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4" w:rsidRPr="00A334EF" w:rsidRDefault="00944754" w:rsidP="00944754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944754" w:rsidRDefault="00944754" w:rsidP="00944754">
      <w:pPr>
        <w:widowControl w:val="0"/>
        <w:suppressAutoHyphens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54" w:rsidRPr="00E407B2" w:rsidRDefault="00944754" w:rsidP="00944754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944754" w:rsidRPr="00E407B2" w:rsidRDefault="00944754" w:rsidP="00944754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E407B2">
        <w:rPr>
          <w:b/>
          <w:sz w:val="27"/>
          <w:szCs w:val="27"/>
          <w:lang w:bidi="ru-RU"/>
        </w:rPr>
        <w:t>КАЛИНИНСКОГО РАЙОНА</w:t>
      </w:r>
    </w:p>
    <w:p w:rsidR="00944754" w:rsidRPr="00606C95" w:rsidRDefault="00944754" w:rsidP="00944754">
      <w:pPr>
        <w:jc w:val="center"/>
        <w:rPr>
          <w:rFonts w:eastAsia="Calibri"/>
          <w:szCs w:val="28"/>
          <w:lang w:eastAsia="en-US"/>
        </w:rPr>
      </w:pPr>
    </w:p>
    <w:p w:rsidR="00944754" w:rsidRPr="00E407B2" w:rsidRDefault="00944754" w:rsidP="0094475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407B2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44754" w:rsidRPr="00606C95" w:rsidRDefault="00944754" w:rsidP="00944754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944754" w:rsidRPr="00E407B2" w:rsidTr="00D149A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754" w:rsidRPr="00E407B2" w:rsidRDefault="00944754" w:rsidP="00D149A2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754" w:rsidRPr="00E407B2" w:rsidRDefault="00944754" w:rsidP="00D149A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44754" w:rsidRPr="00E407B2" w:rsidRDefault="00944754" w:rsidP="00D149A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754" w:rsidRPr="00E407B2" w:rsidRDefault="00944754" w:rsidP="00D149A2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407B2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754" w:rsidRPr="00E407B2" w:rsidRDefault="00944754" w:rsidP="00D149A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44754" w:rsidRPr="00E407B2" w:rsidRDefault="00944754" w:rsidP="00944754">
      <w:pPr>
        <w:jc w:val="center"/>
        <w:rPr>
          <w:rFonts w:eastAsia="Calibri"/>
          <w:sz w:val="26"/>
          <w:szCs w:val="26"/>
          <w:lang w:eastAsia="en-US"/>
        </w:rPr>
      </w:pPr>
      <w:r w:rsidRPr="00E407B2">
        <w:rPr>
          <w:rFonts w:eastAsia="Calibri"/>
          <w:sz w:val="26"/>
          <w:szCs w:val="26"/>
          <w:lang w:eastAsia="en-US"/>
        </w:rPr>
        <w:t>село Гришковское</w:t>
      </w:r>
    </w:p>
    <w:p w:rsidR="00AE44B8" w:rsidRDefault="00AE44B8" w:rsidP="00DF3284">
      <w:pPr>
        <w:jc w:val="center"/>
        <w:rPr>
          <w:szCs w:val="28"/>
        </w:rPr>
      </w:pPr>
    </w:p>
    <w:p w:rsidR="00944754" w:rsidRDefault="00944754" w:rsidP="00DF3284">
      <w:pPr>
        <w:jc w:val="center"/>
        <w:rPr>
          <w:szCs w:val="28"/>
        </w:rPr>
      </w:pPr>
    </w:p>
    <w:p w:rsidR="00944754" w:rsidRDefault="002A68BC" w:rsidP="0094475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CB6757" w:rsidRPr="00376E06">
        <w:rPr>
          <w:b/>
          <w:bCs/>
          <w:color w:val="000000"/>
          <w:szCs w:val="28"/>
        </w:rPr>
        <w:t xml:space="preserve">б утверждении Порядка утверждения Перечня </w:t>
      </w:r>
    </w:p>
    <w:p w:rsidR="00944754" w:rsidRDefault="00CB6757" w:rsidP="00944754">
      <w:pPr>
        <w:jc w:val="center"/>
        <w:rPr>
          <w:b/>
          <w:color w:val="000000"/>
          <w:szCs w:val="28"/>
        </w:rPr>
      </w:pPr>
      <w:r w:rsidRPr="00376E06">
        <w:rPr>
          <w:b/>
          <w:bCs/>
          <w:color w:val="000000"/>
          <w:szCs w:val="28"/>
        </w:rPr>
        <w:t xml:space="preserve">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376E06">
        <w:rPr>
          <w:b/>
          <w:color w:val="000000"/>
          <w:szCs w:val="28"/>
        </w:rPr>
        <w:t xml:space="preserve"> местного </w:t>
      </w:r>
    </w:p>
    <w:p w:rsidR="00944754" w:rsidRDefault="00BB6AFB" w:rsidP="00944754">
      <w:pPr>
        <w:jc w:val="center"/>
        <w:rPr>
          <w:b/>
          <w:color w:val="000000"/>
          <w:szCs w:val="28"/>
        </w:rPr>
      </w:pPr>
      <w:r w:rsidRPr="00376E06">
        <w:rPr>
          <w:b/>
          <w:color w:val="000000"/>
          <w:szCs w:val="28"/>
        </w:rPr>
        <w:t xml:space="preserve">самоуправления </w:t>
      </w:r>
      <w:r w:rsidR="00944754">
        <w:rPr>
          <w:b/>
          <w:color w:val="000000"/>
          <w:szCs w:val="28"/>
        </w:rPr>
        <w:t>Гришковского</w:t>
      </w:r>
      <w:r w:rsidR="00E34957">
        <w:rPr>
          <w:b/>
          <w:color w:val="000000"/>
          <w:szCs w:val="28"/>
        </w:rPr>
        <w:t xml:space="preserve"> </w:t>
      </w:r>
      <w:r w:rsidRPr="00376E06">
        <w:rPr>
          <w:b/>
          <w:color w:val="000000"/>
          <w:szCs w:val="28"/>
        </w:rPr>
        <w:t xml:space="preserve">сельского поселения </w:t>
      </w:r>
    </w:p>
    <w:p w:rsidR="00944754" w:rsidRDefault="00586658" w:rsidP="0094475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</w:t>
      </w:r>
      <w:r w:rsidR="006C274B">
        <w:rPr>
          <w:b/>
          <w:color w:val="000000"/>
          <w:szCs w:val="28"/>
        </w:rPr>
        <w:t>алинин</w:t>
      </w:r>
      <w:r w:rsidR="00944754">
        <w:rPr>
          <w:b/>
          <w:color w:val="000000"/>
          <w:szCs w:val="28"/>
        </w:rPr>
        <w:t xml:space="preserve">ского </w:t>
      </w:r>
      <w:r w:rsidR="00BB6AFB" w:rsidRPr="00376E06">
        <w:rPr>
          <w:b/>
          <w:color w:val="000000"/>
          <w:szCs w:val="28"/>
        </w:rPr>
        <w:t xml:space="preserve">района и утверждения Перечня </w:t>
      </w:r>
    </w:p>
    <w:p w:rsidR="00944754" w:rsidRDefault="00CB38F8" w:rsidP="00944754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общедоступной </w:t>
      </w:r>
      <w:r w:rsidR="00BB6AFB" w:rsidRPr="00376E06">
        <w:rPr>
          <w:b/>
          <w:color w:val="000000"/>
          <w:szCs w:val="28"/>
        </w:rPr>
        <w:t xml:space="preserve">информации о деятельности </w:t>
      </w:r>
      <w:r w:rsidR="003B3654">
        <w:rPr>
          <w:b/>
          <w:color w:val="000000"/>
          <w:szCs w:val="28"/>
        </w:rPr>
        <w:t>органов</w:t>
      </w:r>
      <w:r w:rsidR="00BB6AFB" w:rsidRPr="00376E06">
        <w:rPr>
          <w:b/>
          <w:color w:val="000000"/>
          <w:szCs w:val="28"/>
        </w:rPr>
        <w:t xml:space="preserve"> </w:t>
      </w:r>
    </w:p>
    <w:p w:rsidR="00944754" w:rsidRDefault="00BB6AFB" w:rsidP="00944754">
      <w:pPr>
        <w:jc w:val="center"/>
        <w:rPr>
          <w:b/>
          <w:color w:val="000000"/>
          <w:szCs w:val="28"/>
        </w:rPr>
      </w:pPr>
      <w:r w:rsidRPr="00376E06">
        <w:rPr>
          <w:b/>
          <w:color w:val="000000"/>
          <w:szCs w:val="28"/>
        </w:rPr>
        <w:t xml:space="preserve">местного самоуправления </w:t>
      </w:r>
      <w:r w:rsidR="00944754">
        <w:rPr>
          <w:b/>
          <w:color w:val="000000"/>
          <w:szCs w:val="28"/>
        </w:rPr>
        <w:t>Гришко</w:t>
      </w:r>
      <w:r w:rsidR="00E34957">
        <w:rPr>
          <w:b/>
          <w:color w:val="000000"/>
          <w:szCs w:val="28"/>
        </w:rPr>
        <w:t>в</w:t>
      </w:r>
      <w:r w:rsidR="006222F5">
        <w:rPr>
          <w:b/>
          <w:color w:val="000000"/>
          <w:szCs w:val="28"/>
        </w:rPr>
        <w:t xml:space="preserve">ского </w:t>
      </w:r>
      <w:r w:rsidRPr="00376E06">
        <w:rPr>
          <w:b/>
          <w:color w:val="000000"/>
          <w:szCs w:val="28"/>
        </w:rPr>
        <w:t xml:space="preserve">сельского </w:t>
      </w:r>
    </w:p>
    <w:p w:rsidR="00944754" w:rsidRDefault="00BB6AFB" w:rsidP="00944754">
      <w:pPr>
        <w:jc w:val="center"/>
        <w:rPr>
          <w:b/>
          <w:color w:val="000000"/>
          <w:szCs w:val="28"/>
        </w:rPr>
      </w:pPr>
      <w:r w:rsidRPr="00376E06">
        <w:rPr>
          <w:b/>
          <w:color w:val="000000"/>
          <w:szCs w:val="28"/>
        </w:rPr>
        <w:t xml:space="preserve">поселения </w:t>
      </w:r>
      <w:r w:rsidR="006C274B">
        <w:rPr>
          <w:b/>
          <w:color w:val="000000"/>
          <w:szCs w:val="28"/>
        </w:rPr>
        <w:t>Калинин</w:t>
      </w:r>
      <w:r w:rsidR="00586658">
        <w:rPr>
          <w:b/>
          <w:color w:val="000000"/>
          <w:szCs w:val="28"/>
        </w:rPr>
        <w:t>ского</w:t>
      </w:r>
      <w:r w:rsidR="00944754">
        <w:rPr>
          <w:b/>
          <w:color w:val="000000"/>
          <w:szCs w:val="28"/>
        </w:rPr>
        <w:t xml:space="preserve"> </w:t>
      </w:r>
      <w:r w:rsidRPr="00376E06">
        <w:rPr>
          <w:b/>
          <w:color w:val="000000"/>
          <w:szCs w:val="28"/>
        </w:rPr>
        <w:t xml:space="preserve">района, размещаемой </w:t>
      </w:r>
    </w:p>
    <w:p w:rsidR="00F81235" w:rsidRPr="00944754" w:rsidRDefault="002E6324" w:rsidP="00944754">
      <w:pPr>
        <w:jc w:val="center"/>
        <w:rPr>
          <w:b/>
          <w:color w:val="000000"/>
          <w:szCs w:val="28"/>
        </w:rPr>
      </w:pPr>
      <w:r w:rsidRPr="002E6324">
        <w:rPr>
          <w:b/>
          <w:color w:val="000000"/>
          <w:szCs w:val="28"/>
        </w:rPr>
        <w:t>на официальных сайтах</w:t>
      </w:r>
    </w:p>
    <w:p w:rsidR="00CB6757" w:rsidRDefault="00CB6757" w:rsidP="00944754">
      <w:pPr>
        <w:jc w:val="center"/>
        <w:rPr>
          <w:color w:val="000000"/>
          <w:szCs w:val="28"/>
        </w:rPr>
      </w:pPr>
    </w:p>
    <w:p w:rsidR="00E1217B" w:rsidRPr="00AE44B8" w:rsidRDefault="00E1217B" w:rsidP="00944754">
      <w:pPr>
        <w:jc w:val="center"/>
        <w:rPr>
          <w:color w:val="000000"/>
          <w:szCs w:val="28"/>
        </w:rPr>
      </w:pPr>
    </w:p>
    <w:p w:rsidR="00944754" w:rsidRPr="00E647B2" w:rsidRDefault="00944754" w:rsidP="00944754">
      <w:pPr>
        <w:ind w:firstLine="709"/>
        <w:jc w:val="both"/>
        <w:rPr>
          <w:color w:val="000000"/>
        </w:rPr>
      </w:pPr>
      <w:r w:rsidRPr="006C3F21">
        <w:rPr>
          <w:rFonts w:eastAsia="Calibri"/>
          <w:szCs w:val="28"/>
        </w:rPr>
        <w:t>В соответ</w:t>
      </w:r>
      <w:r>
        <w:rPr>
          <w:rFonts w:eastAsia="Calibri"/>
          <w:szCs w:val="28"/>
        </w:rPr>
        <w:t>ствии с Федеральным законом от 6 октября 2003 г.</w:t>
      </w:r>
      <w:r w:rsidRPr="006C3F21">
        <w:rPr>
          <w:rFonts w:eastAsia="Calibri"/>
          <w:szCs w:val="28"/>
        </w:rPr>
        <w:t xml:space="preserve"> № 131-ФЗ "Об общих принципах организации местного самоуправления в Российской Федерации"</w:t>
      </w:r>
      <w:r>
        <w:rPr>
          <w:rFonts w:eastAsia="Calibri"/>
          <w:szCs w:val="28"/>
        </w:rPr>
        <w:t>, Федеральным законом от 9 февраля 2009 г.</w:t>
      </w:r>
      <w:r w:rsidRPr="006C3F21">
        <w:rPr>
          <w:rFonts w:eastAsia="Calibri"/>
          <w:szCs w:val="28"/>
        </w:rPr>
        <w:t xml:space="preserve"> № 8-ФЗ "Об обеспечении доступа к информации о деятельности государственных органов и органов местного самоуправ</w:t>
      </w:r>
      <w:r>
        <w:rPr>
          <w:rFonts w:eastAsia="Calibri"/>
          <w:szCs w:val="28"/>
        </w:rPr>
        <w:t xml:space="preserve">ления" (в редакции Федерального закона от 14.07.2022 № 270), </w:t>
      </w:r>
      <w:r w:rsidRPr="006C3F21">
        <w:rPr>
          <w:rFonts w:eastAsia="Calibri"/>
          <w:szCs w:val="28"/>
        </w:rPr>
        <w:t xml:space="preserve">Уставом </w:t>
      </w:r>
      <w:r>
        <w:rPr>
          <w:rFonts w:eastAsia="Calibri"/>
          <w:szCs w:val="28"/>
        </w:rPr>
        <w:t>Гришков</w:t>
      </w:r>
      <w:r w:rsidRPr="006C3F21">
        <w:rPr>
          <w:rFonts w:eastAsia="Calibri"/>
          <w:szCs w:val="28"/>
        </w:rPr>
        <w:t xml:space="preserve">ского сельского поселения Калининского района, </w:t>
      </w:r>
      <w:r>
        <w:rPr>
          <w:rFonts w:eastAsia="Calibri"/>
          <w:szCs w:val="28"/>
        </w:rPr>
        <w:t>п о с т а н о в л я ю</w:t>
      </w:r>
      <w:r w:rsidRPr="00E647B2">
        <w:rPr>
          <w:color w:val="000000"/>
        </w:rPr>
        <w:t>:</w:t>
      </w:r>
    </w:p>
    <w:p w:rsidR="00BB70B7" w:rsidRPr="00BB70B7" w:rsidRDefault="00CB6757" w:rsidP="00BB70B7">
      <w:pPr>
        <w:ind w:firstLine="709"/>
        <w:jc w:val="both"/>
        <w:rPr>
          <w:color w:val="000000"/>
          <w:szCs w:val="28"/>
        </w:rPr>
      </w:pPr>
      <w:r w:rsidRPr="00CB6757">
        <w:rPr>
          <w:color w:val="000000"/>
          <w:szCs w:val="28"/>
        </w:rPr>
        <w:t>1.</w:t>
      </w:r>
      <w:r w:rsidR="00944754">
        <w:rPr>
          <w:color w:val="000000"/>
          <w:szCs w:val="28"/>
        </w:rPr>
        <w:t xml:space="preserve"> </w:t>
      </w:r>
      <w:r w:rsidR="00BB70B7" w:rsidRPr="00BB70B7">
        <w:rPr>
          <w:color w:val="000000"/>
          <w:szCs w:val="28"/>
        </w:rPr>
        <w:t xml:space="preserve">Утвердить Порядок утверждения Перечня информации о деятельности органов местного самоуправления </w:t>
      </w:r>
      <w:r w:rsidR="00944754">
        <w:rPr>
          <w:color w:val="000000"/>
          <w:szCs w:val="28"/>
        </w:rPr>
        <w:t>Гришко</w:t>
      </w:r>
      <w:r w:rsidR="00967B68">
        <w:rPr>
          <w:color w:val="000000"/>
          <w:szCs w:val="28"/>
        </w:rPr>
        <w:t>в</w:t>
      </w:r>
      <w:r w:rsidR="00BB70B7" w:rsidRPr="00BB70B7">
        <w:rPr>
          <w:color w:val="000000"/>
          <w:szCs w:val="28"/>
        </w:rPr>
        <w:t>ского сельского поселения Калининского района (приложение 1).</w:t>
      </w:r>
    </w:p>
    <w:p w:rsidR="00BB70B7" w:rsidRPr="00BB70B7" w:rsidRDefault="00BB70B7" w:rsidP="00BB70B7">
      <w:pPr>
        <w:ind w:firstLine="709"/>
        <w:jc w:val="both"/>
        <w:rPr>
          <w:color w:val="000000"/>
          <w:szCs w:val="28"/>
        </w:rPr>
      </w:pPr>
      <w:r w:rsidRPr="00BB70B7">
        <w:rPr>
          <w:color w:val="000000"/>
          <w:szCs w:val="28"/>
        </w:rPr>
        <w:t xml:space="preserve">2. Утвердить Перечень информации о деятельности органов местного самоуправления </w:t>
      </w:r>
      <w:r w:rsidR="00944754">
        <w:rPr>
          <w:color w:val="000000"/>
          <w:szCs w:val="28"/>
        </w:rPr>
        <w:t>Гришко</w:t>
      </w:r>
      <w:r w:rsidR="00967B68">
        <w:rPr>
          <w:color w:val="000000"/>
          <w:szCs w:val="28"/>
        </w:rPr>
        <w:t>в</w:t>
      </w:r>
      <w:r w:rsidRPr="00BB70B7">
        <w:rPr>
          <w:color w:val="000000"/>
          <w:szCs w:val="28"/>
        </w:rPr>
        <w:t xml:space="preserve">ского сельского поселения Калининского района, размещаемой </w:t>
      </w:r>
      <w:r w:rsidR="00944754">
        <w:rPr>
          <w:color w:val="000000"/>
          <w:szCs w:val="28"/>
        </w:rPr>
        <w:t>на официальных сайтах</w:t>
      </w:r>
      <w:r w:rsidRPr="00BB70B7">
        <w:rPr>
          <w:color w:val="000000"/>
          <w:szCs w:val="28"/>
        </w:rPr>
        <w:t xml:space="preserve"> (приложение 2).</w:t>
      </w:r>
    </w:p>
    <w:p w:rsidR="00944754" w:rsidRDefault="00BB70B7" w:rsidP="00BB70B7">
      <w:pPr>
        <w:ind w:firstLine="709"/>
        <w:jc w:val="both"/>
        <w:rPr>
          <w:bCs/>
          <w:szCs w:val="28"/>
        </w:rPr>
      </w:pPr>
      <w:r w:rsidRPr="00BB70B7">
        <w:rPr>
          <w:color w:val="000000"/>
          <w:szCs w:val="28"/>
        </w:rPr>
        <w:t xml:space="preserve">3. Признать утратившим силу постановление администрации </w:t>
      </w:r>
      <w:r w:rsidR="00944754">
        <w:rPr>
          <w:color w:val="000000"/>
          <w:szCs w:val="28"/>
        </w:rPr>
        <w:t>Гришко</w:t>
      </w:r>
      <w:r w:rsidR="00967B68">
        <w:rPr>
          <w:color w:val="000000"/>
          <w:szCs w:val="28"/>
        </w:rPr>
        <w:t>в</w:t>
      </w:r>
      <w:r w:rsidRPr="00BB70B7">
        <w:rPr>
          <w:color w:val="000000"/>
          <w:szCs w:val="28"/>
        </w:rPr>
        <w:t xml:space="preserve">ского сельского поселения Калининского района от </w:t>
      </w:r>
      <w:r w:rsidR="00944754" w:rsidRPr="00DD6637">
        <w:rPr>
          <w:szCs w:val="28"/>
        </w:rPr>
        <w:t xml:space="preserve">20 апреля 2022 г. № 40 </w:t>
      </w:r>
      <w:r w:rsidR="00944754" w:rsidRPr="00DD6637">
        <w:rPr>
          <w:bCs/>
          <w:szCs w:val="28"/>
        </w:rPr>
        <w:t>"Об утверждении Порядка утверждения Перечня информации о деятельности органов местного самоуправления Гришковского сельского поселения Калининского района и утверждения Перечня информации о деятельности органов местного самоуправления Гришковского сельского поселения Калининского района размещаемой в сети "Интернет" в форме открытых данных"</w:t>
      </w:r>
      <w:r w:rsidR="00944754">
        <w:rPr>
          <w:bCs/>
          <w:szCs w:val="28"/>
        </w:rPr>
        <w:t xml:space="preserve">. </w:t>
      </w:r>
    </w:p>
    <w:p w:rsidR="00944754" w:rsidRPr="00944754" w:rsidRDefault="00944754" w:rsidP="00944754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44754" w:rsidRPr="00E647B2" w:rsidRDefault="00E1217B" w:rsidP="00944754">
      <w:pPr>
        <w:ind w:firstLine="709"/>
        <w:jc w:val="both"/>
        <w:rPr>
          <w:color w:val="000000"/>
        </w:rPr>
      </w:pPr>
      <w:r>
        <w:rPr>
          <w:szCs w:val="28"/>
        </w:rPr>
        <w:t>4</w:t>
      </w:r>
      <w:r w:rsidR="007756AC" w:rsidRPr="00601785">
        <w:rPr>
          <w:szCs w:val="28"/>
        </w:rPr>
        <w:t xml:space="preserve">. </w:t>
      </w:r>
      <w:r w:rsidR="00944754" w:rsidRPr="006C3F21">
        <w:rPr>
          <w:color w:val="000000"/>
        </w:rPr>
        <w:t xml:space="preserve">Общему отделу администрации Гришковского сельского поселения Калининского района </w:t>
      </w:r>
      <w:r w:rsidR="00944754">
        <w:rPr>
          <w:color w:val="000000"/>
        </w:rPr>
        <w:t xml:space="preserve">(Тихомирова Г.В.) </w:t>
      </w:r>
      <w:r w:rsidR="00944754" w:rsidRPr="006C3F21">
        <w:rPr>
          <w:color w:val="000000"/>
        </w:rPr>
        <w:t>обнародовать настоящее пост</w:t>
      </w:r>
      <w:r w:rsidR="00944754">
        <w:rPr>
          <w:color w:val="000000"/>
        </w:rPr>
        <w:t>ановление в установленном порядке</w:t>
      </w:r>
      <w:r w:rsidR="00944754" w:rsidRPr="006C3F21">
        <w:rPr>
          <w:color w:val="000000"/>
        </w:rPr>
        <w:t xml:space="preserve"> и разместить на официальном сайте Гришковского сельского поселения Калини</w:t>
      </w:r>
      <w:r w:rsidR="00944754">
        <w:rPr>
          <w:color w:val="000000"/>
        </w:rPr>
        <w:t xml:space="preserve">нского района в сети </w:t>
      </w:r>
      <w:r w:rsidR="00153D08">
        <w:rPr>
          <w:color w:val="000000"/>
        </w:rPr>
        <w:t>"</w:t>
      </w:r>
      <w:r w:rsidR="00944754">
        <w:rPr>
          <w:color w:val="000000"/>
        </w:rPr>
        <w:t>Интернет</w:t>
      </w:r>
      <w:r w:rsidR="00153D08">
        <w:rPr>
          <w:color w:val="000000"/>
        </w:rPr>
        <w:t>"</w:t>
      </w:r>
      <w:r w:rsidR="00944754" w:rsidRPr="006C3F21">
        <w:rPr>
          <w:color w:val="000000"/>
        </w:rPr>
        <w:t>.</w:t>
      </w:r>
    </w:p>
    <w:p w:rsidR="00944754" w:rsidRPr="00E647B2" w:rsidRDefault="00944754" w:rsidP="00944754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E647B2">
        <w:rPr>
          <w:color w:val="000000"/>
        </w:rPr>
        <w:t>.</w:t>
      </w:r>
      <w:r>
        <w:rPr>
          <w:color w:val="000000"/>
        </w:rPr>
        <w:t xml:space="preserve"> </w:t>
      </w:r>
      <w:r w:rsidRPr="003E1399">
        <w:rPr>
          <w:color w:val="000000"/>
        </w:rPr>
        <w:t>Контроль за выполнением настоящего постановления оставляю за собой.</w:t>
      </w:r>
    </w:p>
    <w:p w:rsidR="00944754" w:rsidRPr="00E647B2" w:rsidRDefault="00944754" w:rsidP="00944754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E647B2">
        <w:rPr>
          <w:color w:val="000000"/>
        </w:rPr>
        <w:t>.</w:t>
      </w:r>
      <w:r>
        <w:rPr>
          <w:color w:val="000000"/>
        </w:rPr>
        <w:t xml:space="preserve"> </w:t>
      </w:r>
      <w:r w:rsidRPr="00E647B2">
        <w:rPr>
          <w:color w:val="000000"/>
        </w:rPr>
        <w:t xml:space="preserve">Постановление вступает в силу после его официального </w:t>
      </w:r>
      <w:r>
        <w:rPr>
          <w:color w:val="000000"/>
        </w:rPr>
        <w:t>обнародования</w:t>
      </w:r>
      <w:r w:rsidRPr="00E647B2">
        <w:rPr>
          <w:color w:val="000000"/>
        </w:rPr>
        <w:t>.</w:t>
      </w:r>
    </w:p>
    <w:p w:rsidR="00944754" w:rsidRDefault="00944754" w:rsidP="00944754">
      <w:pPr>
        <w:ind w:firstLine="709"/>
        <w:jc w:val="both"/>
        <w:rPr>
          <w:color w:val="000000"/>
        </w:rPr>
      </w:pPr>
    </w:p>
    <w:p w:rsidR="00944754" w:rsidRDefault="00944754" w:rsidP="00944754">
      <w:pPr>
        <w:ind w:firstLine="709"/>
        <w:jc w:val="both"/>
        <w:rPr>
          <w:color w:val="000000"/>
        </w:rPr>
      </w:pPr>
    </w:p>
    <w:p w:rsidR="00944754" w:rsidRPr="00E647B2" w:rsidRDefault="00944754" w:rsidP="00944754">
      <w:pPr>
        <w:ind w:firstLine="709"/>
        <w:jc w:val="both"/>
        <w:rPr>
          <w:color w:val="000000"/>
        </w:rPr>
      </w:pPr>
    </w:p>
    <w:p w:rsidR="00944754" w:rsidRDefault="00944754" w:rsidP="00944754">
      <w:pPr>
        <w:jc w:val="both"/>
        <w:rPr>
          <w:color w:val="000000"/>
        </w:rPr>
      </w:pPr>
      <w:r w:rsidRPr="00E647B2">
        <w:rPr>
          <w:color w:val="000000"/>
        </w:rPr>
        <w:t>Глава</w:t>
      </w:r>
      <w:r>
        <w:rPr>
          <w:color w:val="000000"/>
        </w:rPr>
        <w:t xml:space="preserve"> Гришковского сельского поселения </w:t>
      </w:r>
    </w:p>
    <w:p w:rsidR="00E1217B" w:rsidRDefault="00944754" w:rsidP="00944754">
      <w:pPr>
        <w:jc w:val="both"/>
        <w:rPr>
          <w:bCs/>
          <w:color w:val="000000" w:themeColor="text1"/>
        </w:rPr>
        <w:sectPr w:rsidR="00E1217B" w:rsidSect="00817473">
          <w:pgSz w:w="11906" w:h="16838"/>
          <w:pgMar w:top="1134" w:right="567" w:bottom="1134" w:left="1701" w:header="567" w:footer="283" w:gutter="0"/>
          <w:pgNumType w:start="1"/>
          <w:cols w:space="708"/>
          <w:titlePg/>
          <w:docGrid w:linePitch="381"/>
        </w:sectPr>
      </w:pPr>
      <w:r>
        <w:rPr>
          <w:color w:val="000000"/>
        </w:rPr>
        <w:t>Калининского района                                                                          Т.А. Некрасова</w:t>
      </w:r>
    </w:p>
    <w:p w:rsidR="0044627D" w:rsidRDefault="0044627D" w:rsidP="00F62337">
      <w:pPr>
        <w:tabs>
          <w:tab w:val="left" w:pos="5245"/>
        </w:tabs>
        <w:ind w:left="5245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6C3F21">
        <w:rPr>
          <w:szCs w:val="28"/>
        </w:rPr>
        <w:t>1</w:t>
      </w:r>
    </w:p>
    <w:p w:rsidR="0044627D" w:rsidRPr="006C3F21" w:rsidRDefault="0044627D" w:rsidP="00F62337">
      <w:pPr>
        <w:tabs>
          <w:tab w:val="left" w:pos="5245"/>
        </w:tabs>
        <w:ind w:left="5245"/>
        <w:jc w:val="both"/>
        <w:rPr>
          <w:szCs w:val="28"/>
        </w:rPr>
      </w:pPr>
    </w:p>
    <w:p w:rsidR="0044627D" w:rsidRPr="006C3F21" w:rsidRDefault="0044627D" w:rsidP="00F62337">
      <w:pPr>
        <w:tabs>
          <w:tab w:val="left" w:pos="5245"/>
        </w:tabs>
        <w:ind w:left="5245"/>
        <w:jc w:val="both"/>
        <w:rPr>
          <w:szCs w:val="28"/>
        </w:rPr>
      </w:pPr>
      <w:r>
        <w:rPr>
          <w:szCs w:val="28"/>
        </w:rPr>
        <w:t>УТВЕРЖДЕН</w:t>
      </w:r>
    </w:p>
    <w:p w:rsidR="0044627D" w:rsidRPr="006C3F21" w:rsidRDefault="0044627D" w:rsidP="00F62337">
      <w:pPr>
        <w:tabs>
          <w:tab w:val="left" w:pos="5245"/>
        </w:tabs>
        <w:ind w:left="5245"/>
        <w:jc w:val="both"/>
        <w:rPr>
          <w:szCs w:val="28"/>
        </w:rPr>
      </w:pPr>
      <w:r w:rsidRPr="006C3F21">
        <w:rPr>
          <w:szCs w:val="28"/>
        </w:rPr>
        <w:t>постановлением администрации</w:t>
      </w:r>
    </w:p>
    <w:p w:rsidR="0044627D" w:rsidRPr="006C3F21" w:rsidRDefault="00A0523B" w:rsidP="00F62337">
      <w:pPr>
        <w:tabs>
          <w:tab w:val="left" w:pos="5245"/>
        </w:tabs>
        <w:ind w:left="5245" w:right="-143"/>
        <w:rPr>
          <w:szCs w:val="28"/>
        </w:rPr>
      </w:pPr>
      <w:r>
        <w:rPr>
          <w:color w:val="000000"/>
          <w:szCs w:val="28"/>
        </w:rPr>
        <w:t>Гришко</w:t>
      </w:r>
      <w:r w:rsidR="008261A6">
        <w:rPr>
          <w:color w:val="000000"/>
          <w:szCs w:val="28"/>
        </w:rPr>
        <w:t>в</w:t>
      </w:r>
      <w:r w:rsidR="008261A6" w:rsidRPr="00BB70B7">
        <w:rPr>
          <w:color w:val="000000"/>
          <w:szCs w:val="28"/>
        </w:rPr>
        <w:t>ского</w:t>
      </w:r>
      <w:r w:rsidR="00E1217B" w:rsidRPr="00E1217B">
        <w:rPr>
          <w:szCs w:val="28"/>
        </w:rPr>
        <w:t xml:space="preserve"> </w:t>
      </w:r>
      <w:r w:rsidR="0044627D" w:rsidRPr="006C3F21">
        <w:rPr>
          <w:szCs w:val="28"/>
        </w:rPr>
        <w:t>сельского поселения</w:t>
      </w:r>
    </w:p>
    <w:p w:rsidR="0044627D" w:rsidRPr="006C3F21" w:rsidRDefault="0044627D" w:rsidP="00F62337">
      <w:pPr>
        <w:tabs>
          <w:tab w:val="left" w:pos="5245"/>
        </w:tabs>
        <w:ind w:left="5245"/>
        <w:jc w:val="both"/>
        <w:rPr>
          <w:szCs w:val="28"/>
        </w:rPr>
      </w:pPr>
      <w:r w:rsidRPr="006C3F21">
        <w:rPr>
          <w:szCs w:val="28"/>
        </w:rPr>
        <w:t>Калининского района</w:t>
      </w:r>
    </w:p>
    <w:p w:rsidR="0044627D" w:rsidRPr="006C3F21" w:rsidRDefault="0044627D" w:rsidP="00F62337">
      <w:pPr>
        <w:tabs>
          <w:tab w:val="left" w:pos="5245"/>
        </w:tabs>
        <w:ind w:left="5245"/>
        <w:jc w:val="both"/>
        <w:rPr>
          <w:szCs w:val="28"/>
        </w:rPr>
      </w:pPr>
      <w:r>
        <w:rPr>
          <w:szCs w:val="28"/>
        </w:rPr>
        <w:t xml:space="preserve">от </w:t>
      </w:r>
      <w:r w:rsidR="00E1217B">
        <w:rPr>
          <w:szCs w:val="28"/>
        </w:rPr>
        <w:t>____________</w:t>
      </w:r>
      <w:r>
        <w:rPr>
          <w:szCs w:val="28"/>
        </w:rPr>
        <w:t xml:space="preserve">№ </w:t>
      </w:r>
      <w:r w:rsidR="00E1217B">
        <w:rPr>
          <w:szCs w:val="28"/>
        </w:rPr>
        <w:t>____</w:t>
      </w:r>
    </w:p>
    <w:p w:rsidR="0044627D" w:rsidRDefault="0044627D" w:rsidP="00A0523B">
      <w:pPr>
        <w:jc w:val="center"/>
        <w:rPr>
          <w:color w:val="000000"/>
          <w:szCs w:val="28"/>
        </w:rPr>
      </w:pPr>
    </w:p>
    <w:p w:rsidR="00A0523B" w:rsidRPr="00E1217B" w:rsidRDefault="00A0523B" w:rsidP="00A0523B">
      <w:pPr>
        <w:jc w:val="center"/>
        <w:rPr>
          <w:color w:val="000000"/>
          <w:szCs w:val="28"/>
        </w:rPr>
      </w:pPr>
    </w:p>
    <w:p w:rsidR="0044627D" w:rsidRPr="006C3F21" w:rsidRDefault="0044627D" w:rsidP="0044627D">
      <w:pPr>
        <w:jc w:val="center"/>
        <w:rPr>
          <w:color w:val="000000"/>
          <w:szCs w:val="28"/>
        </w:rPr>
      </w:pPr>
      <w:r w:rsidRPr="006C3F21">
        <w:rPr>
          <w:b/>
          <w:bCs/>
          <w:color w:val="000000"/>
          <w:szCs w:val="28"/>
        </w:rPr>
        <w:t>П</w:t>
      </w:r>
      <w:r>
        <w:rPr>
          <w:b/>
          <w:bCs/>
          <w:color w:val="000000"/>
          <w:szCs w:val="28"/>
        </w:rPr>
        <w:t>ОРЯДОК</w:t>
      </w:r>
    </w:p>
    <w:p w:rsidR="00F62337" w:rsidRDefault="0044627D" w:rsidP="00F62337">
      <w:pPr>
        <w:jc w:val="center"/>
        <w:rPr>
          <w:b/>
          <w:bCs/>
          <w:color w:val="000000"/>
          <w:szCs w:val="28"/>
        </w:rPr>
      </w:pPr>
      <w:r w:rsidRPr="006C3F21">
        <w:rPr>
          <w:b/>
          <w:bCs/>
          <w:color w:val="000000"/>
          <w:szCs w:val="28"/>
        </w:rPr>
        <w:t>утверждения перечня информации о деятельности</w:t>
      </w:r>
      <w:r w:rsidR="00A0523B">
        <w:rPr>
          <w:b/>
          <w:bCs/>
          <w:color w:val="000000"/>
          <w:szCs w:val="28"/>
        </w:rPr>
        <w:t xml:space="preserve"> </w:t>
      </w:r>
      <w:r w:rsidR="00F62337">
        <w:rPr>
          <w:b/>
          <w:bCs/>
          <w:color w:val="000000"/>
          <w:szCs w:val="28"/>
        </w:rPr>
        <w:t>органов</w:t>
      </w:r>
    </w:p>
    <w:p w:rsidR="00A0523B" w:rsidRDefault="0044627D" w:rsidP="00F62337">
      <w:pPr>
        <w:jc w:val="center"/>
        <w:rPr>
          <w:b/>
          <w:bCs/>
          <w:color w:val="000000"/>
          <w:szCs w:val="28"/>
        </w:rPr>
      </w:pPr>
      <w:r w:rsidRPr="006C3F21">
        <w:rPr>
          <w:b/>
          <w:bCs/>
          <w:color w:val="000000"/>
          <w:szCs w:val="28"/>
        </w:rPr>
        <w:t xml:space="preserve">местного самоуправления </w:t>
      </w:r>
      <w:r w:rsidR="00A0523B">
        <w:rPr>
          <w:b/>
          <w:color w:val="000000"/>
          <w:szCs w:val="28"/>
        </w:rPr>
        <w:t>Гришко</w:t>
      </w:r>
      <w:r w:rsidR="008261A6" w:rsidRPr="008261A6">
        <w:rPr>
          <w:b/>
          <w:color w:val="000000"/>
          <w:szCs w:val="28"/>
        </w:rPr>
        <w:t>вского</w:t>
      </w:r>
      <w:r w:rsidR="008261A6" w:rsidRPr="006C3F21">
        <w:rPr>
          <w:b/>
          <w:bCs/>
          <w:color w:val="000000"/>
          <w:szCs w:val="28"/>
        </w:rPr>
        <w:t xml:space="preserve"> </w:t>
      </w:r>
      <w:r w:rsidRPr="006C3F21">
        <w:rPr>
          <w:b/>
          <w:bCs/>
          <w:color w:val="000000"/>
          <w:szCs w:val="28"/>
        </w:rPr>
        <w:t xml:space="preserve">сельского поселения </w:t>
      </w:r>
    </w:p>
    <w:p w:rsidR="0044627D" w:rsidRPr="006C3F21" w:rsidRDefault="0044627D" w:rsidP="0044627D">
      <w:pPr>
        <w:jc w:val="center"/>
        <w:rPr>
          <w:color w:val="000000"/>
          <w:szCs w:val="28"/>
        </w:rPr>
      </w:pPr>
      <w:r w:rsidRPr="006C3F21">
        <w:rPr>
          <w:b/>
          <w:bCs/>
          <w:color w:val="000000"/>
          <w:szCs w:val="28"/>
        </w:rPr>
        <w:t>Калининского района</w:t>
      </w:r>
    </w:p>
    <w:p w:rsidR="0044627D" w:rsidRPr="00E1217B" w:rsidRDefault="0044627D" w:rsidP="0044627D">
      <w:pPr>
        <w:ind w:firstLine="709"/>
        <w:jc w:val="both"/>
        <w:rPr>
          <w:color w:val="000000"/>
          <w:szCs w:val="28"/>
        </w:rPr>
      </w:pPr>
    </w:p>
    <w:p w:rsidR="0044627D" w:rsidRPr="00A0523B" w:rsidRDefault="0044627D" w:rsidP="0044627D">
      <w:pPr>
        <w:ind w:firstLine="709"/>
        <w:jc w:val="both"/>
        <w:rPr>
          <w:strike/>
          <w:szCs w:val="28"/>
        </w:rPr>
      </w:pPr>
      <w:r w:rsidRPr="006C3F21">
        <w:rPr>
          <w:color w:val="000000"/>
          <w:szCs w:val="28"/>
        </w:rPr>
        <w:t>1.</w:t>
      </w:r>
      <w:r w:rsidR="00A0523B" w:rsidRPr="00A0523B">
        <w:rPr>
          <w:color w:val="000000"/>
          <w:szCs w:val="28"/>
        </w:rPr>
        <w:t xml:space="preserve"> </w:t>
      </w:r>
      <w:r w:rsidR="00A0523B" w:rsidRPr="006C3F21">
        <w:rPr>
          <w:color w:val="000000"/>
          <w:szCs w:val="28"/>
        </w:rPr>
        <w:t xml:space="preserve">Порядок утверждения перечня информации о деятельности органов местного самоуправления </w:t>
      </w:r>
      <w:r w:rsidR="00A0523B">
        <w:rPr>
          <w:color w:val="000000"/>
          <w:szCs w:val="28"/>
        </w:rPr>
        <w:t>Гришков</w:t>
      </w:r>
      <w:r w:rsidR="00A0523B" w:rsidRPr="006C3F21">
        <w:rPr>
          <w:color w:val="000000"/>
          <w:szCs w:val="28"/>
        </w:rPr>
        <w:t xml:space="preserve">ского сельского поселения Калининского района (далее - Порядок), разработан в соответствии с Федеральным законом от </w:t>
      </w:r>
      <w:r w:rsidR="00A0523B">
        <w:rPr>
          <w:color w:val="000000"/>
          <w:szCs w:val="28"/>
          <w:shd w:val="clear" w:color="auto" w:fill="FFFFFF"/>
        </w:rPr>
        <w:t>9 февраля 2009 г.</w:t>
      </w:r>
      <w:r w:rsidR="00A0523B" w:rsidRPr="006C3F21">
        <w:rPr>
          <w:color w:val="000000"/>
          <w:szCs w:val="28"/>
          <w:shd w:val="clear" w:color="auto" w:fill="FFFFFF"/>
        </w:rPr>
        <w:t xml:space="preserve"> № 8-ФЗ</w:t>
      </w:r>
      <w:r w:rsidR="00A0523B">
        <w:rPr>
          <w:color w:val="000000"/>
          <w:szCs w:val="28"/>
          <w:shd w:val="clear" w:color="auto" w:fill="FFFFFF"/>
        </w:rPr>
        <w:t xml:space="preserve"> </w:t>
      </w:r>
      <w:r w:rsidR="00A0523B" w:rsidRPr="006C3F21">
        <w:rPr>
          <w:color w:val="000000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 w:rsidR="00A0523B">
        <w:rPr>
          <w:color w:val="000000"/>
          <w:szCs w:val="28"/>
        </w:rPr>
        <w:t xml:space="preserve"> </w:t>
      </w:r>
      <w:r w:rsidR="00A0523B">
        <w:rPr>
          <w:rFonts w:eastAsia="Calibri"/>
          <w:szCs w:val="28"/>
        </w:rPr>
        <w:t>(в редакции Федерального закона от 14.07.2022 № 270</w:t>
      </w:r>
      <w:r w:rsidR="00A0523B" w:rsidRPr="00A0523B">
        <w:rPr>
          <w:rFonts w:eastAsia="Calibri"/>
          <w:szCs w:val="28"/>
        </w:rPr>
        <w:t>)</w:t>
      </w:r>
      <w:r w:rsidRPr="00A0523B">
        <w:rPr>
          <w:szCs w:val="28"/>
        </w:rPr>
        <w:t>"</w:t>
      </w:r>
      <w:r w:rsidR="00E93C2F" w:rsidRPr="00A0523B">
        <w:rPr>
          <w:szCs w:val="28"/>
        </w:rPr>
        <w:t>.</w:t>
      </w:r>
    </w:p>
    <w:p w:rsidR="00CC3CDA" w:rsidRPr="006C3F21" w:rsidRDefault="00CC3CDA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CC3CDA">
        <w:rPr>
          <w:color w:val="000000"/>
          <w:szCs w:val="28"/>
        </w:rPr>
        <w:t xml:space="preserve">Органы местного самоуправления </w:t>
      </w:r>
      <w:r w:rsidR="00A0523B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CC3CDA">
        <w:rPr>
          <w:color w:val="000000"/>
          <w:szCs w:val="28"/>
        </w:rPr>
        <w:t xml:space="preserve">сельского поселения Калининского района и подведомственные организации </w:t>
      </w:r>
      <w:r w:rsidR="00A0523B">
        <w:rPr>
          <w:color w:val="000000"/>
          <w:szCs w:val="28"/>
        </w:rPr>
        <w:t>Гришковского</w:t>
      </w:r>
      <w:r w:rsidR="00A0523B" w:rsidRPr="00CC3CDA">
        <w:rPr>
          <w:color w:val="000000"/>
          <w:szCs w:val="28"/>
        </w:rPr>
        <w:t xml:space="preserve"> </w:t>
      </w:r>
      <w:r w:rsidRPr="00CC3CDA">
        <w:rPr>
          <w:color w:val="000000"/>
          <w:szCs w:val="28"/>
        </w:rPr>
        <w:t xml:space="preserve">сельского поселения Калининского района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№ 210-ФЗ </w:t>
      </w:r>
      <w:r w:rsidR="00A0523B">
        <w:rPr>
          <w:color w:val="000000"/>
          <w:szCs w:val="28"/>
        </w:rPr>
        <w:t>"</w:t>
      </w:r>
      <w:r w:rsidRPr="00CC3CDA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A0523B">
        <w:rPr>
          <w:color w:val="000000"/>
          <w:szCs w:val="28"/>
        </w:rPr>
        <w:t>"</w:t>
      </w:r>
      <w:r w:rsidRPr="00CC3CDA">
        <w:rPr>
          <w:color w:val="000000"/>
          <w:szCs w:val="28"/>
        </w:rPr>
        <w:t>, в порядке, установленном Правительством Российской Федерации.</w:t>
      </w:r>
    </w:p>
    <w:p w:rsidR="0044627D" w:rsidRPr="006C3F21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4627D" w:rsidRPr="006C3F21">
        <w:rPr>
          <w:color w:val="000000"/>
          <w:szCs w:val="28"/>
        </w:rPr>
        <w:t xml:space="preserve">. Информационные материалы, предназначенные для размещения на официальном сайте, должны отражать официальную позицию органов местного самоуправления </w:t>
      </w:r>
      <w:r w:rsidR="0044627D">
        <w:rPr>
          <w:color w:val="000000"/>
          <w:szCs w:val="28"/>
        </w:rPr>
        <w:t xml:space="preserve">и подведомственных организаций </w:t>
      </w:r>
      <w:r w:rsidR="00A0523B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="0044627D" w:rsidRPr="006C3F21">
        <w:rPr>
          <w:color w:val="000000"/>
          <w:szCs w:val="28"/>
        </w:rPr>
        <w:t>сельского поселения Калининского района.</w:t>
      </w:r>
    </w:p>
    <w:p w:rsidR="0044627D" w:rsidRPr="006C3F21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4627D" w:rsidRPr="006C3F21">
        <w:rPr>
          <w:color w:val="000000"/>
          <w:szCs w:val="28"/>
        </w:rPr>
        <w:t xml:space="preserve">. Официальный сайт органов местного самоуправления </w:t>
      </w:r>
      <w:r w:rsidR="00A0523B">
        <w:rPr>
          <w:color w:val="000000"/>
          <w:szCs w:val="28"/>
        </w:rPr>
        <w:t>Гришковского</w:t>
      </w:r>
      <w:r w:rsidR="00A0523B" w:rsidRPr="006C3F21">
        <w:rPr>
          <w:color w:val="000000"/>
          <w:szCs w:val="28"/>
        </w:rPr>
        <w:t xml:space="preserve"> </w:t>
      </w:r>
      <w:r w:rsidR="0044627D" w:rsidRPr="006C3F21">
        <w:rPr>
          <w:color w:val="000000"/>
          <w:szCs w:val="28"/>
        </w:rPr>
        <w:t xml:space="preserve">сельского поселения Калининского района в информационно-телекоммуникационной сети "Интернет" 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44627D">
        <w:rPr>
          <w:color w:val="000000"/>
          <w:szCs w:val="28"/>
        </w:rPr>
        <w:t xml:space="preserve">и подведомственных организаций </w:t>
      </w:r>
      <w:r w:rsidR="00A0523B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="0044627D" w:rsidRPr="006C3F21">
        <w:rPr>
          <w:color w:val="000000"/>
          <w:szCs w:val="28"/>
        </w:rPr>
        <w:t>сельского поселения Калининского района, а также реализации принципов открытости и гласности их деятельности.</w:t>
      </w:r>
    </w:p>
    <w:p w:rsidR="0044627D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  <w:r w:rsidR="0044627D" w:rsidRPr="006C3F21">
        <w:rPr>
          <w:color w:val="000000"/>
          <w:szCs w:val="28"/>
        </w:rPr>
        <w:t xml:space="preserve">. </w:t>
      </w:r>
      <w:r w:rsidR="0044627D">
        <w:rPr>
          <w:color w:val="000000"/>
          <w:szCs w:val="28"/>
        </w:rPr>
        <w:t>Официальный с</w:t>
      </w:r>
      <w:r w:rsidR="0044627D" w:rsidRPr="006C3F21">
        <w:rPr>
          <w:color w:val="000000"/>
          <w:szCs w:val="28"/>
        </w:rPr>
        <w:t>айт является официальным информационным ресурсом органов местного самоуправления</w:t>
      </w:r>
      <w:r w:rsidR="0044627D">
        <w:rPr>
          <w:color w:val="000000"/>
          <w:szCs w:val="28"/>
        </w:rPr>
        <w:t xml:space="preserve"> и</w:t>
      </w:r>
      <w:r w:rsidR="008261A6">
        <w:rPr>
          <w:color w:val="000000"/>
          <w:szCs w:val="28"/>
        </w:rPr>
        <w:t xml:space="preserve"> </w:t>
      </w:r>
      <w:r w:rsidR="0044627D">
        <w:rPr>
          <w:color w:val="000000"/>
          <w:szCs w:val="28"/>
        </w:rPr>
        <w:t>подведомственных организаций</w:t>
      </w:r>
      <w:r w:rsidR="008261A6">
        <w:rPr>
          <w:color w:val="000000"/>
          <w:szCs w:val="28"/>
        </w:rPr>
        <w:t xml:space="preserve"> </w:t>
      </w:r>
      <w:r w:rsidR="00A0523B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="0044627D" w:rsidRPr="006C3F21">
        <w:rPr>
          <w:color w:val="000000"/>
          <w:szCs w:val="28"/>
        </w:rPr>
        <w:t>сельского поселения Калининского района.</w:t>
      </w:r>
    </w:p>
    <w:p w:rsidR="00CC3CDA" w:rsidRPr="006C3F21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CC3CDA">
        <w:rPr>
          <w:color w:val="000000"/>
          <w:szCs w:val="28"/>
        </w:rPr>
        <w:t xml:space="preserve">. </w:t>
      </w:r>
      <w:r w:rsidR="00CC3CDA" w:rsidRPr="00CC3CDA">
        <w:rPr>
          <w:color w:val="000000"/>
          <w:szCs w:val="28"/>
        </w:rPr>
        <w:t xml:space="preserve">Официальные сайты и официальные страницы взаимодействуют с федеральной государственной информационной системой </w:t>
      </w:r>
      <w:r w:rsidR="00A0523B">
        <w:rPr>
          <w:color w:val="000000"/>
          <w:szCs w:val="28"/>
        </w:rPr>
        <w:t>"</w:t>
      </w:r>
      <w:r w:rsidR="00CC3CDA" w:rsidRPr="00CC3CDA">
        <w:rPr>
          <w:color w:val="000000"/>
          <w:szCs w:val="28"/>
        </w:rPr>
        <w:t>Единый портал государственных и муниципальных услуг (функций)</w:t>
      </w:r>
      <w:r w:rsidR="00A0523B">
        <w:rPr>
          <w:color w:val="000000"/>
          <w:szCs w:val="28"/>
        </w:rPr>
        <w:t>"</w:t>
      </w:r>
      <w:r w:rsidR="00CC3CDA" w:rsidRPr="00CC3CDA">
        <w:rPr>
          <w:color w:val="000000"/>
          <w:szCs w:val="28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</w:t>
      </w:r>
    </w:p>
    <w:p w:rsidR="0044627D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44627D" w:rsidRPr="006C3F21">
        <w:rPr>
          <w:color w:val="000000"/>
          <w:szCs w:val="28"/>
        </w:rPr>
        <w:t xml:space="preserve">. </w:t>
      </w:r>
      <w:r w:rsidR="00A17E25">
        <w:rPr>
          <w:color w:val="000000"/>
          <w:szCs w:val="28"/>
        </w:rPr>
        <w:t>Общедоступная информация,</w:t>
      </w:r>
      <w:r w:rsidR="0044627D">
        <w:rPr>
          <w:color w:val="000000"/>
          <w:szCs w:val="28"/>
        </w:rPr>
        <w:t xml:space="preserve"> размещаемая на официальном сайте о деятельности </w:t>
      </w:r>
      <w:r w:rsidR="00A17E25">
        <w:rPr>
          <w:color w:val="000000"/>
          <w:szCs w:val="28"/>
        </w:rPr>
        <w:t>органов местного самоуправления и подведомственных организаций, предоставляется</w:t>
      </w:r>
      <w:r w:rsidR="0044627D">
        <w:rPr>
          <w:color w:val="000000"/>
          <w:szCs w:val="28"/>
        </w:rPr>
        <w:t xml:space="preserve"> органами местного самоуправления и подведомственными организациями неограниченному кругу лиц посредством ее размещения на официальных сайтах в форме открытых данных и содержит информацию:</w:t>
      </w:r>
    </w:p>
    <w:p w:rsidR="0044627D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лиц);</w:t>
      </w:r>
    </w:p>
    <w:p w:rsidR="0044627D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обсуждений;</w:t>
      </w:r>
    </w:p>
    <w:p w:rsidR="0044627D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 способах направления гражданами (физическими лицами) своих предложений в электронной форме;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 проводимых органом местного самоуправления публичных слушаниях и общественных обсуждений с использованием Единого портала. </w:t>
      </w:r>
    </w:p>
    <w:p w:rsidR="0044627D" w:rsidRPr="00F62337" w:rsidRDefault="00244043" w:rsidP="0044627D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8</w:t>
      </w:r>
      <w:r w:rsidR="0044627D">
        <w:rPr>
          <w:color w:val="000000"/>
          <w:szCs w:val="28"/>
        </w:rPr>
        <w:t>. Э</w:t>
      </w:r>
      <w:r w:rsidR="0044627D" w:rsidRPr="006C3F21">
        <w:rPr>
          <w:color w:val="000000"/>
          <w:szCs w:val="28"/>
        </w:rPr>
        <w:t xml:space="preserve">лектронный адрес </w:t>
      </w:r>
      <w:r w:rsidR="0044627D">
        <w:rPr>
          <w:color w:val="000000"/>
          <w:szCs w:val="28"/>
        </w:rPr>
        <w:t>официального с</w:t>
      </w:r>
      <w:r w:rsidR="0044627D" w:rsidRPr="006C3F21">
        <w:rPr>
          <w:color w:val="000000"/>
          <w:szCs w:val="28"/>
        </w:rPr>
        <w:t xml:space="preserve">айта в сети "Интернет": </w:t>
      </w:r>
      <w:r w:rsidR="00F62337" w:rsidRPr="004C3239">
        <w:rPr>
          <w:szCs w:val="28"/>
          <w:lang w:val="en-US" w:eastAsia="ar-SA"/>
        </w:rPr>
        <w:t>http</w:t>
      </w:r>
      <w:r w:rsidR="00F62337" w:rsidRPr="004C3239">
        <w:rPr>
          <w:szCs w:val="28"/>
          <w:lang w:eastAsia="ar-SA"/>
        </w:rPr>
        <w:t>//</w:t>
      </w:r>
      <w:r w:rsidR="00F62337" w:rsidRPr="004C3239">
        <w:rPr>
          <w:szCs w:val="28"/>
          <w:lang w:val="en-US" w:eastAsia="ar-SA"/>
        </w:rPr>
        <w:t>grishkovskoe</w:t>
      </w:r>
      <w:r w:rsidR="00F62337" w:rsidRPr="004C3239">
        <w:rPr>
          <w:szCs w:val="28"/>
          <w:lang w:eastAsia="ar-SA"/>
        </w:rPr>
        <w:t>.</w:t>
      </w:r>
      <w:r w:rsidR="00F62337" w:rsidRPr="004C3239">
        <w:rPr>
          <w:szCs w:val="28"/>
          <w:lang w:val="en-US" w:eastAsia="ar-SA"/>
        </w:rPr>
        <w:t>ru</w:t>
      </w:r>
      <w:r w:rsidR="00F62337">
        <w:rPr>
          <w:szCs w:val="28"/>
          <w:lang w:eastAsia="ar-SA"/>
        </w:rPr>
        <w:t>/.</w:t>
      </w:r>
    </w:p>
    <w:p w:rsidR="0044627D" w:rsidRPr="006C3F21" w:rsidRDefault="00244043" w:rsidP="0044627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44627D" w:rsidRPr="006C3F21">
        <w:rPr>
          <w:color w:val="000000"/>
          <w:szCs w:val="28"/>
        </w:rPr>
        <w:t xml:space="preserve">. На </w:t>
      </w:r>
      <w:r w:rsidR="0044627D">
        <w:rPr>
          <w:color w:val="000000"/>
          <w:szCs w:val="28"/>
        </w:rPr>
        <w:t>официальном сайте</w:t>
      </w:r>
      <w:r w:rsidR="0044627D" w:rsidRPr="006C3F21">
        <w:rPr>
          <w:color w:val="000000"/>
          <w:szCs w:val="28"/>
        </w:rPr>
        <w:t xml:space="preserve"> размещается информация о деятельности органов местного самоуправления</w:t>
      </w:r>
      <w:r w:rsidR="0044627D">
        <w:rPr>
          <w:color w:val="000000"/>
          <w:szCs w:val="28"/>
        </w:rPr>
        <w:t xml:space="preserve"> и подведомственных организаций</w:t>
      </w:r>
      <w:r w:rsidR="00EA4E46">
        <w:rPr>
          <w:color w:val="000000"/>
          <w:szCs w:val="28"/>
        </w:rPr>
        <w:t xml:space="preserve">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="0044627D" w:rsidRPr="006C3F21">
        <w:rPr>
          <w:color w:val="000000"/>
          <w:szCs w:val="28"/>
        </w:rPr>
        <w:t>се</w:t>
      </w:r>
      <w:r w:rsidR="0044627D">
        <w:rPr>
          <w:color w:val="000000"/>
          <w:szCs w:val="28"/>
        </w:rPr>
        <w:t xml:space="preserve">льского поселения Калининского </w:t>
      </w:r>
      <w:r w:rsidR="0044627D" w:rsidRPr="006C3F21">
        <w:rPr>
          <w:color w:val="000000"/>
          <w:szCs w:val="28"/>
        </w:rPr>
        <w:t>района,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44627D" w:rsidRPr="006C3F21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44627D" w:rsidRPr="006C3F21">
        <w:rPr>
          <w:color w:val="000000"/>
          <w:szCs w:val="28"/>
        </w:rPr>
        <w:t xml:space="preserve">. Информация, размещаемая на </w:t>
      </w:r>
      <w:r w:rsidR="0044627D">
        <w:rPr>
          <w:color w:val="000000"/>
          <w:szCs w:val="28"/>
        </w:rPr>
        <w:t>официальном сайте</w:t>
      </w:r>
      <w:r w:rsidR="0044627D" w:rsidRPr="006C3F21">
        <w:rPr>
          <w:color w:val="000000"/>
          <w:szCs w:val="28"/>
        </w:rPr>
        <w:t>, является публичной и бесплатной.</w:t>
      </w:r>
    </w:p>
    <w:p w:rsidR="0044627D" w:rsidRPr="006C3F21" w:rsidRDefault="00244043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44627D" w:rsidRPr="006C3F21">
        <w:rPr>
          <w:color w:val="000000"/>
          <w:szCs w:val="28"/>
        </w:rPr>
        <w:t xml:space="preserve">. Разработку и изменение дизайна </w:t>
      </w:r>
      <w:r w:rsidR="0044627D">
        <w:rPr>
          <w:color w:val="000000"/>
          <w:szCs w:val="28"/>
        </w:rPr>
        <w:t>официального с</w:t>
      </w:r>
      <w:r w:rsidR="0044627D" w:rsidRPr="006C3F21">
        <w:rPr>
          <w:color w:val="000000"/>
          <w:szCs w:val="28"/>
        </w:rPr>
        <w:t xml:space="preserve">айта, его разделов (подразделов), защиту от несанкционированного искажения или разрушения информации, размещенной на </w:t>
      </w:r>
      <w:r w:rsidR="0044627D">
        <w:rPr>
          <w:color w:val="000000"/>
          <w:szCs w:val="28"/>
        </w:rPr>
        <w:t>официальном сайте</w:t>
      </w:r>
      <w:r w:rsidR="0044627D" w:rsidRPr="006C3F21">
        <w:rPr>
          <w:color w:val="000000"/>
          <w:szCs w:val="28"/>
        </w:rPr>
        <w:t>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2</w:t>
      </w:r>
      <w:r w:rsidRPr="006C3F21">
        <w:rPr>
          <w:color w:val="000000"/>
          <w:szCs w:val="28"/>
        </w:rPr>
        <w:t xml:space="preserve">. Структура </w:t>
      </w:r>
      <w:r>
        <w:rPr>
          <w:color w:val="000000"/>
          <w:szCs w:val="28"/>
        </w:rPr>
        <w:t>официального с</w:t>
      </w:r>
      <w:r w:rsidRPr="006C3F21">
        <w:rPr>
          <w:color w:val="000000"/>
          <w:szCs w:val="28"/>
        </w:rPr>
        <w:t>айта может дорабатываться с учетом предложений специалистов администрации</w:t>
      </w:r>
      <w:r>
        <w:rPr>
          <w:color w:val="000000"/>
          <w:szCs w:val="28"/>
        </w:rPr>
        <w:t xml:space="preserve"> и руководителей подведомственных организаций</w:t>
      </w:r>
      <w:r w:rsidR="004800DA">
        <w:rPr>
          <w:color w:val="000000"/>
          <w:szCs w:val="28"/>
        </w:rPr>
        <w:t xml:space="preserve">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6C3F21">
        <w:rPr>
          <w:color w:val="000000"/>
          <w:szCs w:val="28"/>
        </w:rPr>
        <w:t>сельского поселения Калининского района.</w:t>
      </w:r>
    </w:p>
    <w:p w:rsidR="00F62337" w:rsidRDefault="00F62337" w:rsidP="0044627D">
      <w:pPr>
        <w:ind w:firstLine="709"/>
        <w:jc w:val="both"/>
        <w:rPr>
          <w:color w:val="000000"/>
          <w:szCs w:val="28"/>
        </w:rPr>
      </w:pP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244043">
        <w:rPr>
          <w:color w:val="000000"/>
          <w:szCs w:val="28"/>
        </w:rPr>
        <w:t>3</w:t>
      </w:r>
      <w:r w:rsidRPr="006C3F21">
        <w:rPr>
          <w:color w:val="000000"/>
          <w:szCs w:val="28"/>
        </w:rPr>
        <w:t xml:space="preserve">. Информационные материалы подготавливаются ответственными специалистами по своему направлению работы в администрации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6C3F21">
        <w:rPr>
          <w:color w:val="000000"/>
          <w:szCs w:val="28"/>
        </w:rPr>
        <w:t>сельского поселения Калининского района</w:t>
      </w:r>
      <w:r>
        <w:rPr>
          <w:color w:val="000000"/>
          <w:szCs w:val="28"/>
        </w:rPr>
        <w:t xml:space="preserve"> и подведомственных организаций</w:t>
      </w:r>
      <w:r w:rsidRPr="006C3F21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-</w:t>
      </w:r>
      <w:r w:rsidRPr="006C3F21">
        <w:rPr>
          <w:color w:val="000000"/>
          <w:szCs w:val="28"/>
        </w:rPr>
        <w:t xml:space="preserve"> должностные лица) на бумажном и электронном носителях.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4</w:t>
      </w:r>
      <w:r w:rsidRPr="006C3F21">
        <w:rPr>
          <w:color w:val="000000"/>
          <w:szCs w:val="28"/>
        </w:rPr>
        <w:t>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5</w:t>
      </w:r>
      <w:r w:rsidRPr="006C3F21">
        <w:rPr>
          <w:color w:val="000000"/>
          <w:szCs w:val="28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6C3F21">
        <w:rPr>
          <w:color w:val="000000"/>
          <w:szCs w:val="28"/>
        </w:rPr>
        <w:t>сельского поселения Калининского района</w:t>
      </w:r>
      <w:r>
        <w:rPr>
          <w:color w:val="000000"/>
          <w:szCs w:val="28"/>
        </w:rPr>
        <w:t xml:space="preserve"> и подведомственных организаций</w:t>
      </w:r>
      <w:r w:rsidRPr="006C3F21">
        <w:rPr>
          <w:color w:val="000000"/>
          <w:szCs w:val="28"/>
        </w:rPr>
        <w:t>.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6</w:t>
      </w:r>
      <w:r>
        <w:rPr>
          <w:color w:val="000000"/>
          <w:szCs w:val="28"/>
        </w:rPr>
        <w:t>. Ответственный</w:t>
      </w:r>
      <w:r w:rsidRPr="006C3F21">
        <w:rPr>
          <w:color w:val="000000"/>
          <w:szCs w:val="28"/>
        </w:rPr>
        <w:t xml:space="preserve"> по информационному обеспечению администрации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6C3F21">
        <w:rPr>
          <w:color w:val="000000"/>
          <w:szCs w:val="28"/>
        </w:rPr>
        <w:t>сельского поселения Калининского района</w:t>
      </w:r>
      <w:r>
        <w:rPr>
          <w:color w:val="000000"/>
          <w:szCs w:val="28"/>
        </w:rPr>
        <w:t>,</w:t>
      </w:r>
      <w:r w:rsidRPr="006C3F21">
        <w:rPr>
          <w:color w:val="000000"/>
          <w:szCs w:val="28"/>
        </w:rPr>
        <w:t xml:space="preserve"> в течение трех рабочих дней со дня предоставления информации специалистами</w:t>
      </w:r>
      <w:r>
        <w:rPr>
          <w:color w:val="000000"/>
          <w:szCs w:val="28"/>
        </w:rPr>
        <w:t>,</w:t>
      </w:r>
      <w:r w:rsidRPr="006C3F21">
        <w:rPr>
          <w:color w:val="000000"/>
          <w:szCs w:val="28"/>
        </w:rPr>
        <w:t xml:space="preserve"> размещает информационные материалы в разделе (подразделе).</w:t>
      </w:r>
    </w:p>
    <w:p w:rsidR="0044627D" w:rsidRPr="00F6688F" w:rsidRDefault="0044627D" w:rsidP="0044627D">
      <w:pPr>
        <w:ind w:firstLine="709"/>
        <w:jc w:val="both"/>
        <w:rPr>
          <w:color w:val="000000"/>
          <w:sz w:val="24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7</w:t>
      </w:r>
      <w:r w:rsidRPr="006C3F21">
        <w:rPr>
          <w:color w:val="000000"/>
          <w:szCs w:val="28"/>
        </w:rPr>
        <w:t xml:space="preserve">. Перечень информации, утверждается настоящим правовым актом администрации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6C3F21">
        <w:rPr>
          <w:color w:val="000000"/>
          <w:szCs w:val="28"/>
        </w:rPr>
        <w:t>сельского поселения Калининского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8</w:t>
      </w:r>
      <w:r w:rsidRPr="006C3F21">
        <w:rPr>
          <w:color w:val="000000"/>
          <w:szCs w:val="28"/>
        </w:rPr>
        <w:t xml:space="preserve">. Контроль за обеспечением доступа к информации о деятельности </w:t>
      </w:r>
      <w:r>
        <w:rPr>
          <w:color w:val="000000"/>
          <w:szCs w:val="28"/>
        </w:rPr>
        <w:t>органов местного самоуправления</w:t>
      </w:r>
      <w:r w:rsidR="00F623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подведомственных организаций </w:t>
      </w:r>
      <w:r w:rsidR="00F62337">
        <w:rPr>
          <w:color w:val="000000"/>
          <w:szCs w:val="28"/>
        </w:rPr>
        <w:t>Гришковского</w:t>
      </w:r>
      <w:r w:rsidR="00A17E25" w:rsidRPr="00A17E25">
        <w:rPr>
          <w:color w:val="000000"/>
          <w:szCs w:val="28"/>
        </w:rPr>
        <w:t xml:space="preserve"> </w:t>
      </w:r>
      <w:r w:rsidRPr="006C3F21">
        <w:rPr>
          <w:color w:val="000000"/>
          <w:szCs w:val="28"/>
        </w:rPr>
        <w:t xml:space="preserve">сельского поселения Калининского района, за соблюдением сроков предоставления информации осуществляет глава </w:t>
      </w:r>
      <w:r w:rsidR="00F62337">
        <w:rPr>
          <w:color w:val="000000"/>
          <w:szCs w:val="28"/>
        </w:rPr>
        <w:t>Гришковского</w:t>
      </w:r>
      <w:r w:rsidR="00F62337" w:rsidRPr="006C3F21">
        <w:rPr>
          <w:bCs/>
          <w:szCs w:val="28"/>
        </w:rPr>
        <w:t xml:space="preserve"> </w:t>
      </w:r>
      <w:r w:rsidRPr="006C3F21">
        <w:rPr>
          <w:bCs/>
          <w:szCs w:val="28"/>
        </w:rPr>
        <w:t xml:space="preserve">сельского поселения </w:t>
      </w:r>
      <w:r w:rsidRPr="006C3F21">
        <w:rPr>
          <w:color w:val="000000"/>
          <w:szCs w:val="28"/>
        </w:rPr>
        <w:t>Калининского</w:t>
      </w:r>
      <w:r w:rsidRPr="006C3F21">
        <w:rPr>
          <w:bCs/>
          <w:szCs w:val="28"/>
        </w:rPr>
        <w:t xml:space="preserve"> района</w:t>
      </w:r>
      <w:r w:rsidRPr="006C3F21">
        <w:rPr>
          <w:color w:val="000000"/>
          <w:szCs w:val="28"/>
        </w:rPr>
        <w:t>.</w:t>
      </w:r>
    </w:p>
    <w:p w:rsidR="0044627D" w:rsidRDefault="0044627D" w:rsidP="0044627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44043">
        <w:rPr>
          <w:color w:val="000000"/>
          <w:szCs w:val="28"/>
        </w:rPr>
        <w:t>9</w:t>
      </w:r>
      <w:r w:rsidRPr="006C3F21">
        <w:rPr>
          <w:color w:val="000000"/>
          <w:szCs w:val="28"/>
        </w:rPr>
        <w:t xml:space="preserve">. </w:t>
      </w:r>
      <w:r w:rsidRPr="006C3F21">
        <w:rPr>
          <w:color w:val="000000"/>
          <w:szCs w:val="28"/>
          <w:shd w:val="clear" w:color="auto" w:fill="FFFFFF"/>
        </w:rPr>
        <w:t xml:space="preserve">Глава </w:t>
      </w:r>
      <w:r w:rsidR="00F62337">
        <w:rPr>
          <w:color w:val="000000"/>
          <w:szCs w:val="28"/>
        </w:rPr>
        <w:t>Гришковского</w:t>
      </w:r>
      <w:r w:rsidR="00F62337" w:rsidRPr="006C3F21">
        <w:rPr>
          <w:color w:val="000000"/>
          <w:szCs w:val="28"/>
          <w:shd w:val="clear" w:color="auto" w:fill="FFFFFF"/>
        </w:rPr>
        <w:t xml:space="preserve"> </w:t>
      </w:r>
      <w:r w:rsidRPr="006C3F21">
        <w:rPr>
          <w:color w:val="000000"/>
          <w:szCs w:val="28"/>
          <w:shd w:val="clear" w:color="auto" w:fill="FFFFFF"/>
        </w:rPr>
        <w:t xml:space="preserve">сельского поселения </w:t>
      </w:r>
      <w:r w:rsidRPr="006C3F21">
        <w:rPr>
          <w:color w:val="000000"/>
          <w:szCs w:val="28"/>
        </w:rPr>
        <w:t xml:space="preserve">Калининского </w:t>
      </w:r>
      <w:r w:rsidRPr="006C3F21">
        <w:rPr>
          <w:color w:val="000000"/>
          <w:szCs w:val="28"/>
          <w:shd w:val="clear" w:color="auto" w:fill="FFFFFF"/>
        </w:rPr>
        <w:t xml:space="preserve">района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>
        <w:rPr>
          <w:color w:val="000000"/>
          <w:szCs w:val="28"/>
        </w:rPr>
        <w:t>органов местного самоуправления</w:t>
      </w:r>
      <w:r w:rsidRPr="006C3F21">
        <w:rPr>
          <w:color w:val="000000"/>
          <w:szCs w:val="28"/>
          <w:shd w:val="clear" w:color="auto" w:fill="FFFFFF"/>
        </w:rPr>
        <w:t>, предусмот</w:t>
      </w:r>
      <w:r>
        <w:rPr>
          <w:color w:val="000000"/>
          <w:szCs w:val="28"/>
          <w:shd w:val="clear" w:color="auto" w:fill="FFFFFF"/>
        </w:rPr>
        <w:t>ренного Федеральным законом от 9 февраля 2009 г.</w:t>
      </w:r>
      <w:r w:rsidRPr="006C3F21">
        <w:rPr>
          <w:color w:val="000000"/>
          <w:szCs w:val="28"/>
          <w:shd w:val="clear" w:color="auto" w:fill="FFFFFF"/>
        </w:rPr>
        <w:t xml:space="preserve"> № 8-ФЗ "Об обеспечении доступа к информации о деятельности государственных органов и органов местного самоуправления" и </w:t>
      </w:r>
      <w:r w:rsidRPr="006C3F21">
        <w:rPr>
          <w:szCs w:val="28"/>
        </w:rPr>
        <w:t>применяет меры по указанным обращениям в пределах своей компетенции.</w:t>
      </w:r>
    </w:p>
    <w:p w:rsidR="00244043" w:rsidRDefault="00244043" w:rsidP="0044627D">
      <w:pPr>
        <w:ind w:firstLine="709"/>
        <w:jc w:val="both"/>
        <w:rPr>
          <w:szCs w:val="28"/>
        </w:rPr>
      </w:pPr>
    </w:p>
    <w:p w:rsidR="00244043" w:rsidRDefault="00244043" w:rsidP="0044627D">
      <w:pPr>
        <w:ind w:firstLine="709"/>
        <w:jc w:val="both"/>
        <w:rPr>
          <w:szCs w:val="28"/>
        </w:rPr>
      </w:pPr>
    </w:p>
    <w:p w:rsidR="00244043" w:rsidRPr="006C3F21" w:rsidRDefault="00244043" w:rsidP="0044627D">
      <w:pPr>
        <w:ind w:firstLine="709"/>
        <w:jc w:val="both"/>
        <w:rPr>
          <w:szCs w:val="28"/>
        </w:rPr>
      </w:pPr>
    </w:p>
    <w:p w:rsidR="00244043" w:rsidRDefault="004800DA" w:rsidP="00244043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F62337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F62337" w:rsidRPr="00153D08">
        <w:rPr>
          <w:rFonts w:ascii="Times New Roman" w:hAnsi="Times New Roman" w:cs="Times New Roman"/>
          <w:color w:val="000000"/>
          <w:sz w:val="28"/>
          <w:szCs w:val="28"/>
        </w:rPr>
        <w:t>Гришковского</w:t>
      </w:r>
      <w:r w:rsidR="00F62337" w:rsidRPr="00F623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4043" w:rsidRPr="00F62337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244043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</w:t>
      </w:r>
    </w:p>
    <w:p w:rsidR="0044627D" w:rsidRPr="00244043" w:rsidRDefault="004800DA" w:rsidP="00244043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Калинин</w:t>
      </w:r>
      <w:r w:rsidR="00F62337">
        <w:rPr>
          <w:rFonts w:ascii="Times New Roman" w:hAnsi="Times New Roman" w:cs="Times New Roman"/>
          <w:sz w:val="28"/>
          <w:szCs w:val="28"/>
          <w:lang w:eastAsia="en-US"/>
        </w:rPr>
        <w:t>ского района                                                                          Т.А. Некрасова</w:t>
      </w:r>
    </w:p>
    <w:p w:rsidR="0044627D" w:rsidRPr="006C3F21" w:rsidRDefault="0044627D" w:rsidP="0044627D">
      <w:pPr>
        <w:ind w:firstLine="709"/>
        <w:jc w:val="both"/>
        <w:rPr>
          <w:color w:val="000000"/>
          <w:szCs w:val="28"/>
        </w:rPr>
      </w:pPr>
    </w:p>
    <w:p w:rsidR="0044627D" w:rsidRDefault="0044627D" w:rsidP="0044627D">
      <w:pPr>
        <w:ind w:firstLine="709"/>
        <w:jc w:val="both"/>
        <w:rPr>
          <w:color w:val="000000"/>
          <w:szCs w:val="28"/>
        </w:rPr>
      </w:pPr>
    </w:p>
    <w:p w:rsidR="00F62337" w:rsidRDefault="00F62337" w:rsidP="0044627D">
      <w:pPr>
        <w:ind w:firstLine="709"/>
        <w:jc w:val="both"/>
        <w:rPr>
          <w:color w:val="000000"/>
          <w:szCs w:val="28"/>
        </w:rPr>
      </w:pPr>
    </w:p>
    <w:p w:rsidR="00F62337" w:rsidRDefault="00F62337" w:rsidP="0044627D">
      <w:pPr>
        <w:ind w:firstLine="709"/>
        <w:jc w:val="both"/>
        <w:rPr>
          <w:color w:val="000000"/>
          <w:szCs w:val="28"/>
        </w:rPr>
      </w:pPr>
    </w:p>
    <w:p w:rsidR="00F62337" w:rsidRDefault="00F62337" w:rsidP="00F62337">
      <w:pPr>
        <w:ind w:left="5245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62337" w:rsidRPr="006C3F21" w:rsidRDefault="00F62337" w:rsidP="00F62337">
      <w:pPr>
        <w:ind w:left="5245"/>
        <w:jc w:val="both"/>
        <w:rPr>
          <w:szCs w:val="28"/>
        </w:rPr>
      </w:pPr>
    </w:p>
    <w:p w:rsidR="00F62337" w:rsidRPr="006C3F21" w:rsidRDefault="00F62337" w:rsidP="00F62337">
      <w:pPr>
        <w:ind w:left="5245"/>
        <w:jc w:val="both"/>
        <w:rPr>
          <w:szCs w:val="28"/>
        </w:rPr>
      </w:pPr>
      <w:r>
        <w:rPr>
          <w:szCs w:val="28"/>
        </w:rPr>
        <w:t>УТВЕРЖДЕН</w:t>
      </w:r>
    </w:p>
    <w:p w:rsidR="00F62337" w:rsidRPr="006C3F21" w:rsidRDefault="00F62337" w:rsidP="00F62337">
      <w:pPr>
        <w:ind w:left="5245"/>
        <w:jc w:val="both"/>
        <w:rPr>
          <w:szCs w:val="28"/>
        </w:rPr>
      </w:pPr>
      <w:r w:rsidRPr="006C3F21">
        <w:rPr>
          <w:szCs w:val="28"/>
        </w:rPr>
        <w:t>постановлением администрации</w:t>
      </w:r>
    </w:p>
    <w:p w:rsidR="00F62337" w:rsidRPr="006C3F21" w:rsidRDefault="00F62337" w:rsidP="00F62337">
      <w:pPr>
        <w:ind w:left="5245" w:right="-143"/>
        <w:rPr>
          <w:szCs w:val="28"/>
        </w:rPr>
      </w:pPr>
      <w:r>
        <w:rPr>
          <w:color w:val="000000"/>
          <w:szCs w:val="28"/>
        </w:rPr>
        <w:t>Гришков</w:t>
      </w:r>
      <w:r w:rsidRPr="00BB70B7">
        <w:rPr>
          <w:color w:val="000000"/>
          <w:szCs w:val="28"/>
        </w:rPr>
        <w:t>ского</w:t>
      </w:r>
      <w:r w:rsidRPr="00E1217B">
        <w:rPr>
          <w:szCs w:val="28"/>
        </w:rPr>
        <w:t xml:space="preserve"> </w:t>
      </w:r>
      <w:r w:rsidRPr="006C3F21">
        <w:rPr>
          <w:szCs w:val="28"/>
        </w:rPr>
        <w:t>сельского поселения</w:t>
      </w:r>
    </w:p>
    <w:p w:rsidR="00F62337" w:rsidRPr="006C3F21" w:rsidRDefault="00F62337" w:rsidP="00F62337">
      <w:pPr>
        <w:ind w:left="5245"/>
        <w:jc w:val="both"/>
        <w:rPr>
          <w:szCs w:val="28"/>
        </w:rPr>
      </w:pPr>
      <w:r w:rsidRPr="006C3F21">
        <w:rPr>
          <w:szCs w:val="28"/>
        </w:rPr>
        <w:t>Калининского района</w:t>
      </w:r>
    </w:p>
    <w:p w:rsidR="00F62337" w:rsidRPr="006C3F21" w:rsidRDefault="00F62337" w:rsidP="00F62337">
      <w:pPr>
        <w:ind w:left="5245"/>
        <w:jc w:val="both"/>
        <w:rPr>
          <w:szCs w:val="28"/>
        </w:rPr>
      </w:pPr>
      <w:r>
        <w:rPr>
          <w:szCs w:val="28"/>
        </w:rPr>
        <w:t>от ____________№ ____</w:t>
      </w:r>
    </w:p>
    <w:p w:rsidR="00F62337" w:rsidRDefault="00F62337" w:rsidP="009C6060">
      <w:pPr>
        <w:jc w:val="center"/>
        <w:rPr>
          <w:color w:val="000000"/>
          <w:szCs w:val="28"/>
        </w:rPr>
      </w:pPr>
    </w:p>
    <w:p w:rsidR="00F62337" w:rsidRDefault="00F62337" w:rsidP="009C6060">
      <w:pPr>
        <w:jc w:val="center"/>
        <w:rPr>
          <w:color w:val="000000"/>
          <w:szCs w:val="28"/>
        </w:rPr>
      </w:pPr>
    </w:p>
    <w:p w:rsidR="009C6060" w:rsidRDefault="009C6060" w:rsidP="009C6060">
      <w:pPr>
        <w:jc w:val="center"/>
        <w:rPr>
          <w:color w:val="000000"/>
          <w:szCs w:val="28"/>
        </w:rPr>
      </w:pPr>
    </w:p>
    <w:p w:rsidR="00F62337" w:rsidRDefault="00F62337" w:rsidP="00F6233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</w:t>
      </w:r>
      <w:r w:rsidRPr="00F62337">
        <w:rPr>
          <w:b/>
          <w:color w:val="000000"/>
          <w:szCs w:val="28"/>
        </w:rPr>
        <w:t xml:space="preserve"> </w:t>
      </w:r>
    </w:p>
    <w:p w:rsidR="00F62337" w:rsidRDefault="00F62337" w:rsidP="00F62337">
      <w:pPr>
        <w:jc w:val="center"/>
        <w:rPr>
          <w:b/>
          <w:color w:val="000000"/>
          <w:szCs w:val="28"/>
        </w:rPr>
      </w:pPr>
      <w:r w:rsidRPr="00F62337">
        <w:rPr>
          <w:b/>
          <w:color w:val="000000"/>
          <w:szCs w:val="28"/>
        </w:rPr>
        <w:t xml:space="preserve">информации о деятельности органов местного самоуправления Гришковского сельского поселения Калининского района, </w:t>
      </w:r>
    </w:p>
    <w:p w:rsidR="00F62337" w:rsidRPr="00F62337" w:rsidRDefault="00F62337" w:rsidP="00F62337">
      <w:pPr>
        <w:jc w:val="center"/>
        <w:rPr>
          <w:b/>
          <w:color w:val="000000"/>
          <w:szCs w:val="28"/>
        </w:rPr>
      </w:pPr>
      <w:r w:rsidRPr="00F62337">
        <w:rPr>
          <w:b/>
          <w:color w:val="000000"/>
          <w:szCs w:val="28"/>
        </w:rPr>
        <w:t>размещаемой на официальных сайтах</w:t>
      </w:r>
    </w:p>
    <w:p w:rsidR="00F62337" w:rsidRPr="00401B27" w:rsidRDefault="00F62337" w:rsidP="0044627D">
      <w:pPr>
        <w:ind w:firstLine="709"/>
        <w:jc w:val="both"/>
        <w:rPr>
          <w:color w:val="000000"/>
          <w:sz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76"/>
        <w:gridCol w:w="5061"/>
        <w:gridCol w:w="1988"/>
        <w:gridCol w:w="2229"/>
      </w:tblGrid>
      <w:tr w:rsidR="00F62337" w:rsidTr="009C6060">
        <w:tc>
          <w:tcPr>
            <w:tcW w:w="576" w:type="dxa"/>
          </w:tcPr>
          <w:p w:rsidR="00F62337" w:rsidRDefault="00F62337" w:rsidP="00D149A2">
            <w:pPr>
              <w:jc w:val="center"/>
              <w:rPr>
                <w:sz w:val="24"/>
              </w:rPr>
            </w:pPr>
            <w:r w:rsidRPr="00F62337">
              <w:rPr>
                <w:sz w:val="24"/>
              </w:rPr>
              <w:t>№</w:t>
            </w:r>
          </w:p>
          <w:p w:rsidR="00F62337" w:rsidRPr="00F62337" w:rsidRDefault="00F62337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061" w:type="dxa"/>
          </w:tcPr>
          <w:p w:rsidR="00F62337" w:rsidRPr="00F62337" w:rsidRDefault="00F62337" w:rsidP="00D149A2">
            <w:pPr>
              <w:jc w:val="center"/>
              <w:rPr>
                <w:sz w:val="24"/>
              </w:rPr>
            </w:pPr>
            <w:r w:rsidRPr="00F62337">
              <w:rPr>
                <w:sz w:val="24"/>
              </w:rPr>
              <w:t>Состав информации</w:t>
            </w:r>
          </w:p>
        </w:tc>
        <w:tc>
          <w:tcPr>
            <w:tcW w:w="1988" w:type="dxa"/>
          </w:tcPr>
          <w:p w:rsidR="00F62337" w:rsidRPr="00F62337" w:rsidRDefault="00F62337" w:rsidP="009C6060">
            <w:pPr>
              <w:ind w:left="-108" w:right="-104"/>
              <w:jc w:val="center"/>
              <w:rPr>
                <w:sz w:val="24"/>
              </w:rPr>
            </w:pPr>
            <w:r w:rsidRPr="00F62337">
              <w:rPr>
                <w:sz w:val="24"/>
              </w:rPr>
              <w:t>Периодичность размещения, сроки обновления</w:t>
            </w:r>
          </w:p>
        </w:tc>
        <w:tc>
          <w:tcPr>
            <w:tcW w:w="2229" w:type="dxa"/>
          </w:tcPr>
          <w:p w:rsidR="00F62337" w:rsidRPr="00F62337" w:rsidRDefault="00F62337" w:rsidP="00D149A2">
            <w:pPr>
              <w:jc w:val="center"/>
              <w:rPr>
                <w:sz w:val="24"/>
              </w:rPr>
            </w:pPr>
            <w:r w:rsidRPr="00F62337">
              <w:rPr>
                <w:sz w:val="24"/>
              </w:rPr>
              <w:t>Ответственные за предоставление информации</w:t>
            </w:r>
          </w:p>
        </w:tc>
      </w:tr>
      <w:tr w:rsidR="009C6060" w:rsidTr="009C6060">
        <w:tc>
          <w:tcPr>
            <w:tcW w:w="576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1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9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6060" w:rsidTr="00401B27">
        <w:trPr>
          <w:trHeight w:val="469"/>
        </w:trPr>
        <w:tc>
          <w:tcPr>
            <w:tcW w:w="9854" w:type="dxa"/>
            <w:gridSpan w:val="4"/>
            <w:vAlign w:val="center"/>
          </w:tcPr>
          <w:p w:rsidR="009C6060" w:rsidRDefault="009C6060" w:rsidP="00401B27">
            <w:pPr>
              <w:jc w:val="center"/>
              <w:rPr>
                <w:sz w:val="24"/>
              </w:rPr>
            </w:pPr>
            <w:r w:rsidRPr="009C6060">
              <w:rPr>
                <w:sz w:val="24"/>
                <w:lang w:val="en-US"/>
              </w:rPr>
              <w:t>I</w:t>
            </w:r>
            <w:r w:rsidRPr="009C6060">
              <w:rPr>
                <w:sz w:val="24"/>
              </w:rPr>
              <w:t xml:space="preserve">. Общая информация об администрации </w:t>
            </w:r>
            <w:r w:rsidRPr="009C6060">
              <w:rPr>
                <w:color w:val="000000"/>
                <w:sz w:val="24"/>
              </w:rPr>
              <w:t>Гришковского</w:t>
            </w:r>
            <w:r w:rsidRPr="009C6060">
              <w:rPr>
                <w:sz w:val="24"/>
              </w:rPr>
              <w:t xml:space="preserve"> сельского поселения</w:t>
            </w:r>
          </w:p>
          <w:p w:rsidR="009C6060" w:rsidRPr="009C6060" w:rsidRDefault="009C6060" w:rsidP="00401B27">
            <w:pPr>
              <w:jc w:val="center"/>
              <w:rPr>
                <w:color w:val="000000"/>
                <w:sz w:val="24"/>
              </w:rPr>
            </w:pPr>
            <w:r w:rsidRPr="009C6060">
              <w:rPr>
                <w:sz w:val="24"/>
              </w:rPr>
              <w:t>Калининского района</w:t>
            </w:r>
            <w:r w:rsidR="00153D08">
              <w:rPr>
                <w:sz w:val="24"/>
              </w:rPr>
              <w:t>: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1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органов местного самоуправления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актуальном состоянии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2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988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3</w:t>
            </w:r>
          </w:p>
        </w:tc>
        <w:tc>
          <w:tcPr>
            <w:tcW w:w="5061" w:type="dxa"/>
          </w:tcPr>
          <w:p w:rsidR="009C6060" w:rsidRPr="009C6060" w:rsidRDefault="009C6060" w:rsidP="009C6060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</w:t>
            </w:r>
            <w:r>
              <w:rPr>
                <w:sz w:val="24"/>
              </w:rPr>
              <w:t>"</w:t>
            </w:r>
            <w:r w:rsidRPr="009C6060">
              <w:rPr>
                <w:sz w:val="24"/>
              </w:rPr>
              <w:t>Интернет</w:t>
            </w:r>
            <w:r>
              <w:rPr>
                <w:sz w:val="24"/>
              </w:rPr>
              <w:t>"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C6060">
              <w:rPr>
                <w:sz w:val="24"/>
              </w:rPr>
              <w:t>актуальном состоянии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4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актуальном состоянии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9C6060">
        <w:tc>
          <w:tcPr>
            <w:tcW w:w="576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61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9" w:type="dxa"/>
          </w:tcPr>
          <w:p w:rsidR="009C6060" w:rsidRPr="00F62337" w:rsidRDefault="009C6060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5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Сведения о средствах массовой информации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актуальном состоянии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5.1.</w:t>
            </w:r>
          </w:p>
        </w:tc>
        <w:tc>
          <w:tcPr>
            <w:tcW w:w="5061" w:type="dxa"/>
          </w:tcPr>
          <w:p w:rsidR="00401B27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Информация об официальных страницах органа местного самоуправления </w:t>
            </w:r>
          </w:p>
          <w:p w:rsidR="00401B27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(при наличии) с ука</w:t>
            </w:r>
            <w:r>
              <w:rPr>
                <w:sz w:val="24"/>
              </w:rPr>
              <w:t xml:space="preserve">зателями данных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>
              <w:rPr>
                <w:sz w:val="24"/>
              </w:rPr>
              <w:t>страниц в сети "</w:t>
            </w:r>
            <w:r w:rsidRPr="009C6060">
              <w:rPr>
                <w:sz w:val="24"/>
              </w:rPr>
              <w:t>Интернет"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актуальном состоянии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5.2.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актуальном состоянии</w:t>
            </w:r>
          </w:p>
          <w:p w:rsidR="009C6060" w:rsidRPr="009C6060" w:rsidRDefault="009C6060" w:rsidP="00D149A2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401B27">
        <w:trPr>
          <w:trHeight w:val="1693"/>
        </w:trPr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5.3.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Информация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Поддерживается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актуальном состоянии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</w:t>
            </w:r>
            <w:r>
              <w:rPr>
                <w:sz w:val="24"/>
              </w:rPr>
              <w:t>я</w:t>
            </w:r>
          </w:p>
        </w:tc>
      </w:tr>
      <w:tr w:rsidR="009C6060" w:rsidTr="00401B27">
        <w:trPr>
          <w:trHeight w:val="711"/>
        </w:trPr>
        <w:tc>
          <w:tcPr>
            <w:tcW w:w="9854" w:type="dxa"/>
            <w:gridSpan w:val="4"/>
            <w:vAlign w:val="center"/>
          </w:tcPr>
          <w:p w:rsidR="00401B27" w:rsidRDefault="009C6060" w:rsidP="00401B27">
            <w:pPr>
              <w:jc w:val="center"/>
              <w:rPr>
                <w:sz w:val="24"/>
              </w:rPr>
            </w:pPr>
            <w:r w:rsidRPr="009C6060">
              <w:rPr>
                <w:sz w:val="24"/>
                <w:lang w:val="en-US"/>
              </w:rPr>
              <w:t>II</w:t>
            </w:r>
            <w:r w:rsidRPr="009C6060">
              <w:rPr>
                <w:sz w:val="24"/>
              </w:rPr>
              <w:t xml:space="preserve">. Информация о нормотворческой деятельности администрации </w:t>
            </w:r>
          </w:p>
          <w:p w:rsidR="009C6060" w:rsidRPr="009C6060" w:rsidRDefault="009C6060" w:rsidP="00401B2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Гришко</w:t>
            </w:r>
            <w:r w:rsidRPr="009C6060">
              <w:rPr>
                <w:color w:val="000000"/>
                <w:sz w:val="24"/>
              </w:rPr>
              <w:t>вского</w:t>
            </w:r>
            <w:r w:rsidRPr="009C6060">
              <w:rPr>
                <w:sz w:val="24"/>
              </w:rPr>
              <w:t xml:space="preserve"> сельского поселения Калининского района</w:t>
            </w:r>
            <w:r w:rsidR="0004218A">
              <w:rPr>
                <w:sz w:val="24"/>
              </w:rPr>
              <w:t>: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6</w:t>
            </w:r>
          </w:p>
        </w:tc>
        <w:tc>
          <w:tcPr>
            <w:tcW w:w="5061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Муниципальные нормативные правовые акты, изданные органом местного самоуправления </w:t>
            </w:r>
            <w:r w:rsidR="00153D08">
              <w:rPr>
                <w:color w:val="000000"/>
                <w:sz w:val="24"/>
              </w:rPr>
              <w:t>Гришко</w:t>
            </w:r>
            <w:r w:rsidRPr="009C6060">
              <w:rPr>
                <w:color w:val="000000"/>
                <w:sz w:val="24"/>
              </w:rPr>
              <w:t>вского</w:t>
            </w:r>
            <w:r w:rsidRPr="009C6060">
              <w:rPr>
                <w:sz w:val="24"/>
              </w:rPr>
              <w:t xml:space="preserve"> сельского поселения Калининского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</w:t>
            </w:r>
            <w:r>
              <w:rPr>
                <w:sz w:val="24"/>
              </w:rPr>
              <w:t xml:space="preserve">оссийской </w:t>
            </w:r>
            <w:r w:rsidRPr="009C6060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1988" w:type="dxa"/>
          </w:tcPr>
          <w:p w:rsid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В течение </w:t>
            </w:r>
          </w:p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10 рабочих дней со дня опубликования (регистрации)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разработка НПА</w:t>
            </w:r>
          </w:p>
        </w:tc>
      </w:tr>
      <w:tr w:rsidR="009C6060" w:rsidTr="009C6060">
        <w:tc>
          <w:tcPr>
            <w:tcW w:w="576" w:type="dxa"/>
          </w:tcPr>
          <w:p w:rsidR="009C6060" w:rsidRPr="009C6060" w:rsidRDefault="009C6060" w:rsidP="00D149A2">
            <w:pPr>
              <w:jc w:val="center"/>
              <w:rPr>
                <w:sz w:val="24"/>
              </w:rPr>
            </w:pPr>
            <w:r w:rsidRPr="009C6060">
              <w:rPr>
                <w:sz w:val="24"/>
              </w:rPr>
              <w:t>7</w:t>
            </w:r>
          </w:p>
        </w:tc>
        <w:tc>
          <w:tcPr>
            <w:tcW w:w="5061" w:type="dxa"/>
          </w:tcPr>
          <w:p w:rsidR="009C6060" w:rsidRPr="009C6060" w:rsidRDefault="009C6060" w:rsidP="00401B27">
            <w:pPr>
              <w:rPr>
                <w:sz w:val="24"/>
              </w:rPr>
            </w:pPr>
            <w:r w:rsidRPr="009C6060">
              <w:rPr>
                <w:sz w:val="24"/>
              </w:rPr>
              <w:t xml:space="preserve">Тексты проектов нормативных правовых актов органов местного самоуправления </w:t>
            </w:r>
            <w:r w:rsidR="00401B27">
              <w:rPr>
                <w:color w:val="000000"/>
                <w:sz w:val="24"/>
              </w:rPr>
              <w:t>Гришко</w:t>
            </w:r>
            <w:r w:rsidRPr="009C6060">
              <w:rPr>
                <w:color w:val="000000"/>
                <w:sz w:val="24"/>
              </w:rPr>
              <w:t>вского</w:t>
            </w:r>
            <w:r w:rsidRPr="009C6060">
              <w:rPr>
                <w:sz w:val="24"/>
              </w:rPr>
              <w:t xml:space="preserve"> сельского поселения Калининского района, тексты проектов правовых актов, внесенных на рассмотрение депутатов Совета </w:t>
            </w:r>
            <w:r>
              <w:rPr>
                <w:color w:val="000000"/>
                <w:sz w:val="24"/>
              </w:rPr>
              <w:t>Гришко</w:t>
            </w:r>
            <w:r w:rsidRPr="009C6060">
              <w:rPr>
                <w:color w:val="000000"/>
                <w:sz w:val="24"/>
              </w:rPr>
              <w:t>вского</w:t>
            </w:r>
            <w:r w:rsidRPr="009C6060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988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В течение 5 рабочих дней с момента внесения</w:t>
            </w:r>
          </w:p>
        </w:tc>
        <w:tc>
          <w:tcPr>
            <w:tcW w:w="2229" w:type="dxa"/>
          </w:tcPr>
          <w:p w:rsidR="009C6060" w:rsidRPr="009C6060" w:rsidRDefault="009C6060" w:rsidP="00D149A2">
            <w:pPr>
              <w:rPr>
                <w:sz w:val="24"/>
              </w:rPr>
            </w:pPr>
            <w:r w:rsidRPr="009C6060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9C6060">
        <w:tc>
          <w:tcPr>
            <w:tcW w:w="576" w:type="dxa"/>
          </w:tcPr>
          <w:p w:rsidR="00401B27" w:rsidRPr="00F62337" w:rsidRDefault="00401B27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61" w:type="dxa"/>
          </w:tcPr>
          <w:p w:rsidR="00401B27" w:rsidRPr="00F62337" w:rsidRDefault="00401B27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401B27" w:rsidRPr="00F62337" w:rsidRDefault="00401B27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9" w:type="dxa"/>
          </w:tcPr>
          <w:p w:rsidR="00401B27" w:rsidRPr="00F62337" w:rsidRDefault="00401B27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8</w:t>
            </w:r>
          </w:p>
        </w:tc>
        <w:tc>
          <w:tcPr>
            <w:tcW w:w="5061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В течение 5 рабочих дней со дня размещения заказа</w:t>
            </w:r>
          </w:p>
        </w:tc>
        <w:tc>
          <w:tcPr>
            <w:tcW w:w="2229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9</w:t>
            </w:r>
          </w:p>
        </w:tc>
        <w:tc>
          <w:tcPr>
            <w:tcW w:w="5061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В течение 5 рабочих дней со дня утверждения</w:t>
            </w:r>
          </w:p>
        </w:tc>
        <w:tc>
          <w:tcPr>
            <w:tcW w:w="2229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10</w:t>
            </w:r>
          </w:p>
        </w:tc>
        <w:tc>
          <w:tcPr>
            <w:tcW w:w="5061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11</w:t>
            </w:r>
          </w:p>
        </w:tc>
        <w:tc>
          <w:tcPr>
            <w:tcW w:w="5061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Порядок обжалования нормативных правовых актов и иных решений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D149A2">
        <w:tc>
          <w:tcPr>
            <w:tcW w:w="9854" w:type="dxa"/>
            <w:gridSpan w:val="4"/>
          </w:tcPr>
          <w:p w:rsidR="00401B27" w:rsidRPr="00401B27" w:rsidRDefault="00401B27" w:rsidP="00401B27">
            <w:pPr>
              <w:jc w:val="center"/>
              <w:rPr>
                <w:sz w:val="24"/>
              </w:rPr>
            </w:pPr>
            <w:r w:rsidRPr="00401B27">
              <w:rPr>
                <w:sz w:val="24"/>
                <w:lang w:val="en-US"/>
              </w:rPr>
              <w:t>III</w:t>
            </w:r>
            <w:r w:rsidRPr="00401B27">
              <w:rPr>
                <w:sz w:val="24"/>
              </w:rPr>
              <w:t>. Информация о текущей деятельности</w:t>
            </w:r>
            <w:r w:rsidR="0004218A">
              <w:rPr>
                <w:sz w:val="24"/>
              </w:rPr>
              <w:t>: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12</w:t>
            </w:r>
          </w:p>
        </w:tc>
        <w:tc>
          <w:tcPr>
            <w:tcW w:w="5061" w:type="dxa"/>
          </w:tcPr>
          <w:p w:rsidR="00401B27" w:rsidRPr="00401B27" w:rsidRDefault="00401B27" w:rsidP="00401B27">
            <w:pPr>
              <w:rPr>
                <w:sz w:val="24"/>
              </w:rPr>
            </w:pPr>
            <w:r w:rsidRPr="00401B27">
              <w:rPr>
                <w:sz w:val="24"/>
              </w:rPr>
              <w:t xml:space="preserve">Информация об участии </w:t>
            </w:r>
            <w:r>
              <w:rPr>
                <w:color w:val="000000"/>
                <w:sz w:val="24"/>
              </w:rPr>
              <w:t>Гришко</w:t>
            </w:r>
            <w:r w:rsidRPr="00401B27">
              <w:rPr>
                <w:color w:val="000000"/>
                <w:sz w:val="24"/>
              </w:rPr>
              <w:t>вского</w:t>
            </w:r>
            <w:r w:rsidRPr="00401B27">
              <w:rPr>
                <w:sz w:val="24"/>
              </w:rPr>
              <w:t xml:space="preserve"> сельского поселения Калининского района в целевых и иных программах, а также о мероприятиях, проводимых администрацией </w:t>
            </w:r>
            <w:r>
              <w:rPr>
                <w:color w:val="000000"/>
                <w:sz w:val="24"/>
              </w:rPr>
              <w:t>Гришко</w:t>
            </w:r>
            <w:r w:rsidRPr="00401B27">
              <w:rPr>
                <w:color w:val="000000"/>
                <w:sz w:val="24"/>
              </w:rPr>
              <w:t>вского</w:t>
            </w:r>
            <w:r w:rsidRPr="00401B27">
              <w:rPr>
                <w:sz w:val="24"/>
              </w:rPr>
              <w:t xml:space="preserve"> сельского поселения Калининского района, в том числе сведения об официальных визитах и о рабочих поездках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13</w:t>
            </w:r>
          </w:p>
        </w:tc>
        <w:tc>
          <w:tcPr>
            <w:tcW w:w="5061" w:type="dxa"/>
          </w:tcPr>
          <w:p w:rsidR="00401B27" w:rsidRPr="00401B27" w:rsidRDefault="00401B27" w:rsidP="00401B27">
            <w:pPr>
              <w:rPr>
                <w:sz w:val="24"/>
              </w:rPr>
            </w:pPr>
            <w:r w:rsidRPr="00401B27">
              <w:rPr>
                <w:sz w:val="24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</w:t>
            </w:r>
            <w:r>
              <w:rPr>
                <w:sz w:val="24"/>
              </w:rPr>
              <w:t>ащу</w:t>
            </w:r>
            <w:r w:rsidRPr="00401B27">
              <w:rPr>
                <w:sz w:val="24"/>
              </w:rPr>
              <w:t xml:space="preserve">ю доведению администрацией </w:t>
            </w:r>
            <w:r>
              <w:rPr>
                <w:color w:val="000000"/>
                <w:sz w:val="24"/>
              </w:rPr>
              <w:t>Гришко</w:t>
            </w:r>
            <w:r w:rsidRPr="00401B27">
              <w:rPr>
                <w:color w:val="000000"/>
                <w:sz w:val="24"/>
              </w:rPr>
              <w:t>вского</w:t>
            </w:r>
            <w:r w:rsidRPr="00401B27">
              <w:rPr>
                <w:sz w:val="24"/>
              </w:rPr>
              <w:t xml:space="preserve"> сельского поселения Калининского района до сведения граждан и организаций в соответствии с федеральными законами, законами субъектов Р</w:t>
            </w:r>
            <w:r>
              <w:rPr>
                <w:sz w:val="24"/>
              </w:rPr>
              <w:t xml:space="preserve">оссийской </w:t>
            </w:r>
            <w:r w:rsidRPr="00401B27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401B27" w:rsidP="00D149A2">
            <w:pPr>
              <w:jc w:val="center"/>
              <w:rPr>
                <w:sz w:val="24"/>
              </w:rPr>
            </w:pPr>
            <w:r w:rsidRPr="00401B27">
              <w:rPr>
                <w:sz w:val="24"/>
              </w:rPr>
              <w:t>14</w:t>
            </w:r>
          </w:p>
        </w:tc>
        <w:tc>
          <w:tcPr>
            <w:tcW w:w="5061" w:type="dxa"/>
          </w:tcPr>
          <w:p w:rsidR="00401B27" w:rsidRDefault="00401B27" w:rsidP="00401B27">
            <w:pPr>
              <w:rPr>
                <w:sz w:val="24"/>
              </w:rPr>
            </w:pPr>
            <w:r w:rsidRPr="00401B27">
              <w:rPr>
                <w:sz w:val="24"/>
              </w:rPr>
              <w:t xml:space="preserve">Информация о результатах проверок, проведенных администрацией </w:t>
            </w:r>
          </w:p>
          <w:p w:rsidR="0004218A" w:rsidRDefault="00401B27" w:rsidP="00401B2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Гришко</w:t>
            </w:r>
            <w:r w:rsidRPr="00401B27">
              <w:rPr>
                <w:color w:val="000000"/>
                <w:sz w:val="24"/>
              </w:rPr>
              <w:t>вского</w:t>
            </w:r>
            <w:r w:rsidRPr="00401B27">
              <w:rPr>
                <w:sz w:val="24"/>
              </w:rPr>
              <w:t xml:space="preserve"> сельского поселения Калининского </w:t>
            </w:r>
            <w:r w:rsidR="0004218A">
              <w:rPr>
                <w:sz w:val="24"/>
              </w:rPr>
              <w:t xml:space="preserve">района </w:t>
            </w:r>
          </w:p>
          <w:p w:rsidR="00401B27" w:rsidRPr="00401B27" w:rsidRDefault="0004218A" w:rsidP="00401B27">
            <w:pPr>
              <w:rPr>
                <w:sz w:val="24"/>
              </w:rPr>
            </w:pPr>
            <w:r>
              <w:rPr>
                <w:sz w:val="24"/>
              </w:rPr>
              <w:t>в пределах полномочий</w:t>
            </w:r>
            <w:r w:rsidR="00401B27" w:rsidRPr="00401B27">
              <w:rPr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401B27" w:rsidRPr="00401B27" w:rsidRDefault="00401B27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401B27" w:rsidRPr="00401B27" w:rsidRDefault="00401B27" w:rsidP="00401B27">
            <w:pPr>
              <w:ind w:right="-143"/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401B27" w:rsidTr="009C6060">
        <w:tc>
          <w:tcPr>
            <w:tcW w:w="576" w:type="dxa"/>
          </w:tcPr>
          <w:p w:rsidR="00401B27" w:rsidRPr="00401B27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61" w:type="dxa"/>
          </w:tcPr>
          <w:p w:rsidR="00401B27" w:rsidRPr="00401B27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401B27" w:rsidRPr="00401B27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9" w:type="dxa"/>
          </w:tcPr>
          <w:p w:rsidR="00401B27" w:rsidRPr="00401B27" w:rsidRDefault="00D149A2" w:rsidP="00D149A2">
            <w:pPr>
              <w:ind w:right="-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49A2" w:rsidTr="009C6060">
        <w:tc>
          <w:tcPr>
            <w:tcW w:w="576" w:type="dxa"/>
          </w:tcPr>
          <w:p w:rsidR="00D149A2" w:rsidRPr="00401B27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61" w:type="dxa"/>
          </w:tcPr>
          <w:p w:rsidR="00D149A2" w:rsidRPr="00401B27" w:rsidRDefault="00D149A2" w:rsidP="00D149A2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401B27">
              <w:rPr>
                <w:sz w:val="24"/>
              </w:rPr>
              <w:t xml:space="preserve"> о результатах проверок, проведенных в 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401B27">
              <w:rPr>
                <w:color w:val="000000"/>
                <w:sz w:val="24"/>
              </w:rPr>
              <w:t>вского</w:t>
            </w:r>
            <w:r w:rsidRPr="00401B27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  <w:r w:rsidRPr="00401B27">
              <w:rPr>
                <w:sz w:val="24"/>
              </w:rPr>
              <w:t>Калининского района, подведомственном учреждении с учетом требований действующего законодательства</w:t>
            </w:r>
          </w:p>
        </w:tc>
        <w:tc>
          <w:tcPr>
            <w:tcW w:w="1988" w:type="dxa"/>
          </w:tcPr>
          <w:p w:rsidR="00D149A2" w:rsidRPr="00401B27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D149A2" w:rsidRPr="00401B27" w:rsidRDefault="00D149A2" w:rsidP="00D149A2">
            <w:pPr>
              <w:ind w:right="-143"/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данное направление работы</w:t>
            </w:r>
          </w:p>
        </w:tc>
      </w:tr>
      <w:tr w:rsidR="00D149A2" w:rsidTr="009C6060">
        <w:tc>
          <w:tcPr>
            <w:tcW w:w="576" w:type="dxa"/>
          </w:tcPr>
          <w:p w:rsidR="00D149A2" w:rsidRPr="00401B27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61" w:type="dxa"/>
          </w:tcPr>
          <w:p w:rsidR="00D149A2" w:rsidRPr="00401B27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Тексты и (или) видеозаписи официальных выступлений и заявлений главы поселения</w:t>
            </w:r>
          </w:p>
        </w:tc>
        <w:tc>
          <w:tcPr>
            <w:tcW w:w="1988" w:type="dxa"/>
          </w:tcPr>
          <w:p w:rsidR="00D149A2" w:rsidRPr="00401B27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D149A2" w:rsidRPr="00401B27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149A2" w:rsidTr="009C6060">
        <w:tc>
          <w:tcPr>
            <w:tcW w:w="576" w:type="dxa"/>
          </w:tcPr>
          <w:p w:rsidR="00D149A2" w:rsidRPr="00401B27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61" w:type="dxa"/>
          </w:tcPr>
          <w:p w:rsidR="00D149A2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 xml:space="preserve">Информация о принимаемых мерах по противодействию коррупции в </w:t>
            </w:r>
          </w:p>
          <w:p w:rsidR="00D149A2" w:rsidRPr="00401B27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 xml:space="preserve">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401B27">
              <w:rPr>
                <w:color w:val="000000"/>
                <w:sz w:val="24"/>
              </w:rPr>
              <w:t>вского</w:t>
            </w:r>
            <w:r w:rsidRPr="00401B27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988" w:type="dxa"/>
          </w:tcPr>
          <w:p w:rsidR="00D149A2" w:rsidRPr="00401B27" w:rsidRDefault="0004218A" w:rsidP="00D149A2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D149A2" w:rsidRPr="00401B27" w:rsidRDefault="00D149A2" w:rsidP="00D149A2">
            <w:pPr>
              <w:rPr>
                <w:sz w:val="24"/>
              </w:rPr>
            </w:pPr>
            <w:r w:rsidRPr="00401B27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149A2" w:rsidTr="00D149A2">
        <w:tc>
          <w:tcPr>
            <w:tcW w:w="9854" w:type="dxa"/>
            <w:gridSpan w:val="4"/>
          </w:tcPr>
          <w:p w:rsidR="00D149A2" w:rsidRDefault="00D149A2" w:rsidP="00D149A2">
            <w:pPr>
              <w:jc w:val="center"/>
              <w:rPr>
                <w:sz w:val="24"/>
              </w:rPr>
            </w:pPr>
            <w:r w:rsidRPr="00D149A2">
              <w:rPr>
                <w:sz w:val="24"/>
                <w:lang w:val="en-US"/>
              </w:rPr>
              <w:t>I</w:t>
            </w:r>
            <w:r w:rsidRPr="00D149A2">
              <w:rPr>
                <w:sz w:val="24"/>
              </w:rPr>
              <w:t xml:space="preserve">V. Статистическая информация о деятельности администрации </w:t>
            </w:r>
          </w:p>
          <w:p w:rsidR="00D149A2" w:rsidRPr="00D149A2" w:rsidRDefault="00D149A2" w:rsidP="00D149A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D149A2">
              <w:rPr>
                <w:sz w:val="24"/>
              </w:rPr>
              <w:t xml:space="preserve"> сельского поселения Калининского</w:t>
            </w:r>
            <w:r>
              <w:rPr>
                <w:sz w:val="24"/>
              </w:rPr>
              <w:t xml:space="preserve"> </w:t>
            </w:r>
            <w:r w:rsidRPr="00D149A2">
              <w:rPr>
                <w:sz w:val="24"/>
              </w:rPr>
              <w:t>района</w:t>
            </w:r>
            <w:r w:rsidR="0004218A">
              <w:rPr>
                <w:sz w:val="24"/>
              </w:rPr>
              <w:t>:</w:t>
            </w:r>
          </w:p>
        </w:tc>
      </w:tr>
      <w:tr w:rsidR="0004218A" w:rsidTr="009C6060">
        <w:tc>
          <w:tcPr>
            <w:tcW w:w="576" w:type="dxa"/>
          </w:tcPr>
          <w:p w:rsidR="0004218A" w:rsidRPr="00401B27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61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D149A2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988" w:type="dxa"/>
          </w:tcPr>
          <w:p w:rsidR="0004218A" w:rsidRDefault="0004218A">
            <w:r w:rsidRPr="00EE353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04218A" w:rsidTr="009C6060">
        <w:tc>
          <w:tcPr>
            <w:tcW w:w="576" w:type="dxa"/>
          </w:tcPr>
          <w:p w:rsidR="0004218A" w:rsidRPr="00401B27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61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 xml:space="preserve">Сведения об использовании администрацией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D149A2">
              <w:rPr>
                <w:sz w:val="24"/>
              </w:rPr>
              <w:t xml:space="preserve"> сельского поселения Калининского района, подведомственным учреждением выделяемых бюджетных средств</w:t>
            </w:r>
          </w:p>
        </w:tc>
        <w:tc>
          <w:tcPr>
            <w:tcW w:w="1988" w:type="dxa"/>
          </w:tcPr>
          <w:p w:rsidR="0004218A" w:rsidRDefault="0004218A">
            <w:r w:rsidRPr="00EE353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Специалисты администрации в компетенции, которых</w:t>
            </w:r>
            <w:r>
              <w:rPr>
                <w:sz w:val="24"/>
              </w:rPr>
              <w:t xml:space="preserve"> </w:t>
            </w:r>
            <w:r w:rsidRPr="00D149A2">
              <w:rPr>
                <w:sz w:val="24"/>
              </w:rPr>
              <w:t>находится необходимая информация</w:t>
            </w:r>
          </w:p>
        </w:tc>
      </w:tr>
      <w:tr w:rsidR="0004218A" w:rsidTr="009C6060">
        <w:tc>
          <w:tcPr>
            <w:tcW w:w="576" w:type="dxa"/>
          </w:tcPr>
          <w:p w:rsidR="0004218A" w:rsidRPr="00401B27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61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988" w:type="dxa"/>
          </w:tcPr>
          <w:p w:rsidR="0004218A" w:rsidRDefault="0004218A">
            <w:r w:rsidRPr="00EE353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D149A2" w:rsidTr="00D149A2">
        <w:tc>
          <w:tcPr>
            <w:tcW w:w="9854" w:type="dxa"/>
            <w:gridSpan w:val="4"/>
          </w:tcPr>
          <w:p w:rsidR="0004218A" w:rsidRDefault="00D149A2" w:rsidP="00D149A2">
            <w:pPr>
              <w:jc w:val="center"/>
              <w:rPr>
                <w:sz w:val="24"/>
              </w:rPr>
            </w:pPr>
            <w:r w:rsidRPr="00D149A2">
              <w:rPr>
                <w:sz w:val="24"/>
              </w:rPr>
              <w:t xml:space="preserve">V. Информация о кадровом обеспечении администрации </w:t>
            </w:r>
          </w:p>
          <w:p w:rsidR="00D149A2" w:rsidRPr="00D149A2" w:rsidRDefault="00D149A2" w:rsidP="00D149A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D149A2">
              <w:rPr>
                <w:sz w:val="24"/>
              </w:rPr>
              <w:t xml:space="preserve"> сельского поселения Калининского района</w:t>
            </w:r>
            <w:r w:rsidR="0004218A">
              <w:rPr>
                <w:sz w:val="24"/>
              </w:rPr>
              <w:t>:</w:t>
            </w:r>
          </w:p>
        </w:tc>
      </w:tr>
      <w:tr w:rsidR="0004218A" w:rsidTr="009C6060">
        <w:tc>
          <w:tcPr>
            <w:tcW w:w="576" w:type="dxa"/>
          </w:tcPr>
          <w:p w:rsidR="0004218A" w:rsidRPr="00401B27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61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Порядок поступления граждан на муниципальную службу</w:t>
            </w:r>
          </w:p>
        </w:tc>
        <w:tc>
          <w:tcPr>
            <w:tcW w:w="1988" w:type="dxa"/>
          </w:tcPr>
          <w:p w:rsidR="0004218A" w:rsidRDefault="0004218A">
            <w:r w:rsidRPr="003135F6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  <w:vMerge w:val="restart"/>
          </w:tcPr>
          <w:p w:rsidR="0004218A" w:rsidRDefault="0004218A" w:rsidP="00A70D65">
            <w:pPr>
              <w:ind w:right="-143"/>
              <w:rPr>
                <w:sz w:val="24"/>
              </w:rPr>
            </w:pPr>
            <w:r w:rsidRPr="00D149A2">
              <w:rPr>
                <w:sz w:val="24"/>
              </w:rPr>
              <w:t xml:space="preserve">Специалисты 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D149A2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Калининского района</w:t>
            </w:r>
          </w:p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в компетенции, которых находится необходимая информация</w:t>
            </w:r>
          </w:p>
        </w:tc>
      </w:tr>
      <w:tr w:rsidR="0004218A" w:rsidTr="009C6060">
        <w:tc>
          <w:tcPr>
            <w:tcW w:w="576" w:type="dxa"/>
          </w:tcPr>
          <w:p w:rsidR="0004218A" w:rsidRPr="00401B27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61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D149A2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988" w:type="dxa"/>
          </w:tcPr>
          <w:p w:rsidR="0004218A" w:rsidRDefault="0004218A">
            <w:r w:rsidRPr="003135F6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  <w:vMerge/>
          </w:tcPr>
          <w:p w:rsidR="0004218A" w:rsidRPr="00D149A2" w:rsidRDefault="0004218A" w:rsidP="00D149A2">
            <w:pPr>
              <w:rPr>
                <w:sz w:val="24"/>
              </w:rPr>
            </w:pPr>
          </w:p>
        </w:tc>
      </w:tr>
      <w:tr w:rsidR="0004218A" w:rsidTr="009C6060">
        <w:tc>
          <w:tcPr>
            <w:tcW w:w="576" w:type="dxa"/>
          </w:tcPr>
          <w:p w:rsidR="0004218A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61" w:type="dxa"/>
          </w:tcPr>
          <w:p w:rsidR="0004218A" w:rsidRPr="00D149A2" w:rsidRDefault="0004218A" w:rsidP="00D149A2">
            <w:pPr>
              <w:rPr>
                <w:sz w:val="24"/>
              </w:rPr>
            </w:pPr>
            <w:r w:rsidRPr="00D149A2">
              <w:rPr>
                <w:sz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988" w:type="dxa"/>
          </w:tcPr>
          <w:p w:rsidR="0004218A" w:rsidRDefault="0004218A">
            <w:r w:rsidRPr="003135F6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  <w:vMerge/>
          </w:tcPr>
          <w:p w:rsidR="0004218A" w:rsidRPr="00D149A2" w:rsidRDefault="0004218A" w:rsidP="00D149A2">
            <w:pPr>
              <w:rPr>
                <w:sz w:val="24"/>
              </w:rPr>
            </w:pPr>
          </w:p>
        </w:tc>
      </w:tr>
      <w:tr w:rsidR="00D149A2" w:rsidTr="009C6060">
        <w:tc>
          <w:tcPr>
            <w:tcW w:w="576" w:type="dxa"/>
          </w:tcPr>
          <w:p w:rsidR="00D149A2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61" w:type="dxa"/>
          </w:tcPr>
          <w:p w:rsidR="00D149A2" w:rsidRPr="00D149A2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D149A2" w:rsidRPr="00D149A2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9" w:type="dxa"/>
          </w:tcPr>
          <w:p w:rsidR="00D149A2" w:rsidRPr="00D149A2" w:rsidRDefault="00D149A2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218A" w:rsidTr="009C6060">
        <w:tc>
          <w:tcPr>
            <w:tcW w:w="576" w:type="dxa"/>
          </w:tcPr>
          <w:p w:rsidR="0004218A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61" w:type="dxa"/>
          </w:tcPr>
          <w:p w:rsidR="0004218A" w:rsidRPr="00A70D65" w:rsidRDefault="0004218A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88" w:type="dxa"/>
          </w:tcPr>
          <w:p w:rsidR="0004218A" w:rsidRDefault="0004218A">
            <w:r w:rsidRPr="0018790E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A70D65" w:rsidRDefault="0004218A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04218A" w:rsidTr="009C6060">
        <w:tc>
          <w:tcPr>
            <w:tcW w:w="576" w:type="dxa"/>
          </w:tcPr>
          <w:p w:rsidR="0004218A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61" w:type="dxa"/>
          </w:tcPr>
          <w:p w:rsidR="0004218A" w:rsidRPr="00A70D65" w:rsidRDefault="0004218A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A70D65">
              <w:rPr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1988" w:type="dxa"/>
          </w:tcPr>
          <w:p w:rsidR="0004218A" w:rsidRDefault="0004218A">
            <w:r w:rsidRPr="0018790E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A70D65" w:rsidRDefault="0004218A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04218A" w:rsidTr="009C6060">
        <w:tc>
          <w:tcPr>
            <w:tcW w:w="576" w:type="dxa"/>
          </w:tcPr>
          <w:p w:rsidR="0004218A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1" w:type="dxa"/>
          </w:tcPr>
          <w:p w:rsidR="0004218A" w:rsidRPr="00A70D65" w:rsidRDefault="0004218A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Информация о работе администрации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A70D65">
              <w:rPr>
                <w:sz w:val="24"/>
              </w:rPr>
              <w:t xml:space="preserve"> сельского поселения Калининского района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1988" w:type="dxa"/>
          </w:tcPr>
          <w:p w:rsidR="0004218A" w:rsidRDefault="0004218A">
            <w:r w:rsidRPr="0018790E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A70D65" w:rsidRDefault="0004218A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61" w:type="dxa"/>
          </w:tcPr>
          <w:p w:rsidR="00A70D65" w:rsidRPr="00A70D65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Порядок и время приема граждан (физических лиц) администрацией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A70D65">
              <w:rPr>
                <w:sz w:val="24"/>
              </w:rPr>
              <w:t xml:space="preserve"> </w:t>
            </w:r>
            <w:r w:rsidRPr="00A70D65">
              <w:rPr>
                <w:sz w:val="24"/>
              </w:rPr>
              <w:t>сельского поселения Калининского района, порядок рассмотрения их обращений с указанием актов, регулирующих эту деятельность</w:t>
            </w:r>
          </w:p>
        </w:tc>
        <w:tc>
          <w:tcPr>
            <w:tcW w:w="1988" w:type="dxa"/>
          </w:tcPr>
          <w:p w:rsidR="00A70D65" w:rsidRPr="00A70D65" w:rsidRDefault="0004218A" w:rsidP="002E24E4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A70D65">
            <w:pPr>
              <w:ind w:right="-143"/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 в компет</w:t>
            </w:r>
            <w:r>
              <w:rPr>
                <w:sz w:val="24"/>
              </w:rPr>
              <w:t xml:space="preserve">енции, которых находится данное </w:t>
            </w:r>
            <w:r w:rsidRPr="00A70D65">
              <w:rPr>
                <w:sz w:val="24"/>
              </w:rPr>
              <w:t>направление работы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61" w:type="dxa"/>
          </w:tcPr>
          <w:p w:rsidR="00A70D65" w:rsidRPr="00A70D65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Фамилия, имя и отчество должностного лица, к полномочиям которых отнесены организация приема лиц, а также номер телефона, по которому можно получить информацию справочного характера</w:t>
            </w:r>
          </w:p>
        </w:tc>
        <w:tc>
          <w:tcPr>
            <w:tcW w:w="1988" w:type="dxa"/>
          </w:tcPr>
          <w:p w:rsidR="00A70D65" w:rsidRPr="00A70D65" w:rsidRDefault="0004218A" w:rsidP="002E24E4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 в компетенции, которых находится необходимая информация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61" w:type="dxa"/>
          </w:tcPr>
          <w:p w:rsidR="00A70D65" w:rsidRPr="00A70D65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988" w:type="dxa"/>
          </w:tcPr>
          <w:p w:rsidR="00A70D65" w:rsidRPr="00A70D65" w:rsidRDefault="0004218A" w:rsidP="002E24E4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A70D65">
            <w:pPr>
              <w:ind w:right="-143"/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 в компет</w:t>
            </w:r>
            <w:r>
              <w:rPr>
                <w:sz w:val="24"/>
              </w:rPr>
              <w:t xml:space="preserve">енции, которых находится данное </w:t>
            </w:r>
            <w:r w:rsidRPr="00A70D65">
              <w:rPr>
                <w:sz w:val="24"/>
              </w:rPr>
              <w:t>направление работы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A70D65" w:rsidRDefault="00A70D65" w:rsidP="00D149A2">
            <w:pPr>
              <w:jc w:val="center"/>
              <w:rPr>
                <w:sz w:val="24"/>
              </w:rPr>
            </w:pPr>
          </w:p>
        </w:tc>
        <w:tc>
          <w:tcPr>
            <w:tcW w:w="5061" w:type="dxa"/>
          </w:tcPr>
          <w:p w:rsidR="0004218A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Иная информация о деятельности органов местного самоуправления </w:t>
            </w:r>
            <w:r>
              <w:rPr>
                <w:color w:val="000000"/>
                <w:sz w:val="24"/>
              </w:rPr>
              <w:t>Гришко</w:t>
            </w:r>
            <w:r w:rsidRPr="00D149A2">
              <w:rPr>
                <w:color w:val="000000"/>
                <w:sz w:val="24"/>
              </w:rPr>
              <w:t>вского</w:t>
            </w:r>
            <w:r w:rsidRPr="00A70D65">
              <w:rPr>
                <w:sz w:val="24"/>
              </w:rPr>
              <w:t xml:space="preserve"> </w:t>
            </w:r>
            <w:r w:rsidRPr="00A70D65">
              <w:rPr>
                <w:sz w:val="24"/>
              </w:rPr>
              <w:t xml:space="preserve">сельского поселения Калининского района, </w:t>
            </w:r>
          </w:p>
          <w:p w:rsidR="00A70D65" w:rsidRPr="00A70D65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в соответствии с законодательством Р</w:t>
            </w:r>
            <w:r>
              <w:rPr>
                <w:sz w:val="24"/>
              </w:rPr>
              <w:t xml:space="preserve">оссийской </w:t>
            </w:r>
            <w:r w:rsidRPr="00A70D65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1988" w:type="dxa"/>
          </w:tcPr>
          <w:p w:rsidR="00A70D65" w:rsidRPr="00A70D65" w:rsidRDefault="0004218A" w:rsidP="002E24E4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2E24E4">
            <w:pPr>
              <w:rPr>
                <w:sz w:val="24"/>
              </w:rPr>
            </w:pPr>
            <w:r w:rsidRPr="00A70D65">
              <w:rPr>
                <w:sz w:val="24"/>
              </w:rPr>
              <w:t>Специалисты администрации</w:t>
            </w:r>
          </w:p>
        </w:tc>
      </w:tr>
      <w:tr w:rsidR="00A70D65" w:rsidTr="005965C8">
        <w:tc>
          <w:tcPr>
            <w:tcW w:w="9854" w:type="dxa"/>
            <w:gridSpan w:val="4"/>
          </w:tcPr>
          <w:p w:rsidR="00A70D65" w:rsidRDefault="00A70D65" w:rsidP="00A70D65">
            <w:pPr>
              <w:jc w:val="center"/>
              <w:rPr>
                <w:sz w:val="24"/>
              </w:rPr>
            </w:pPr>
            <w:r w:rsidRPr="00A70D65">
              <w:rPr>
                <w:sz w:val="24"/>
              </w:rPr>
              <w:t>V</w:t>
            </w:r>
            <w:r w:rsidRPr="00A70D65">
              <w:rPr>
                <w:sz w:val="24"/>
                <w:lang w:val="en-US"/>
              </w:rPr>
              <w:t>I</w:t>
            </w:r>
            <w:r w:rsidRPr="00A70D6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A70D65">
              <w:rPr>
                <w:sz w:val="24"/>
              </w:rPr>
              <w:t xml:space="preserve">Информация о кадровом обеспечении администрации </w:t>
            </w:r>
          </w:p>
          <w:p w:rsidR="00A70D65" w:rsidRPr="00A70D65" w:rsidRDefault="00A70D65" w:rsidP="00A70D65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Гришков</w:t>
            </w:r>
            <w:r w:rsidRPr="00A70D65">
              <w:rPr>
                <w:color w:val="000000"/>
                <w:sz w:val="24"/>
              </w:rPr>
              <w:t>ского</w:t>
            </w:r>
            <w:r w:rsidRPr="00A70D65">
              <w:rPr>
                <w:sz w:val="24"/>
              </w:rPr>
              <w:t xml:space="preserve"> сельского поселения Калининского района</w:t>
            </w:r>
            <w:r w:rsidR="0004218A">
              <w:rPr>
                <w:sz w:val="24"/>
              </w:rPr>
              <w:t>: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61" w:type="dxa"/>
          </w:tcPr>
          <w:p w:rsidR="00A70D65" w:rsidRPr="00A70D65" w:rsidRDefault="00A70D65" w:rsidP="00A70D65">
            <w:pPr>
              <w:rPr>
                <w:sz w:val="24"/>
              </w:rPr>
            </w:pPr>
            <w:r>
              <w:rPr>
                <w:sz w:val="24"/>
              </w:rPr>
              <w:t>Наименование и структура</w:t>
            </w:r>
            <w:r w:rsidRPr="00A70D65">
              <w:rPr>
                <w:sz w:val="24"/>
              </w:rPr>
              <w:t xml:space="preserve">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</w:t>
            </w:r>
            <w:r>
              <w:rPr>
                <w:sz w:val="24"/>
              </w:rPr>
              <w:t>"</w:t>
            </w:r>
            <w:r w:rsidRPr="00A70D65">
              <w:rPr>
                <w:sz w:val="24"/>
              </w:rPr>
              <w:t>Интернет</w:t>
            </w:r>
            <w:r>
              <w:rPr>
                <w:sz w:val="24"/>
              </w:rPr>
              <w:t>"</w:t>
            </w:r>
          </w:p>
        </w:tc>
        <w:tc>
          <w:tcPr>
            <w:tcW w:w="1988" w:type="dxa"/>
          </w:tcPr>
          <w:p w:rsidR="00A70D65" w:rsidRPr="00A70D65" w:rsidRDefault="00A70D65" w:rsidP="00A70D65">
            <w:pPr>
              <w:rPr>
                <w:sz w:val="24"/>
              </w:rPr>
            </w:pPr>
            <w:r w:rsidRPr="00A70D65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A70D65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Специалисты администрации в компетенции, которых </w:t>
            </w:r>
            <w:r>
              <w:rPr>
                <w:sz w:val="24"/>
              </w:rPr>
              <w:t>находится необходимая информация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A70D6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61" w:type="dxa"/>
          </w:tcPr>
          <w:p w:rsidR="00A70D65" w:rsidRPr="00A70D65" w:rsidRDefault="00A70D65" w:rsidP="00A70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A70D65" w:rsidRPr="00A70D65" w:rsidRDefault="00A70D65" w:rsidP="00A70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9" w:type="dxa"/>
          </w:tcPr>
          <w:p w:rsidR="00A70D65" w:rsidRPr="00A70D65" w:rsidRDefault="00A70D65" w:rsidP="00A70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1" w:type="dxa"/>
          </w:tcPr>
          <w:p w:rsidR="00A70D65" w:rsidRPr="00A70D65" w:rsidRDefault="00A70D65" w:rsidP="00A70D6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70D65">
              <w:rPr>
                <w:sz w:val="24"/>
              </w:rPr>
              <w:t>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1988" w:type="dxa"/>
          </w:tcPr>
          <w:p w:rsidR="00A70D65" w:rsidRPr="00A70D65" w:rsidRDefault="00A70D65" w:rsidP="00A70D65">
            <w:pPr>
              <w:rPr>
                <w:sz w:val="24"/>
              </w:rPr>
            </w:pPr>
            <w:r w:rsidRPr="00A70D65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A70D65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Специалисты администрации в компетенции, которых </w:t>
            </w:r>
            <w:r>
              <w:rPr>
                <w:sz w:val="24"/>
              </w:rPr>
              <w:t>находится необходимая информация</w:t>
            </w:r>
          </w:p>
        </w:tc>
      </w:tr>
      <w:tr w:rsidR="00A70D65" w:rsidTr="009C6060">
        <w:tc>
          <w:tcPr>
            <w:tcW w:w="576" w:type="dxa"/>
          </w:tcPr>
          <w:p w:rsidR="00A70D65" w:rsidRDefault="00A70D65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61" w:type="dxa"/>
          </w:tcPr>
          <w:p w:rsidR="00A70D65" w:rsidRPr="00A70D65" w:rsidRDefault="00A70D65" w:rsidP="0004218A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Федерального закона от 09.02.2009 № 8-ФЗ </w:t>
            </w:r>
            <w:r w:rsidR="0004218A">
              <w:rPr>
                <w:sz w:val="24"/>
              </w:rPr>
              <w:t>"</w:t>
            </w:r>
            <w:r w:rsidRPr="00A70D65">
              <w:rPr>
                <w:sz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04218A">
              <w:rPr>
                <w:sz w:val="24"/>
              </w:rPr>
              <w:t>"</w:t>
            </w:r>
          </w:p>
        </w:tc>
        <w:tc>
          <w:tcPr>
            <w:tcW w:w="1988" w:type="dxa"/>
          </w:tcPr>
          <w:p w:rsidR="00A70D65" w:rsidRPr="00A70D65" w:rsidRDefault="00A70D65" w:rsidP="00A70D65">
            <w:pPr>
              <w:rPr>
                <w:sz w:val="24"/>
              </w:rPr>
            </w:pPr>
            <w:r w:rsidRPr="00A70D65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A70D65" w:rsidRPr="00A70D65" w:rsidRDefault="00A70D65" w:rsidP="00A70D65">
            <w:pPr>
              <w:rPr>
                <w:sz w:val="24"/>
              </w:rPr>
            </w:pPr>
            <w:r w:rsidRPr="00A70D65">
              <w:rPr>
                <w:sz w:val="24"/>
              </w:rPr>
              <w:t xml:space="preserve">Специалисты администрации в компетенции, которых </w:t>
            </w:r>
            <w:r>
              <w:rPr>
                <w:sz w:val="24"/>
              </w:rPr>
              <w:t>находится необходимая информация</w:t>
            </w:r>
          </w:p>
        </w:tc>
      </w:tr>
      <w:tr w:rsidR="00A70D65" w:rsidTr="0004218A">
        <w:trPr>
          <w:trHeight w:val="629"/>
        </w:trPr>
        <w:tc>
          <w:tcPr>
            <w:tcW w:w="9854" w:type="dxa"/>
            <w:gridSpan w:val="4"/>
            <w:vAlign w:val="center"/>
          </w:tcPr>
          <w:p w:rsidR="0004218A" w:rsidRDefault="0004218A" w:rsidP="0004218A">
            <w:pPr>
              <w:jc w:val="center"/>
              <w:rPr>
                <w:sz w:val="24"/>
              </w:rPr>
            </w:pPr>
            <w:r w:rsidRPr="0004218A">
              <w:rPr>
                <w:sz w:val="24"/>
              </w:rPr>
              <w:t>VII. Информация, размещаемая органами местного самоуправления и</w:t>
            </w:r>
          </w:p>
          <w:p w:rsidR="00A70D65" w:rsidRPr="0004218A" w:rsidRDefault="0004218A" w:rsidP="0004218A">
            <w:pPr>
              <w:jc w:val="center"/>
              <w:rPr>
                <w:sz w:val="24"/>
              </w:rPr>
            </w:pPr>
            <w:r w:rsidRPr="0004218A">
              <w:rPr>
                <w:sz w:val="24"/>
              </w:rPr>
              <w:t>подведомственными организациями на официальных страницах</w:t>
            </w:r>
            <w:r>
              <w:rPr>
                <w:sz w:val="24"/>
              </w:rPr>
              <w:t>:</w:t>
            </w:r>
          </w:p>
        </w:tc>
      </w:tr>
      <w:tr w:rsidR="0004218A" w:rsidTr="009C6060">
        <w:tc>
          <w:tcPr>
            <w:tcW w:w="576" w:type="dxa"/>
          </w:tcPr>
          <w:p w:rsidR="0004218A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61" w:type="dxa"/>
          </w:tcPr>
          <w:p w:rsidR="0004218A" w:rsidRP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>Информация об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почтовый адрес, адрес электронной почты, номера телефонов справочных служб, информаци</w:t>
            </w:r>
            <w:r>
              <w:rPr>
                <w:sz w:val="24"/>
              </w:rPr>
              <w:t>я</w:t>
            </w:r>
            <w:r w:rsidRPr="0004218A">
              <w:rPr>
                <w:sz w:val="24"/>
              </w:rPr>
              <w:t xml:space="preserve"> об официальном сайте органа местного самоуправления (при наличии) или официальном сайте подведомственной организации (при наличии)</w:t>
            </w:r>
          </w:p>
        </w:tc>
        <w:tc>
          <w:tcPr>
            <w:tcW w:w="1988" w:type="dxa"/>
          </w:tcPr>
          <w:p w:rsidR="0004218A" w:rsidRP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 xml:space="preserve">Специалисты администрации в компетенции, которых </w:t>
            </w:r>
            <w:r>
              <w:rPr>
                <w:sz w:val="24"/>
              </w:rPr>
              <w:t>находится необходимая информация</w:t>
            </w:r>
          </w:p>
        </w:tc>
      </w:tr>
      <w:tr w:rsidR="0004218A" w:rsidTr="009C6060">
        <w:tc>
          <w:tcPr>
            <w:tcW w:w="576" w:type="dxa"/>
          </w:tcPr>
          <w:p w:rsidR="0004218A" w:rsidRDefault="0004218A" w:rsidP="00D14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61" w:type="dxa"/>
          </w:tcPr>
          <w:p w:rsid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 xml:space="preserve">Иная информация, в том числе о деятельности органов местного самоуправления и подведомственных организаций с учетом требований Федерального закона от </w:t>
            </w:r>
          </w:p>
          <w:p w:rsidR="0004218A" w:rsidRP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>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8" w:type="dxa"/>
          </w:tcPr>
          <w:p w:rsidR="0004218A" w:rsidRP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229" w:type="dxa"/>
          </w:tcPr>
          <w:p w:rsidR="0004218A" w:rsidRPr="0004218A" w:rsidRDefault="0004218A" w:rsidP="0004218A">
            <w:pPr>
              <w:rPr>
                <w:sz w:val="24"/>
              </w:rPr>
            </w:pPr>
            <w:r w:rsidRPr="0004218A">
              <w:rPr>
                <w:sz w:val="24"/>
              </w:rPr>
              <w:t xml:space="preserve">Специалисты администрации в компетенции, которых </w:t>
            </w:r>
            <w:r>
              <w:rPr>
                <w:sz w:val="24"/>
              </w:rPr>
              <w:t>находится необходимая информация</w:t>
            </w:r>
          </w:p>
        </w:tc>
      </w:tr>
    </w:tbl>
    <w:p w:rsidR="00F62337" w:rsidRDefault="00F62337" w:rsidP="0004218A">
      <w:pPr>
        <w:rPr>
          <w:color w:val="000000"/>
          <w:szCs w:val="28"/>
        </w:rPr>
      </w:pPr>
    </w:p>
    <w:p w:rsidR="00F62337" w:rsidRDefault="00F62337" w:rsidP="0004218A">
      <w:pPr>
        <w:rPr>
          <w:color w:val="000000"/>
          <w:szCs w:val="28"/>
        </w:rPr>
      </w:pPr>
    </w:p>
    <w:p w:rsidR="00F62337" w:rsidRDefault="00F62337" w:rsidP="0004218A">
      <w:pPr>
        <w:rPr>
          <w:color w:val="000000"/>
          <w:szCs w:val="28"/>
        </w:rPr>
      </w:pPr>
    </w:p>
    <w:p w:rsidR="0004218A" w:rsidRDefault="0004218A" w:rsidP="0004218A">
      <w:pPr>
        <w:rPr>
          <w:color w:val="000000"/>
          <w:szCs w:val="28"/>
        </w:rPr>
      </w:pPr>
      <w:r>
        <w:rPr>
          <w:color w:val="000000"/>
          <w:szCs w:val="28"/>
        </w:rPr>
        <w:t>Глава Гришковского сельского поселения</w:t>
      </w:r>
    </w:p>
    <w:p w:rsidR="0004218A" w:rsidRDefault="0004218A" w:rsidP="0004218A">
      <w:pPr>
        <w:rPr>
          <w:color w:val="000000"/>
          <w:szCs w:val="28"/>
        </w:rPr>
      </w:pPr>
      <w:r>
        <w:rPr>
          <w:color w:val="000000"/>
          <w:szCs w:val="28"/>
        </w:rPr>
        <w:t>Калининского района                                                                          Т.А. Некрасова</w:t>
      </w:r>
    </w:p>
    <w:sectPr w:rsidR="0004218A" w:rsidSect="0004218A">
      <w:pgSz w:w="11906" w:h="16838"/>
      <w:pgMar w:top="1134" w:right="567" w:bottom="1134" w:left="1701" w:header="567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75" w:rsidRDefault="00F61675" w:rsidP="0050562B">
      <w:r>
        <w:separator/>
      </w:r>
    </w:p>
  </w:endnote>
  <w:endnote w:type="continuationSeparator" w:id="1">
    <w:p w:rsidR="00F61675" w:rsidRDefault="00F61675" w:rsidP="0050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75" w:rsidRDefault="00F61675" w:rsidP="0050562B">
      <w:r>
        <w:separator/>
      </w:r>
    </w:p>
  </w:footnote>
  <w:footnote w:type="continuationSeparator" w:id="1">
    <w:p w:rsidR="00F61675" w:rsidRDefault="00F61675" w:rsidP="0050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823649"/>
    <w:multiLevelType w:val="multilevel"/>
    <w:tmpl w:val="BC046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61746ED"/>
    <w:multiLevelType w:val="multilevel"/>
    <w:tmpl w:val="75629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0D44476"/>
    <w:multiLevelType w:val="hybridMultilevel"/>
    <w:tmpl w:val="1F6A91CE"/>
    <w:lvl w:ilvl="0" w:tplc="74C04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3E2696"/>
    <w:multiLevelType w:val="multilevel"/>
    <w:tmpl w:val="2140EC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2B9B0A0E"/>
    <w:multiLevelType w:val="hybridMultilevel"/>
    <w:tmpl w:val="EC005FCE"/>
    <w:lvl w:ilvl="0" w:tplc="E0AE356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B971A8A"/>
    <w:multiLevelType w:val="multilevel"/>
    <w:tmpl w:val="A72E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924B89"/>
    <w:multiLevelType w:val="hybridMultilevel"/>
    <w:tmpl w:val="0E10EAE8"/>
    <w:lvl w:ilvl="0" w:tplc="C7361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53FE2"/>
    <w:multiLevelType w:val="hybridMultilevel"/>
    <w:tmpl w:val="DA94F428"/>
    <w:lvl w:ilvl="0" w:tplc="DE40E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9835D4"/>
    <w:multiLevelType w:val="multilevel"/>
    <w:tmpl w:val="82AA5D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F167DE"/>
    <w:multiLevelType w:val="multilevel"/>
    <w:tmpl w:val="79E81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D050A1C"/>
    <w:multiLevelType w:val="hybridMultilevel"/>
    <w:tmpl w:val="0CFCA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0"/>
  </w:num>
  <w:num w:numId="5">
    <w:abstractNumId w:val="13"/>
  </w:num>
  <w:num w:numId="6">
    <w:abstractNumId w:val="24"/>
  </w:num>
  <w:num w:numId="7">
    <w:abstractNumId w:val="12"/>
  </w:num>
  <w:num w:numId="8">
    <w:abstractNumId w:val="17"/>
  </w:num>
  <w:num w:numId="9">
    <w:abstractNumId w:val="19"/>
  </w:num>
  <w:num w:numId="10">
    <w:abstractNumId w:val="14"/>
  </w:num>
  <w:num w:numId="11">
    <w:abstractNumId w:val="22"/>
  </w:num>
  <w:num w:numId="12">
    <w:abstractNumId w:val="18"/>
  </w:num>
  <w:num w:numId="13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5CF4"/>
    <w:rsid w:val="00012D0C"/>
    <w:rsid w:val="00014063"/>
    <w:rsid w:val="000177CA"/>
    <w:rsid w:val="000232D4"/>
    <w:rsid w:val="000249FB"/>
    <w:rsid w:val="00026671"/>
    <w:rsid w:val="00030F62"/>
    <w:rsid w:val="00032659"/>
    <w:rsid w:val="0003282C"/>
    <w:rsid w:val="00035D84"/>
    <w:rsid w:val="000404B2"/>
    <w:rsid w:val="0004218A"/>
    <w:rsid w:val="00047111"/>
    <w:rsid w:val="00051B87"/>
    <w:rsid w:val="00055EEF"/>
    <w:rsid w:val="00056133"/>
    <w:rsid w:val="00071FD0"/>
    <w:rsid w:val="00073899"/>
    <w:rsid w:val="0008298A"/>
    <w:rsid w:val="0008345B"/>
    <w:rsid w:val="00086D97"/>
    <w:rsid w:val="0009380F"/>
    <w:rsid w:val="000948F6"/>
    <w:rsid w:val="000A0C69"/>
    <w:rsid w:val="000A16B9"/>
    <w:rsid w:val="000C1CC9"/>
    <w:rsid w:val="000C4265"/>
    <w:rsid w:val="000D5D3D"/>
    <w:rsid w:val="000E4D67"/>
    <w:rsid w:val="000F13F7"/>
    <w:rsid w:val="000F2267"/>
    <w:rsid w:val="000F33FD"/>
    <w:rsid w:val="000F5D60"/>
    <w:rsid w:val="000F7781"/>
    <w:rsid w:val="00100AE3"/>
    <w:rsid w:val="00103741"/>
    <w:rsid w:val="00103981"/>
    <w:rsid w:val="00111366"/>
    <w:rsid w:val="001126D5"/>
    <w:rsid w:val="00116D97"/>
    <w:rsid w:val="00127BF3"/>
    <w:rsid w:val="001304E1"/>
    <w:rsid w:val="00132E21"/>
    <w:rsid w:val="001421E8"/>
    <w:rsid w:val="001424ED"/>
    <w:rsid w:val="001471D5"/>
    <w:rsid w:val="00153D08"/>
    <w:rsid w:val="00160570"/>
    <w:rsid w:val="001624B5"/>
    <w:rsid w:val="00163345"/>
    <w:rsid w:val="001664B9"/>
    <w:rsid w:val="001666DA"/>
    <w:rsid w:val="00172EA0"/>
    <w:rsid w:val="00174187"/>
    <w:rsid w:val="00174D9C"/>
    <w:rsid w:val="00181F81"/>
    <w:rsid w:val="0018536E"/>
    <w:rsid w:val="0019162D"/>
    <w:rsid w:val="00193CDA"/>
    <w:rsid w:val="00195A8D"/>
    <w:rsid w:val="001A1C5E"/>
    <w:rsid w:val="001A257B"/>
    <w:rsid w:val="001B1A6B"/>
    <w:rsid w:val="001B75EB"/>
    <w:rsid w:val="001C22F6"/>
    <w:rsid w:val="001C7D1F"/>
    <w:rsid w:val="001D1226"/>
    <w:rsid w:val="001E16F3"/>
    <w:rsid w:val="001E5B4E"/>
    <w:rsid w:val="001E602C"/>
    <w:rsid w:val="001E7E00"/>
    <w:rsid w:val="001F3CEB"/>
    <w:rsid w:val="001F60A7"/>
    <w:rsid w:val="001F64B6"/>
    <w:rsid w:val="00217511"/>
    <w:rsid w:val="0022107A"/>
    <w:rsid w:val="0022454B"/>
    <w:rsid w:val="002350FD"/>
    <w:rsid w:val="00241434"/>
    <w:rsid w:val="00244043"/>
    <w:rsid w:val="00245B1F"/>
    <w:rsid w:val="00250F92"/>
    <w:rsid w:val="002605E1"/>
    <w:rsid w:val="002623F7"/>
    <w:rsid w:val="00263A5F"/>
    <w:rsid w:val="002702C5"/>
    <w:rsid w:val="002705B3"/>
    <w:rsid w:val="002731E3"/>
    <w:rsid w:val="002738FB"/>
    <w:rsid w:val="00275137"/>
    <w:rsid w:val="002754D5"/>
    <w:rsid w:val="00280278"/>
    <w:rsid w:val="00280DC6"/>
    <w:rsid w:val="00287779"/>
    <w:rsid w:val="00290885"/>
    <w:rsid w:val="00293485"/>
    <w:rsid w:val="002950E0"/>
    <w:rsid w:val="002A50C9"/>
    <w:rsid w:val="002A54C7"/>
    <w:rsid w:val="002A68BC"/>
    <w:rsid w:val="002A6D25"/>
    <w:rsid w:val="002B03DC"/>
    <w:rsid w:val="002B3291"/>
    <w:rsid w:val="002C3DF1"/>
    <w:rsid w:val="002C5935"/>
    <w:rsid w:val="002C6A65"/>
    <w:rsid w:val="002C772E"/>
    <w:rsid w:val="002D29B8"/>
    <w:rsid w:val="002E52C8"/>
    <w:rsid w:val="002E6324"/>
    <w:rsid w:val="002F058D"/>
    <w:rsid w:val="002F1E84"/>
    <w:rsid w:val="00306B68"/>
    <w:rsid w:val="00307FC8"/>
    <w:rsid w:val="00311CD4"/>
    <w:rsid w:val="0031281C"/>
    <w:rsid w:val="003239C9"/>
    <w:rsid w:val="0032485C"/>
    <w:rsid w:val="00331DB6"/>
    <w:rsid w:val="00340AE2"/>
    <w:rsid w:val="003504D5"/>
    <w:rsid w:val="00352B7B"/>
    <w:rsid w:val="003726AF"/>
    <w:rsid w:val="0037356F"/>
    <w:rsid w:val="003736EF"/>
    <w:rsid w:val="00376655"/>
    <w:rsid w:val="00376E06"/>
    <w:rsid w:val="0037784E"/>
    <w:rsid w:val="0038780D"/>
    <w:rsid w:val="00392A0F"/>
    <w:rsid w:val="00393731"/>
    <w:rsid w:val="003A0076"/>
    <w:rsid w:val="003A3B82"/>
    <w:rsid w:val="003A78C5"/>
    <w:rsid w:val="003B1350"/>
    <w:rsid w:val="003B2864"/>
    <w:rsid w:val="003B2991"/>
    <w:rsid w:val="003B3654"/>
    <w:rsid w:val="003B6D2A"/>
    <w:rsid w:val="003C0C77"/>
    <w:rsid w:val="003D1C20"/>
    <w:rsid w:val="003D6B43"/>
    <w:rsid w:val="003F482E"/>
    <w:rsid w:val="003F551F"/>
    <w:rsid w:val="003F7A08"/>
    <w:rsid w:val="004018E2"/>
    <w:rsid w:val="00401B27"/>
    <w:rsid w:val="00401ED2"/>
    <w:rsid w:val="00406A49"/>
    <w:rsid w:val="00433D26"/>
    <w:rsid w:val="004404E4"/>
    <w:rsid w:val="0044627D"/>
    <w:rsid w:val="004501F8"/>
    <w:rsid w:val="00450E6D"/>
    <w:rsid w:val="00454148"/>
    <w:rsid w:val="00457A54"/>
    <w:rsid w:val="00457BBF"/>
    <w:rsid w:val="00460FBE"/>
    <w:rsid w:val="004622A0"/>
    <w:rsid w:val="0046428D"/>
    <w:rsid w:val="00467A0B"/>
    <w:rsid w:val="004702F6"/>
    <w:rsid w:val="00472632"/>
    <w:rsid w:val="004746E9"/>
    <w:rsid w:val="00474F2F"/>
    <w:rsid w:val="004800DA"/>
    <w:rsid w:val="00485DFC"/>
    <w:rsid w:val="00490308"/>
    <w:rsid w:val="00496705"/>
    <w:rsid w:val="004A21EF"/>
    <w:rsid w:val="004A2C91"/>
    <w:rsid w:val="004A646D"/>
    <w:rsid w:val="004A749C"/>
    <w:rsid w:val="004B2594"/>
    <w:rsid w:val="004B5E79"/>
    <w:rsid w:val="004B7C46"/>
    <w:rsid w:val="004C0FB6"/>
    <w:rsid w:val="004D0C40"/>
    <w:rsid w:val="004D54E8"/>
    <w:rsid w:val="004E2A44"/>
    <w:rsid w:val="004E39D5"/>
    <w:rsid w:val="004E6ECE"/>
    <w:rsid w:val="00500205"/>
    <w:rsid w:val="0050562B"/>
    <w:rsid w:val="00505EBA"/>
    <w:rsid w:val="005079D4"/>
    <w:rsid w:val="0051285A"/>
    <w:rsid w:val="0051450A"/>
    <w:rsid w:val="0051538E"/>
    <w:rsid w:val="005225AC"/>
    <w:rsid w:val="0052262F"/>
    <w:rsid w:val="00525E5D"/>
    <w:rsid w:val="00530134"/>
    <w:rsid w:val="00543811"/>
    <w:rsid w:val="005456D8"/>
    <w:rsid w:val="005541B5"/>
    <w:rsid w:val="005549F3"/>
    <w:rsid w:val="00556110"/>
    <w:rsid w:val="005605E3"/>
    <w:rsid w:val="00565335"/>
    <w:rsid w:val="00566B1E"/>
    <w:rsid w:val="00570C7C"/>
    <w:rsid w:val="0057275B"/>
    <w:rsid w:val="00577AFE"/>
    <w:rsid w:val="005802CE"/>
    <w:rsid w:val="00583FEC"/>
    <w:rsid w:val="00585736"/>
    <w:rsid w:val="00586658"/>
    <w:rsid w:val="00587187"/>
    <w:rsid w:val="00587295"/>
    <w:rsid w:val="005944B8"/>
    <w:rsid w:val="00594E4C"/>
    <w:rsid w:val="005962EE"/>
    <w:rsid w:val="005A705C"/>
    <w:rsid w:val="005B02F9"/>
    <w:rsid w:val="005C5202"/>
    <w:rsid w:val="005D6FBA"/>
    <w:rsid w:val="005D7687"/>
    <w:rsid w:val="005E23F2"/>
    <w:rsid w:val="005E6246"/>
    <w:rsid w:val="005F5C8A"/>
    <w:rsid w:val="00601785"/>
    <w:rsid w:val="00607610"/>
    <w:rsid w:val="00613875"/>
    <w:rsid w:val="006222F5"/>
    <w:rsid w:val="00622F15"/>
    <w:rsid w:val="00625393"/>
    <w:rsid w:val="006254B2"/>
    <w:rsid w:val="00627859"/>
    <w:rsid w:val="00635424"/>
    <w:rsid w:val="006376E2"/>
    <w:rsid w:val="00637B75"/>
    <w:rsid w:val="00641C0C"/>
    <w:rsid w:val="00647554"/>
    <w:rsid w:val="00652801"/>
    <w:rsid w:val="00652A34"/>
    <w:rsid w:val="00652DEA"/>
    <w:rsid w:val="006618E9"/>
    <w:rsid w:val="00663442"/>
    <w:rsid w:val="006640F1"/>
    <w:rsid w:val="0066525D"/>
    <w:rsid w:val="00670B0A"/>
    <w:rsid w:val="00672092"/>
    <w:rsid w:val="00672DAB"/>
    <w:rsid w:val="00674D9D"/>
    <w:rsid w:val="006777CC"/>
    <w:rsid w:val="00680D36"/>
    <w:rsid w:val="00683693"/>
    <w:rsid w:val="00690024"/>
    <w:rsid w:val="0069106F"/>
    <w:rsid w:val="00691C57"/>
    <w:rsid w:val="00693428"/>
    <w:rsid w:val="00694D84"/>
    <w:rsid w:val="006A14A8"/>
    <w:rsid w:val="006A17FF"/>
    <w:rsid w:val="006A3563"/>
    <w:rsid w:val="006A5AC7"/>
    <w:rsid w:val="006B00D2"/>
    <w:rsid w:val="006B06D0"/>
    <w:rsid w:val="006B227B"/>
    <w:rsid w:val="006B2B2C"/>
    <w:rsid w:val="006B4118"/>
    <w:rsid w:val="006B50F5"/>
    <w:rsid w:val="006C274B"/>
    <w:rsid w:val="006D051A"/>
    <w:rsid w:val="006D3203"/>
    <w:rsid w:val="006D3A9C"/>
    <w:rsid w:val="006D7BC9"/>
    <w:rsid w:val="006E1891"/>
    <w:rsid w:val="006E2442"/>
    <w:rsid w:val="006E554A"/>
    <w:rsid w:val="006E7457"/>
    <w:rsid w:val="006F1F04"/>
    <w:rsid w:val="006F5605"/>
    <w:rsid w:val="006F5CF4"/>
    <w:rsid w:val="006F754C"/>
    <w:rsid w:val="00701065"/>
    <w:rsid w:val="007118C4"/>
    <w:rsid w:val="00714992"/>
    <w:rsid w:val="007328A7"/>
    <w:rsid w:val="00735D2F"/>
    <w:rsid w:val="00737BAF"/>
    <w:rsid w:val="00746DD0"/>
    <w:rsid w:val="00746FCA"/>
    <w:rsid w:val="007473EA"/>
    <w:rsid w:val="007538EE"/>
    <w:rsid w:val="00754966"/>
    <w:rsid w:val="007561C3"/>
    <w:rsid w:val="007626A3"/>
    <w:rsid w:val="00767C84"/>
    <w:rsid w:val="00773108"/>
    <w:rsid w:val="00774DE2"/>
    <w:rsid w:val="007756AC"/>
    <w:rsid w:val="00775C81"/>
    <w:rsid w:val="0077769F"/>
    <w:rsid w:val="00791C8C"/>
    <w:rsid w:val="00792401"/>
    <w:rsid w:val="00794867"/>
    <w:rsid w:val="00797F46"/>
    <w:rsid w:val="007A41CE"/>
    <w:rsid w:val="007A43E4"/>
    <w:rsid w:val="007B2383"/>
    <w:rsid w:val="007D0FC6"/>
    <w:rsid w:val="007D1679"/>
    <w:rsid w:val="007D3D43"/>
    <w:rsid w:val="007D79D0"/>
    <w:rsid w:val="007E474B"/>
    <w:rsid w:val="007F47BA"/>
    <w:rsid w:val="007F515C"/>
    <w:rsid w:val="007F67D5"/>
    <w:rsid w:val="007F753B"/>
    <w:rsid w:val="00812332"/>
    <w:rsid w:val="00813124"/>
    <w:rsid w:val="00816493"/>
    <w:rsid w:val="00817473"/>
    <w:rsid w:val="00822E96"/>
    <w:rsid w:val="008261A6"/>
    <w:rsid w:val="008336E2"/>
    <w:rsid w:val="00835194"/>
    <w:rsid w:val="008352FC"/>
    <w:rsid w:val="00841E5B"/>
    <w:rsid w:val="00845746"/>
    <w:rsid w:val="008460E8"/>
    <w:rsid w:val="00853CD5"/>
    <w:rsid w:val="0085409D"/>
    <w:rsid w:val="00855D44"/>
    <w:rsid w:val="00856C9B"/>
    <w:rsid w:val="00862598"/>
    <w:rsid w:val="008664BD"/>
    <w:rsid w:val="00870974"/>
    <w:rsid w:val="008829E8"/>
    <w:rsid w:val="00890159"/>
    <w:rsid w:val="0089304F"/>
    <w:rsid w:val="008A6AFF"/>
    <w:rsid w:val="008B5A4C"/>
    <w:rsid w:val="008B617F"/>
    <w:rsid w:val="008C046B"/>
    <w:rsid w:val="008C3307"/>
    <w:rsid w:val="008C5704"/>
    <w:rsid w:val="008C7E19"/>
    <w:rsid w:val="008D0ED0"/>
    <w:rsid w:val="008D3EBA"/>
    <w:rsid w:val="008D5136"/>
    <w:rsid w:val="008D51DF"/>
    <w:rsid w:val="008D6E52"/>
    <w:rsid w:val="008E053D"/>
    <w:rsid w:val="008F05BA"/>
    <w:rsid w:val="008F0AC8"/>
    <w:rsid w:val="008F2D1F"/>
    <w:rsid w:val="008F77AE"/>
    <w:rsid w:val="008F79BC"/>
    <w:rsid w:val="00900320"/>
    <w:rsid w:val="00904E1B"/>
    <w:rsid w:val="00906B3C"/>
    <w:rsid w:val="00915A71"/>
    <w:rsid w:val="00924D89"/>
    <w:rsid w:val="0092794C"/>
    <w:rsid w:val="00933D0B"/>
    <w:rsid w:val="009401AB"/>
    <w:rsid w:val="0094354C"/>
    <w:rsid w:val="00944754"/>
    <w:rsid w:val="009449A6"/>
    <w:rsid w:val="00946AD5"/>
    <w:rsid w:val="009503E3"/>
    <w:rsid w:val="0095240E"/>
    <w:rsid w:val="00956162"/>
    <w:rsid w:val="009614D1"/>
    <w:rsid w:val="00967B68"/>
    <w:rsid w:val="00971255"/>
    <w:rsid w:val="00971486"/>
    <w:rsid w:val="009801A9"/>
    <w:rsid w:val="009856FB"/>
    <w:rsid w:val="00993B50"/>
    <w:rsid w:val="009A3A3C"/>
    <w:rsid w:val="009A627A"/>
    <w:rsid w:val="009A6D0B"/>
    <w:rsid w:val="009B7246"/>
    <w:rsid w:val="009C1B7B"/>
    <w:rsid w:val="009C2F49"/>
    <w:rsid w:val="009C6060"/>
    <w:rsid w:val="009C749E"/>
    <w:rsid w:val="009D5D32"/>
    <w:rsid w:val="009D6251"/>
    <w:rsid w:val="009E7ACB"/>
    <w:rsid w:val="00A0229C"/>
    <w:rsid w:val="00A03464"/>
    <w:rsid w:val="00A0523B"/>
    <w:rsid w:val="00A119E2"/>
    <w:rsid w:val="00A11FE0"/>
    <w:rsid w:val="00A15DF0"/>
    <w:rsid w:val="00A17E25"/>
    <w:rsid w:val="00A21587"/>
    <w:rsid w:val="00A2499D"/>
    <w:rsid w:val="00A30ABB"/>
    <w:rsid w:val="00A31910"/>
    <w:rsid w:val="00A3298F"/>
    <w:rsid w:val="00A5109D"/>
    <w:rsid w:val="00A548CD"/>
    <w:rsid w:val="00A56715"/>
    <w:rsid w:val="00A607C6"/>
    <w:rsid w:val="00A60EDF"/>
    <w:rsid w:val="00A70D65"/>
    <w:rsid w:val="00A71AA1"/>
    <w:rsid w:val="00A76D4D"/>
    <w:rsid w:val="00A7763E"/>
    <w:rsid w:val="00A81171"/>
    <w:rsid w:val="00A84E2C"/>
    <w:rsid w:val="00A86D43"/>
    <w:rsid w:val="00A87CC1"/>
    <w:rsid w:val="00A92612"/>
    <w:rsid w:val="00A93205"/>
    <w:rsid w:val="00AA0928"/>
    <w:rsid w:val="00AA18F6"/>
    <w:rsid w:val="00AB105C"/>
    <w:rsid w:val="00AB5834"/>
    <w:rsid w:val="00AC1145"/>
    <w:rsid w:val="00AC2C91"/>
    <w:rsid w:val="00AC6461"/>
    <w:rsid w:val="00AC74A2"/>
    <w:rsid w:val="00AD24B5"/>
    <w:rsid w:val="00AE44B8"/>
    <w:rsid w:val="00AE4CA8"/>
    <w:rsid w:val="00AE54F4"/>
    <w:rsid w:val="00AF0298"/>
    <w:rsid w:val="00AF5CE9"/>
    <w:rsid w:val="00AF6D75"/>
    <w:rsid w:val="00B10782"/>
    <w:rsid w:val="00B10B11"/>
    <w:rsid w:val="00B12476"/>
    <w:rsid w:val="00B12F84"/>
    <w:rsid w:val="00B14D77"/>
    <w:rsid w:val="00B20724"/>
    <w:rsid w:val="00B22C41"/>
    <w:rsid w:val="00B27530"/>
    <w:rsid w:val="00B31F95"/>
    <w:rsid w:val="00B36927"/>
    <w:rsid w:val="00B43939"/>
    <w:rsid w:val="00B43ED0"/>
    <w:rsid w:val="00B53B3B"/>
    <w:rsid w:val="00B556AD"/>
    <w:rsid w:val="00B56765"/>
    <w:rsid w:val="00B63AA1"/>
    <w:rsid w:val="00B66416"/>
    <w:rsid w:val="00B7618E"/>
    <w:rsid w:val="00B7638D"/>
    <w:rsid w:val="00B90CB2"/>
    <w:rsid w:val="00B96BE1"/>
    <w:rsid w:val="00BA1217"/>
    <w:rsid w:val="00BA56C5"/>
    <w:rsid w:val="00BA64B7"/>
    <w:rsid w:val="00BA6F58"/>
    <w:rsid w:val="00BA7315"/>
    <w:rsid w:val="00BB6AFB"/>
    <w:rsid w:val="00BB70B7"/>
    <w:rsid w:val="00BC0741"/>
    <w:rsid w:val="00BD1AC8"/>
    <w:rsid w:val="00BD4033"/>
    <w:rsid w:val="00BE3F76"/>
    <w:rsid w:val="00BF7E40"/>
    <w:rsid w:val="00C07AE8"/>
    <w:rsid w:val="00C107AA"/>
    <w:rsid w:val="00C17FA7"/>
    <w:rsid w:val="00C31C58"/>
    <w:rsid w:val="00C33C61"/>
    <w:rsid w:val="00C34BCC"/>
    <w:rsid w:val="00C36A0A"/>
    <w:rsid w:val="00C40C03"/>
    <w:rsid w:val="00C42031"/>
    <w:rsid w:val="00C47FA3"/>
    <w:rsid w:val="00C55F28"/>
    <w:rsid w:val="00C56893"/>
    <w:rsid w:val="00C73F94"/>
    <w:rsid w:val="00C75197"/>
    <w:rsid w:val="00C8015A"/>
    <w:rsid w:val="00C8764F"/>
    <w:rsid w:val="00C90693"/>
    <w:rsid w:val="00C934E1"/>
    <w:rsid w:val="00C94BE5"/>
    <w:rsid w:val="00C95B53"/>
    <w:rsid w:val="00C9611A"/>
    <w:rsid w:val="00C973BB"/>
    <w:rsid w:val="00CA0FF2"/>
    <w:rsid w:val="00CA2FA0"/>
    <w:rsid w:val="00CB38F8"/>
    <w:rsid w:val="00CB3FA1"/>
    <w:rsid w:val="00CB6102"/>
    <w:rsid w:val="00CB6757"/>
    <w:rsid w:val="00CB7491"/>
    <w:rsid w:val="00CB7D56"/>
    <w:rsid w:val="00CC3CDA"/>
    <w:rsid w:val="00CC6A14"/>
    <w:rsid w:val="00CD3B90"/>
    <w:rsid w:val="00CD4203"/>
    <w:rsid w:val="00CD63EE"/>
    <w:rsid w:val="00CD72F9"/>
    <w:rsid w:val="00CE5F7F"/>
    <w:rsid w:val="00CE7388"/>
    <w:rsid w:val="00CF7478"/>
    <w:rsid w:val="00CF7B94"/>
    <w:rsid w:val="00D033E2"/>
    <w:rsid w:val="00D06545"/>
    <w:rsid w:val="00D06924"/>
    <w:rsid w:val="00D142F9"/>
    <w:rsid w:val="00D14727"/>
    <w:rsid w:val="00D149A2"/>
    <w:rsid w:val="00D17364"/>
    <w:rsid w:val="00D22293"/>
    <w:rsid w:val="00D26719"/>
    <w:rsid w:val="00D34F71"/>
    <w:rsid w:val="00D404BD"/>
    <w:rsid w:val="00D41DCE"/>
    <w:rsid w:val="00D46066"/>
    <w:rsid w:val="00D51487"/>
    <w:rsid w:val="00D573D3"/>
    <w:rsid w:val="00D64A5D"/>
    <w:rsid w:val="00D7457F"/>
    <w:rsid w:val="00D75265"/>
    <w:rsid w:val="00D76D13"/>
    <w:rsid w:val="00D77E97"/>
    <w:rsid w:val="00D81A82"/>
    <w:rsid w:val="00D96EBA"/>
    <w:rsid w:val="00DA0971"/>
    <w:rsid w:val="00DA1DF3"/>
    <w:rsid w:val="00DA6CB8"/>
    <w:rsid w:val="00DA72EB"/>
    <w:rsid w:val="00DC139F"/>
    <w:rsid w:val="00DC295C"/>
    <w:rsid w:val="00DC7ECC"/>
    <w:rsid w:val="00DD4523"/>
    <w:rsid w:val="00DD7215"/>
    <w:rsid w:val="00DE0C84"/>
    <w:rsid w:val="00DE39C0"/>
    <w:rsid w:val="00DF3284"/>
    <w:rsid w:val="00DF3552"/>
    <w:rsid w:val="00DF674F"/>
    <w:rsid w:val="00E10F58"/>
    <w:rsid w:val="00E1217B"/>
    <w:rsid w:val="00E145A2"/>
    <w:rsid w:val="00E14864"/>
    <w:rsid w:val="00E17A52"/>
    <w:rsid w:val="00E221A6"/>
    <w:rsid w:val="00E25DDF"/>
    <w:rsid w:val="00E27871"/>
    <w:rsid w:val="00E30B41"/>
    <w:rsid w:val="00E3138D"/>
    <w:rsid w:val="00E34957"/>
    <w:rsid w:val="00E35E30"/>
    <w:rsid w:val="00E36372"/>
    <w:rsid w:val="00E50F66"/>
    <w:rsid w:val="00E57971"/>
    <w:rsid w:val="00E60B09"/>
    <w:rsid w:val="00E71878"/>
    <w:rsid w:val="00E74156"/>
    <w:rsid w:val="00E858A4"/>
    <w:rsid w:val="00E86D53"/>
    <w:rsid w:val="00E86F9B"/>
    <w:rsid w:val="00E93C2F"/>
    <w:rsid w:val="00EA4687"/>
    <w:rsid w:val="00EA4E46"/>
    <w:rsid w:val="00EA5884"/>
    <w:rsid w:val="00EA6BF5"/>
    <w:rsid w:val="00EB0227"/>
    <w:rsid w:val="00EB6FC9"/>
    <w:rsid w:val="00EC147A"/>
    <w:rsid w:val="00EC4E42"/>
    <w:rsid w:val="00EC788D"/>
    <w:rsid w:val="00EE6A8B"/>
    <w:rsid w:val="00EE72D6"/>
    <w:rsid w:val="00EE7AB2"/>
    <w:rsid w:val="00EF016D"/>
    <w:rsid w:val="00F008CD"/>
    <w:rsid w:val="00F030B2"/>
    <w:rsid w:val="00F06A10"/>
    <w:rsid w:val="00F10BAA"/>
    <w:rsid w:val="00F1332D"/>
    <w:rsid w:val="00F14315"/>
    <w:rsid w:val="00F1670A"/>
    <w:rsid w:val="00F16E29"/>
    <w:rsid w:val="00F23607"/>
    <w:rsid w:val="00F25D6A"/>
    <w:rsid w:val="00F40141"/>
    <w:rsid w:val="00F408A2"/>
    <w:rsid w:val="00F41468"/>
    <w:rsid w:val="00F43B49"/>
    <w:rsid w:val="00F45B35"/>
    <w:rsid w:val="00F45C63"/>
    <w:rsid w:val="00F5314B"/>
    <w:rsid w:val="00F5341E"/>
    <w:rsid w:val="00F56368"/>
    <w:rsid w:val="00F57DEB"/>
    <w:rsid w:val="00F60265"/>
    <w:rsid w:val="00F61253"/>
    <w:rsid w:val="00F61675"/>
    <w:rsid w:val="00F62337"/>
    <w:rsid w:val="00F64CFA"/>
    <w:rsid w:val="00F65997"/>
    <w:rsid w:val="00F6793F"/>
    <w:rsid w:val="00F74188"/>
    <w:rsid w:val="00F800E7"/>
    <w:rsid w:val="00F8062F"/>
    <w:rsid w:val="00F81235"/>
    <w:rsid w:val="00F827AB"/>
    <w:rsid w:val="00F879DA"/>
    <w:rsid w:val="00F9171E"/>
    <w:rsid w:val="00F9367E"/>
    <w:rsid w:val="00FA1057"/>
    <w:rsid w:val="00FA4CD5"/>
    <w:rsid w:val="00FC0E2D"/>
    <w:rsid w:val="00FD75C2"/>
    <w:rsid w:val="00FD75EE"/>
    <w:rsid w:val="00FD7F08"/>
    <w:rsid w:val="00FE7CDC"/>
    <w:rsid w:val="00FF1C64"/>
    <w:rsid w:val="00FF2EC5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uiPriority w:val="99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5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D51D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51DF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F879DA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1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D51DF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rsid w:val="00F879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14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714992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5">
    <w:name w:val="Прижатый влево"/>
    <w:basedOn w:val="a"/>
    <w:next w:val="a"/>
    <w:rsid w:val="007149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uiPriority w:val="99"/>
    <w:rsid w:val="00714992"/>
    <w:rPr>
      <w:b/>
      <w:bCs/>
      <w:color w:val="26282F"/>
    </w:rPr>
  </w:style>
  <w:style w:type="paragraph" w:styleId="a7">
    <w:name w:val="Balloon Text"/>
    <w:basedOn w:val="a"/>
    <w:link w:val="a8"/>
    <w:uiPriority w:val="99"/>
    <w:unhideWhenUsed/>
    <w:rsid w:val="00714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149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8D51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1D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rsid w:val="008D51DF"/>
    <w:pPr>
      <w:tabs>
        <w:tab w:val="left" w:pos="7866"/>
      </w:tabs>
      <w:jc w:val="both"/>
    </w:pPr>
    <w:rPr>
      <w:bCs/>
    </w:rPr>
  </w:style>
  <w:style w:type="character" w:customStyle="1" w:styleId="ac">
    <w:name w:val="Основной текст Знак"/>
    <w:basedOn w:val="a0"/>
    <w:link w:val="ab"/>
    <w:rsid w:val="008D51DF"/>
    <w:rPr>
      <w:rFonts w:ascii="Times New Roman" w:eastAsia="Times New Roman" w:hAnsi="Times New Roman" w:cs="Times New Roman"/>
      <w:bCs/>
      <w:sz w:val="28"/>
      <w:szCs w:val="24"/>
    </w:rPr>
  </w:style>
  <w:style w:type="character" w:styleId="ad">
    <w:name w:val="Hyperlink"/>
    <w:uiPriority w:val="99"/>
    <w:rsid w:val="008D51DF"/>
    <w:rPr>
      <w:color w:val="0000FF"/>
      <w:u w:val="single"/>
    </w:rPr>
  </w:style>
  <w:style w:type="paragraph" w:customStyle="1" w:styleId="ConsTitle">
    <w:name w:val="ConsTitle"/>
    <w:rsid w:val="008D51DF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character" w:customStyle="1" w:styleId="FontStyle42">
    <w:name w:val="Font Style42"/>
    <w:rsid w:val="008D51DF"/>
    <w:rPr>
      <w:rFonts w:ascii="Times New Roman" w:hAnsi="Times New Roman"/>
      <w:sz w:val="22"/>
    </w:rPr>
  </w:style>
  <w:style w:type="character" w:customStyle="1" w:styleId="apple-converted-space">
    <w:name w:val="apple-converted-space"/>
    <w:rsid w:val="008D51DF"/>
  </w:style>
  <w:style w:type="table" w:styleId="ae">
    <w:name w:val="Table Grid"/>
    <w:basedOn w:val="a1"/>
    <w:uiPriority w:val="99"/>
    <w:rsid w:val="008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51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D51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D6E52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F14315"/>
    <w:pPr>
      <w:spacing w:before="100" w:beforeAutospacing="1" w:after="100" w:afterAutospacing="1"/>
    </w:pPr>
    <w:rPr>
      <w:sz w:val="24"/>
    </w:rPr>
  </w:style>
  <w:style w:type="character" w:styleId="af1">
    <w:name w:val="Emphasis"/>
    <w:basedOn w:val="a0"/>
    <w:uiPriority w:val="20"/>
    <w:qFormat/>
    <w:rsid w:val="00F14315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056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0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0562B"/>
    <w:rPr>
      <w:vertAlign w:val="superscript"/>
    </w:rPr>
  </w:style>
  <w:style w:type="paragraph" w:customStyle="1" w:styleId="headertext">
    <w:name w:val="headertext"/>
    <w:basedOn w:val="a"/>
    <w:rsid w:val="0050562B"/>
    <w:pPr>
      <w:spacing w:before="100" w:beforeAutospacing="1" w:after="100" w:afterAutospacing="1"/>
    </w:pPr>
    <w:rPr>
      <w:sz w:val="24"/>
    </w:rPr>
  </w:style>
  <w:style w:type="character" w:styleId="af5">
    <w:name w:val="annotation reference"/>
    <w:uiPriority w:val="99"/>
    <w:unhideWhenUsed/>
    <w:rsid w:val="0050562B"/>
    <w:rPr>
      <w:sz w:val="16"/>
      <w:szCs w:val="16"/>
    </w:rPr>
  </w:style>
  <w:style w:type="character" w:customStyle="1" w:styleId="af6">
    <w:name w:val="Основной текст_"/>
    <w:basedOn w:val="a0"/>
    <w:link w:val="21"/>
    <w:rsid w:val="00BC07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BC0741"/>
    <w:pPr>
      <w:widowControl w:val="0"/>
      <w:shd w:val="clear" w:color="auto" w:fill="FFFFFF"/>
      <w:spacing w:before="300" w:line="326" w:lineRule="exact"/>
    </w:pPr>
    <w:rPr>
      <w:sz w:val="25"/>
      <w:szCs w:val="25"/>
      <w:lang w:eastAsia="en-US"/>
    </w:rPr>
  </w:style>
  <w:style w:type="character" w:customStyle="1" w:styleId="af7">
    <w:name w:val="Гипертекстовая ссылка"/>
    <w:rsid w:val="009D6251"/>
    <w:rPr>
      <w:rFonts w:cs="Times New Roman"/>
      <w:b w:val="0"/>
      <w:color w:val="106BBE"/>
    </w:rPr>
  </w:style>
  <w:style w:type="paragraph" w:styleId="af8">
    <w:name w:val="No Spacing"/>
    <w:link w:val="af9"/>
    <w:uiPriority w:val="1"/>
    <w:qFormat/>
    <w:rsid w:val="00C07AE8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07AE8"/>
  </w:style>
  <w:style w:type="paragraph" w:customStyle="1" w:styleId="afa">
    <w:name w:val="Заголовок статьи"/>
    <w:basedOn w:val="a"/>
    <w:next w:val="a"/>
    <w:uiPriority w:val="99"/>
    <w:rsid w:val="003726A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lang w:eastAsia="en-US"/>
    </w:rPr>
  </w:style>
  <w:style w:type="paragraph" w:styleId="31">
    <w:name w:val="Body Text Indent 3"/>
    <w:basedOn w:val="a"/>
    <w:link w:val="32"/>
    <w:uiPriority w:val="99"/>
    <w:rsid w:val="00F879D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Цветовое выделение для Текст"/>
    <w:uiPriority w:val="99"/>
    <w:rsid w:val="00F879DA"/>
    <w:rPr>
      <w:sz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semiHidden/>
    <w:rsid w:val="00F879DA"/>
    <w:pPr>
      <w:ind w:firstLine="851"/>
      <w:jc w:val="both"/>
    </w:pPr>
    <w:rPr>
      <w:szCs w:val="28"/>
    </w:rPr>
  </w:style>
  <w:style w:type="paragraph" w:styleId="33">
    <w:name w:val="Body Text 3"/>
    <w:basedOn w:val="a"/>
    <w:link w:val="34"/>
    <w:uiPriority w:val="99"/>
    <w:rsid w:val="00F879DA"/>
    <w:pPr>
      <w:spacing w:after="120"/>
      <w:ind w:firstLine="851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7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rsid w:val="00F879DA"/>
    <w:pPr>
      <w:spacing w:after="120"/>
      <w:ind w:left="283" w:firstLine="851"/>
      <w:jc w:val="both"/>
    </w:pPr>
    <w:rPr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F879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нак Знак1"/>
    <w:uiPriority w:val="99"/>
    <w:rsid w:val="00F879DA"/>
    <w:rPr>
      <w:sz w:val="24"/>
    </w:rPr>
  </w:style>
  <w:style w:type="paragraph" w:customStyle="1" w:styleId="ConsNonformat">
    <w:name w:val="ConsNonformat"/>
    <w:uiPriority w:val="99"/>
    <w:rsid w:val="00F87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F879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87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79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5D7687"/>
    <w:pPr>
      <w:spacing w:before="100" w:beforeAutospacing="1" w:after="100" w:afterAutospacing="1"/>
    </w:pPr>
    <w:rPr>
      <w:sz w:val="24"/>
    </w:rPr>
  </w:style>
  <w:style w:type="character" w:customStyle="1" w:styleId="12">
    <w:name w:val="Гиперссылка1"/>
    <w:rsid w:val="0077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3DED-A627-4264-A9A2-CEA0FDFB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39</cp:revision>
  <cp:lastPrinted>2022-12-21T12:24:00Z</cp:lastPrinted>
  <dcterms:created xsi:type="dcterms:W3CDTF">2022-12-22T06:10:00Z</dcterms:created>
  <dcterms:modified xsi:type="dcterms:W3CDTF">2022-12-22T10:37:00Z</dcterms:modified>
</cp:coreProperties>
</file>