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D2" w:rsidRDefault="00F350A5" w:rsidP="0048618F">
      <w:pPr>
        <w:jc w:val="center"/>
        <w:rPr>
          <w:b/>
          <w:color w:val="000000" w:themeColor="text1"/>
          <w:szCs w:val="28"/>
        </w:rPr>
      </w:pPr>
      <w:r>
        <w:rPr>
          <w:b/>
          <w:color w:val="000000" w:themeColor="text1"/>
          <w:szCs w:val="28"/>
        </w:rPr>
        <w:t xml:space="preserve">    </w:t>
      </w:r>
    </w:p>
    <w:tbl>
      <w:tblPr>
        <w:tblW w:w="966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657AD2" w:rsidRPr="00657AD2" w:rsidTr="006F2E80">
        <w:tc>
          <w:tcPr>
            <w:tcW w:w="9660" w:type="dxa"/>
            <w:tcBorders>
              <w:top w:val="nil"/>
              <w:left w:val="nil"/>
              <w:bottom w:val="nil"/>
              <w:right w:val="nil"/>
            </w:tcBorders>
          </w:tcPr>
          <w:p w:rsidR="00657AD2" w:rsidRPr="00657AD2" w:rsidRDefault="00657AD2" w:rsidP="00657AD2">
            <w:pPr>
              <w:jc w:val="center"/>
              <w:rPr>
                <w:b/>
                <w:color w:val="FF0000"/>
                <w:szCs w:val="28"/>
              </w:rPr>
            </w:pPr>
            <w:r w:rsidRPr="00657AD2">
              <w:rPr>
                <w:b/>
                <w:color w:val="FF0000"/>
                <w:szCs w:val="28"/>
              </w:rPr>
              <w:t>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Гришковского сельского поселения Калининского района adm_grish_2006@mail.ru</w:t>
            </w:r>
          </w:p>
        </w:tc>
      </w:tr>
      <w:tr w:rsidR="00657AD2" w:rsidRPr="00657AD2" w:rsidTr="006F2E80">
        <w:tc>
          <w:tcPr>
            <w:tcW w:w="9660" w:type="dxa"/>
            <w:tcBorders>
              <w:top w:val="nil"/>
              <w:left w:val="nil"/>
              <w:bottom w:val="nil"/>
              <w:right w:val="nil"/>
            </w:tcBorders>
          </w:tcPr>
          <w:p w:rsidR="00657AD2" w:rsidRPr="00657AD2" w:rsidRDefault="00657AD2" w:rsidP="00657AD2">
            <w:pPr>
              <w:jc w:val="center"/>
              <w:rPr>
                <w:b/>
                <w:color w:val="FF0000"/>
                <w:szCs w:val="28"/>
              </w:rPr>
            </w:pPr>
            <w:r w:rsidRPr="00657AD2">
              <w:rPr>
                <w:b/>
                <w:color w:val="FF0000"/>
                <w:szCs w:val="28"/>
              </w:rPr>
              <w:t>ПРОЕКТ</w:t>
            </w:r>
          </w:p>
        </w:tc>
      </w:tr>
    </w:tbl>
    <w:p w:rsidR="00F350A5" w:rsidRDefault="00F350A5" w:rsidP="0048618F">
      <w:pPr>
        <w:jc w:val="center"/>
        <w:rPr>
          <w:b/>
          <w:color w:val="000000" w:themeColor="text1"/>
          <w:szCs w:val="28"/>
        </w:rPr>
      </w:pPr>
      <w:r>
        <w:rPr>
          <w:b/>
          <w:color w:val="000000" w:themeColor="text1"/>
          <w:szCs w:val="28"/>
        </w:rPr>
        <w:t xml:space="preserve">                                                                                                   </w:t>
      </w:r>
    </w:p>
    <w:p w:rsidR="0048618F" w:rsidRPr="0048618F" w:rsidRDefault="0048618F" w:rsidP="00657AD2">
      <w:pPr>
        <w:jc w:val="center"/>
        <w:rPr>
          <w:b/>
          <w:color w:val="000000" w:themeColor="text1"/>
          <w:szCs w:val="28"/>
        </w:rPr>
      </w:pPr>
      <w:r w:rsidRPr="0048618F">
        <w:rPr>
          <w:b/>
          <w:noProof/>
          <w:color w:val="000000" w:themeColor="text1"/>
          <w:szCs w:val="28"/>
        </w:rPr>
        <w:drawing>
          <wp:inline distT="0" distB="0" distL="0" distR="0">
            <wp:extent cx="628650" cy="771525"/>
            <wp:effectExtent l="0" t="0" r="0" b="9525"/>
            <wp:docPr id="3" name="Рисунок 3"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48618F" w:rsidRPr="0048618F" w:rsidRDefault="0048618F" w:rsidP="0048618F">
      <w:pPr>
        <w:jc w:val="center"/>
        <w:rPr>
          <w:b/>
          <w:color w:val="000000" w:themeColor="text1"/>
          <w:szCs w:val="28"/>
        </w:rPr>
      </w:pPr>
    </w:p>
    <w:p w:rsidR="0048618F" w:rsidRPr="0048618F" w:rsidRDefault="0048618F" w:rsidP="0048618F">
      <w:pPr>
        <w:jc w:val="center"/>
        <w:rPr>
          <w:b/>
          <w:color w:val="000000" w:themeColor="text1"/>
          <w:szCs w:val="28"/>
        </w:rPr>
      </w:pPr>
      <w:r w:rsidRPr="0048618F">
        <w:rPr>
          <w:b/>
          <w:color w:val="000000" w:themeColor="text1"/>
          <w:szCs w:val="28"/>
        </w:rPr>
        <w:t>АДМИНИСТРАЦИЯ ГРИШКОВСКОГО СЕЛЬСКОГО ПОСЕЛЕНИЯ КАЛИНИНСКОГО РАЙОНА</w:t>
      </w:r>
    </w:p>
    <w:p w:rsidR="0048618F" w:rsidRPr="0048618F" w:rsidRDefault="0048618F" w:rsidP="0048618F">
      <w:pPr>
        <w:jc w:val="center"/>
        <w:rPr>
          <w:b/>
          <w:color w:val="000000" w:themeColor="text1"/>
          <w:szCs w:val="28"/>
        </w:rPr>
      </w:pPr>
    </w:p>
    <w:p w:rsidR="0048618F" w:rsidRPr="0048618F" w:rsidRDefault="0048618F" w:rsidP="0048618F">
      <w:pPr>
        <w:jc w:val="center"/>
        <w:rPr>
          <w:b/>
          <w:color w:val="000000" w:themeColor="text1"/>
          <w:szCs w:val="28"/>
        </w:rPr>
      </w:pPr>
      <w:r w:rsidRPr="0048618F">
        <w:rPr>
          <w:b/>
          <w:color w:val="000000" w:themeColor="text1"/>
          <w:szCs w:val="28"/>
        </w:rPr>
        <w:t>ПОСТАНОВЛЕНИЕ</w:t>
      </w:r>
    </w:p>
    <w:p w:rsidR="0048618F" w:rsidRPr="0048618F" w:rsidRDefault="0048618F" w:rsidP="0048618F">
      <w:pPr>
        <w:jc w:val="center"/>
        <w:rPr>
          <w:b/>
          <w:color w:val="000000" w:themeColor="text1"/>
          <w:szCs w:val="28"/>
        </w:rPr>
      </w:pPr>
    </w:p>
    <w:p w:rsidR="0048618F" w:rsidRPr="0048618F" w:rsidRDefault="0048618F" w:rsidP="0048618F">
      <w:pPr>
        <w:jc w:val="center"/>
        <w:rPr>
          <w:b/>
          <w:color w:val="000000" w:themeColor="text1"/>
          <w:szCs w:val="28"/>
        </w:rPr>
      </w:pPr>
      <w:r w:rsidRPr="0048618F">
        <w:rPr>
          <w:b/>
          <w:color w:val="000000" w:themeColor="text1"/>
          <w:szCs w:val="28"/>
        </w:rPr>
        <w:t>от ______________                                                                              № _________</w:t>
      </w:r>
    </w:p>
    <w:p w:rsidR="0048618F" w:rsidRPr="0048618F" w:rsidRDefault="0048618F" w:rsidP="0048618F">
      <w:pPr>
        <w:jc w:val="center"/>
        <w:rPr>
          <w:b/>
          <w:color w:val="000000" w:themeColor="text1"/>
          <w:szCs w:val="28"/>
        </w:rPr>
      </w:pPr>
      <w:r w:rsidRPr="0048618F">
        <w:rPr>
          <w:b/>
          <w:color w:val="000000" w:themeColor="text1"/>
          <w:szCs w:val="28"/>
        </w:rPr>
        <w:t>село Гришковское</w:t>
      </w:r>
    </w:p>
    <w:p w:rsidR="0048618F" w:rsidRPr="0048618F" w:rsidRDefault="0048618F" w:rsidP="0048618F">
      <w:pPr>
        <w:jc w:val="center"/>
        <w:rPr>
          <w:b/>
          <w:color w:val="000000" w:themeColor="text1"/>
          <w:szCs w:val="28"/>
        </w:rPr>
      </w:pPr>
    </w:p>
    <w:p w:rsidR="00714992" w:rsidRPr="00735D2F" w:rsidRDefault="00714992" w:rsidP="00714992">
      <w:pPr>
        <w:jc w:val="center"/>
        <w:rPr>
          <w:b/>
          <w:color w:val="000000" w:themeColor="text1"/>
          <w:szCs w:val="28"/>
        </w:rPr>
      </w:pPr>
      <w:r w:rsidRPr="00735D2F">
        <w:rPr>
          <w:b/>
          <w:color w:val="000000" w:themeColor="text1"/>
          <w:szCs w:val="28"/>
        </w:rPr>
        <w:t xml:space="preserve">Об утверждении административного регламента </w:t>
      </w:r>
    </w:p>
    <w:p w:rsidR="00714992" w:rsidRPr="00735D2F" w:rsidRDefault="00714992" w:rsidP="00714992">
      <w:pPr>
        <w:jc w:val="center"/>
        <w:rPr>
          <w:b/>
          <w:color w:val="000000" w:themeColor="text1"/>
          <w:szCs w:val="28"/>
        </w:rPr>
      </w:pPr>
      <w:r w:rsidRPr="00735D2F">
        <w:rPr>
          <w:b/>
          <w:color w:val="000000" w:themeColor="text1"/>
          <w:szCs w:val="28"/>
        </w:rPr>
        <w:t xml:space="preserve">предоставления муниципальной услуги </w:t>
      </w:r>
    </w:p>
    <w:p w:rsidR="00714992" w:rsidRPr="00F350A5" w:rsidRDefault="00714992" w:rsidP="00F350A5">
      <w:pPr>
        <w:jc w:val="center"/>
        <w:rPr>
          <w:b/>
          <w:bCs/>
          <w:color w:val="000000" w:themeColor="text1"/>
        </w:rPr>
      </w:pPr>
      <w:r w:rsidRPr="00735D2F">
        <w:rPr>
          <w:b/>
          <w:color w:val="000000" w:themeColor="text1"/>
          <w:szCs w:val="28"/>
        </w:rPr>
        <w:t>«Присвоение, изм</w:t>
      </w:r>
      <w:r w:rsidR="00822E96" w:rsidRPr="00735D2F">
        <w:rPr>
          <w:b/>
          <w:color w:val="000000" w:themeColor="text1"/>
          <w:szCs w:val="28"/>
        </w:rPr>
        <w:t>енение и аннулирование адресов»</w:t>
      </w:r>
    </w:p>
    <w:p w:rsidR="00482756" w:rsidRPr="00735D2F" w:rsidRDefault="00482756" w:rsidP="00714992">
      <w:pPr>
        <w:rPr>
          <w:bCs/>
          <w:color w:val="000000" w:themeColor="text1"/>
        </w:rPr>
      </w:pPr>
    </w:p>
    <w:p w:rsidR="009D6251" w:rsidRPr="006F2E80" w:rsidRDefault="00813B03" w:rsidP="006F2E80">
      <w:pPr>
        <w:pStyle w:val="a3"/>
        <w:ind w:left="0" w:firstLine="708"/>
        <w:jc w:val="both"/>
        <w:rPr>
          <w:rFonts w:ascii="Times New Roman" w:hAnsi="Times New Roman"/>
          <w:sz w:val="28"/>
          <w:szCs w:val="28"/>
        </w:rPr>
      </w:pPr>
      <w:proofErr w:type="gramStart"/>
      <w:r w:rsidRPr="00813B03">
        <w:rPr>
          <w:rFonts w:ascii="Times New Roman" w:hAnsi="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6F2E80" w:rsidRPr="006F2E80">
        <w:rPr>
          <w:rFonts w:ascii="Times New Roman" w:hAnsi="Times New Roman"/>
          <w:sz w:val="28"/>
          <w:szCs w:val="28"/>
        </w:rPr>
        <w:t xml:space="preserve">Федеральным законом от 27 июля 2010 года № 210-ФЗ «Об организации представления государственных и муниципальных услуг»,          </w:t>
      </w:r>
      <w:hyperlink r:id="rId9" w:history="1">
        <w:r w:rsidRPr="00813B03">
          <w:rPr>
            <w:rStyle w:val="ad"/>
            <w:rFonts w:ascii="Times New Roman" w:hAnsi="Times New Roman"/>
            <w:sz w:val="28"/>
            <w:szCs w:val="28"/>
          </w:rPr>
          <w:t>постановлением</w:t>
        </w:r>
      </w:hyperlink>
      <w:r w:rsidRPr="00813B03">
        <w:rPr>
          <w:rFonts w:ascii="Times New Roman" w:hAnsi="Times New Roman"/>
          <w:sz w:val="28"/>
          <w:szCs w:val="28"/>
        </w:rPr>
        <w:t xml:space="preserve"> Правительства Российской Федерации от 21 декабря 2018 года № 1622 «О внесении изменений и признании утратившими силу некоторых актов Правительства Российской Федерации»</w:t>
      </w:r>
      <w:r w:rsidR="006F2E80" w:rsidRPr="006F2E80">
        <w:rPr>
          <w:rFonts w:ascii="Times New Roman" w:hAnsi="Times New Roman"/>
          <w:sz w:val="28"/>
          <w:szCs w:val="28"/>
        </w:rPr>
        <w:t>,</w:t>
      </w:r>
      <w:r w:rsidR="006F2E80">
        <w:rPr>
          <w:rFonts w:ascii="Times New Roman" w:hAnsi="Times New Roman"/>
          <w:sz w:val="28"/>
          <w:szCs w:val="28"/>
        </w:rPr>
        <w:t xml:space="preserve"> </w:t>
      </w:r>
      <w:r w:rsidR="009D6251" w:rsidRPr="009D6251">
        <w:rPr>
          <w:rFonts w:ascii="Times New Roman" w:hAnsi="Times New Roman"/>
          <w:bCs/>
          <w:sz w:val="28"/>
          <w:szCs w:val="28"/>
        </w:rPr>
        <w:t xml:space="preserve">Уставом </w:t>
      </w:r>
      <w:r w:rsidR="0048618F">
        <w:rPr>
          <w:rFonts w:ascii="Times New Roman" w:hAnsi="Times New Roman"/>
          <w:bCs/>
          <w:sz w:val="28"/>
          <w:szCs w:val="28"/>
        </w:rPr>
        <w:t xml:space="preserve">Гришковского </w:t>
      </w:r>
      <w:r w:rsidR="009D6251" w:rsidRPr="009D6251">
        <w:rPr>
          <w:rFonts w:ascii="Times New Roman" w:hAnsi="Times New Roman"/>
          <w:bCs/>
          <w:sz w:val="28"/>
          <w:szCs w:val="28"/>
        </w:rPr>
        <w:t>сельского</w:t>
      </w:r>
      <w:proofErr w:type="gramEnd"/>
      <w:r w:rsidR="009D6251" w:rsidRPr="009D6251">
        <w:rPr>
          <w:rFonts w:ascii="Times New Roman" w:hAnsi="Times New Roman"/>
          <w:bCs/>
          <w:sz w:val="28"/>
          <w:szCs w:val="28"/>
        </w:rPr>
        <w:t xml:space="preserve"> поселения Калининского района, </w:t>
      </w:r>
      <w:r w:rsidR="009D6251" w:rsidRPr="009D6251">
        <w:rPr>
          <w:rFonts w:ascii="Times New Roman" w:hAnsi="Times New Roman"/>
          <w:sz w:val="28"/>
          <w:szCs w:val="28"/>
        </w:rPr>
        <w:t xml:space="preserve">руководствуясь </w:t>
      </w:r>
      <w:r w:rsidR="00482756">
        <w:rPr>
          <w:rFonts w:ascii="Times New Roman" w:hAnsi="Times New Roman"/>
          <w:sz w:val="28"/>
          <w:szCs w:val="28"/>
        </w:rPr>
        <w:t xml:space="preserve">экспертным заключением департамента внутренней политики Краснодарского </w:t>
      </w:r>
      <w:r w:rsidR="0048618F">
        <w:rPr>
          <w:rFonts w:ascii="Times New Roman" w:hAnsi="Times New Roman"/>
          <w:sz w:val="28"/>
          <w:szCs w:val="28"/>
        </w:rPr>
        <w:t>края от 08 февраля 2019 года №32.01-04-126</w:t>
      </w:r>
      <w:r w:rsidR="00482756">
        <w:rPr>
          <w:rFonts w:ascii="Times New Roman" w:hAnsi="Times New Roman"/>
          <w:sz w:val="28"/>
          <w:szCs w:val="28"/>
        </w:rPr>
        <w:t>/19</w:t>
      </w:r>
      <w:r w:rsidR="009D6251" w:rsidRPr="009D6251">
        <w:rPr>
          <w:rFonts w:ascii="Times New Roman" w:hAnsi="Times New Roman"/>
          <w:sz w:val="28"/>
          <w:szCs w:val="28"/>
        </w:rPr>
        <w:t>, в целях приведения муниципальных правовых</w:t>
      </w:r>
      <w:r>
        <w:rPr>
          <w:rFonts w:ascii="Times New Roman" w:hAnsi="Times New Roman"/>
          <w:sz w:val="28"/>
          <w:szCs w:val="28"/>
        </w:rPr>
        <w:t xml:space="preserve">    </w:t>
      </w:r>
      <w:r w:rsidR="009D6251" w:rsidRPr="009D6251">
        <w:rPr>
          <w:rFonts w:ascii="Times New Roman" w:hAnsi="Times New Roman"/>
          <w:sz w:val="28"/>
          <w:szCs w:val="28"/>
        </w:rPr>
        <w:t xml:space="preserve"> актов </w:t>
      </w:r>
      <w:r>
        <w:rPr>
          <w:rFonts w:ascii="Times New Roman" w:hAnsi="Times New Roman"/>
          <w:sz w:val="28"/>
          <w:szCs w:val="28"/>
        </w:rPr>
        <w:t xml:space="preserve">  </w:t>
      </w:r>
      <w:r w:rsidR="009D6251" w:rsidRPr="009D6251">
        <w:rPr>
          <w:rFonts w:ascii="Times New Roman" w:hAnsi="Times New Roman"/>
          <w:sz w:val="28"/>
          <w:szCs w:val="28"/>
        </w:rPr>
        <w:t xml:space="preserve">в </w:t>
      </w:r>
      <w:r>
        <w:rPr>
          <w:rFonts w:ascii="Times New Roman" w:hAnsi="Times New Roman"/>
          <w:sz w:val="28"/>
          <w:szCs w:val="28"/>
        </w:rPr>
        <w:t xml:space="preserve">  </w:t>
      </w:r>
      <w:r w:rsidR="009D6251" w:rsidRPr="009D6251">
        <w:rPr>
          <w:rFonts w:ascii="Times New Roman" w:hAnsi="Times New Roman"/>
          <w:sz w:val="28"/>
          <w:szCs w:val="28"/>
        </w:rPr>
        <w:t xml:space="preserve">соответствие </w:t>
      </w:r>
      <w:r>
        <w:rPr>
          <w:rFonts w:ascii="Times New Roman" w:hAnsi="Times New Roman"/>
          <w:sz w:val="28"/>
          <w:szCs w:val="28"/>
        </w:rPr>
        <w:t xml:space="preserve">  </w:t>
      </w:r>
      <w:r w:rsidR="009D6251" w:rsidRPr="009D6251">
        <w:rPr>
          <w:rFonts w:ascii="Times New Roman" w:hAnsi="Times New Roman"/>
          <w:sz w:val="28"/>
          <w:szCs w:val="28"/>
        </w:rPr>
        <w:t>с</w:t>
      </w:r>
      <w:r w:rsidR="006F2E80">
        <w:rPr>
          <w:rFonts w:ascii="Times New Roman" w:hAnsi="Times New Roman"/>
          <w:sz w:val="28"/>
          <w:szCs w:val="28"/>
        </w:rPr>
        <w:t xml:space="preserve"> </w:t>
      </w:r>
      <w:r>
        <w:rPr>
          <w:rFonts w:ascii="Times New Roman" w:hAnsi="Times New Roman"/>
          <w:sz w:val="28"/>
          <w:szCs w:val="28"/>
        </w:rPr>
        <w:t xml:space="preserve">    </w:t>
      </w:r>
      <w:r w:rsidR="006F2E80">
        <w:rPr>
          <w:rFonts w:ascii="Times New Roman" w:hAnsi="Times New Roman"/>
          <w:sz w:val="28"/>
          <w:szCs w:val="28"/>
        </w:rPr>
        <w:t xml:space="preserve">действующим </w:t>
      </w:r>
      <w:r>
        <w:rPr>
          <w:rFonts w:ascii="Times New Roman" w:hAnsi="Times New Roman"/>
          <w:sz w:val="28"/>
          <w:szCs w:val="28"/>
        </w:rPr>
        <w:t xml:space="preserve">      </w:t>
      </w:r>
      <w:r w:rsidR="006F2E80">
        <w:rPr>
          <w:rFonts w:ascii="Times New Roman" w:hAnsi="Times New Roman"/>
          <w:sz w:val="28"/>
          <w:szCs w:val="28"/>
        </w:rPr>
        <w:t>законодательством,</w:t>
      </w:r>
      <w:r w:rsidR="00482756">
        <w:rPr>
          <w:rFonts w:ascii="Times New Roman" w:hAnsi="Times New Roman"/>
          <w:sz w:val="28"/>
          <w:szCs w:val="28"/>
        </w:rPr>
        <w:t xml:space="preserve"> </w:t>
      </w:r>
      <w:proofErr w:type="gramStart"/>
      <w:r w:rsidR="009D6251" w:rsidRPr="009D6251">
        <w:rPr>
          <w:rFonts w:ascii="Times New Roman" w:eastAsia="Times New Roman" w:hAnsi="Times New Roman"/>
          <w:sz w:val="28"/>
          <w:szCs w:val="28"/>
          <w:lang w:eastAsia="ru-RU"/>
        </w:rPr>
        <w:t>п</w:t>
      </w:r>
      <w:proofErr w:type="gramEnd"/>
      <w:r w:rsidR="009D6251" w:rsidRPr="009D6251">
        <w:rPr>
          <w:rFonts w:ascii="Times New Roman" w:eastAsia="Times New Roman" w:hAnsi="Times New Roman"/>
          <w:sz w:val="28"/>
          <w:szCs w:val="28"/>
          <w:lang w:eastAsia="ru-RU"/>
        </w:rPr>
        <w:t xml:space="preserve"> о с т а н о в л я ю:</w:t>
      </w:r>
    </w:p>
    <w:p w:rsidR="00714992" w:rsidRPr="00735D2F" w:rsidRDefault="00714992" w:rsidP="00714992">
      <w:pPr>
        <w:pStyle w:val="a3"/>
        <w:numPr>
          <w:ilvl w:val="0"/>
          <w:numId w:val="1"/>
        </w:numPr>
        <w:spacing w:after="0" w:line="240" w:lineRule="auto"/>
        <w:ind w:left="0" w:firstLine="709"/>
        <w:jc w:val="both"/>
        <w:rPr>
          <w:rFonts w:ascii="Times New Roman" w:hAnsi="Times New Roman"/>
          <w:color w:val="000000" w:themeColor="text1"/>
          <w:sz w:val="28"/>
          <w:szCs w:val="28"/>
        </w:rPr>
      </w:pPr>
      <w:r w:rsidRPr="00735D2F">
        <w:rPr>
          <w:rFonts w:ascii="Times New Roman" w:hAnsi="Times New Roman"/>
          <w:color w:val="000000" w:themeColor="text1"/>
          <w:sz w:val="28"/>
          <w:szCs w:val="28"/>
        </w:rPr>
        <w:t>Утвердить административный регламент предоставления муниципальной услуги «Присвоение, изменение и аннулирование адресов» (прилагается).</w:t>
      </w:r>
    </w:p>
    <w:p w:rsidR="00714992" w:rsidRPr="00735D2F" w:rsidRDefault="00714992" w:rsidP="00714992">
      <w:pPr>
        <w:numPr>
          <w:ilvl w:val="0"/>
          <w:numId w:val="1"/>
        </w:numPr>
        <w:suppressAutoHyphens/>
        <w:ind w:left="0" w:firstLine="709"/>
        <w:jc w:val="both"/>
        <w:rPr>
          <w:color w:val="000000" w:themeColor="text1"/>
          <w:szCs w:val="28"/>
        </w:rPr>
      </w:pPr>
      <w:r w:rsidRPr="00735D2F">
        <w:rPr>
          <w:color w:val="000000" w:themeColor="text1"/>
          <w:szCs w:val="28"/>
        </w:rPr>
        <w:t>П</w:t>
      </w:r>
      <w:r w:rsidR="00AC1145" w:rsidRPr="00735D2F">
        <w:rPr>
          <w:color w:val="000000" w:themeColor="text1"/>
          <w:szCs w:val="28"/>
        </w:rPr>
        <w:t>ризнать утратившим силу п</w:t>
      </w:r>
      <w:r w:rsidRPr="00735D2F">
        <w:rPr>
          <w:color w:val="000000" w:themeColor="text1"/>
          <w:szCs w:val="28"/>
        </w:rPr>
        <w:t xml:space="preserve">остановление администрации </w:t>
      </w:r>
      <w:r w:rsidR="0048618F">
        <w:rPr>
          <w:color w:val="000000" w:themeColor="text1"/>
          <w:szCs w:val="28"/>
        </w:rPr>
        <w:t>Гришковского</w:t>
      </w:r>
      <w:r w:rsidRPr="00735D2F">
        <w:rPr>
          <w:color w:val="000000" w:themeColor="text1"/>
          <w:szCs w:val="28"/>
        </w:rPr>
        <w:t xml:space="preserve"> сельского поселения Калининского района от </w:t>
      </w:r>
      <w:r w:rsidR="0048618F">
        <w:rPr>
          <w:color w:val="000000" w:themeColor="text1"/>
          <w:szCs w:val="28"/>
        </w:rPr>
        <w:t>10</w:t>
      </w:r>
      <w:r w:rsidR="00482756">
        <w:rPr>
          <w:color w:val="000000" w:themeColor="text1"/>
          <w:szCs w:val="28"/>
        </w:rPr>
        <w:t xml:space="preserve"> декабря</w:t>
      </w:r>
      <w:r w:rsidR="009D6251">
        <w:rPr>
          <w:color w:val="000000" w:themeColor="text1"/>
          <w:szCs w:val="28"/>
        </w:rPr>
        <w:t xml:space="preserve"> 2018 года</w:t>
      </w:r>
      <w:r w:rsidR="0048618F">
        <w:rPr>
          <w:color w:val="000000" w:themeColor="text1"/>
          <w:szCs w:val="28"/>
        </w:rPr>
        <w:t xml:space="preserve"> №145</w:t>
      </w:r>
      <w:r w:rsidRPr="00735D2F">
        <w:rPr>
          <w:color w:val="000000" w:themeColor="text1"/>
          <w:szCs w:val="28"/>
        </w:rPr>
        <w:t xml:space="preserve"> «Об утверждении административного регламента предоставления муниципальной услуги «Присвоение, изменение и аннулирование адресов».</w:t>
      </w:r>
    </w:p>
    <w:p w:rsidR="0048618F" w:rsidRPr="00E04D39" w:rsidRDefault="0048618F" w:rsidP="0048618F">
      <w:pPr>
        <w:pStyle w:val="af8"/>
        <w:ind w:firstLine="709"/>
        <w:jc w:val="both"/>
        <w:rPr>
          <w:rFonts w:ascii="Times New Roman" w:hAnsi="Times New Roman" w:cs="Times New Roman"/>
          <w:sz w:val="28"/>
          <w:szCs w:val="28"/>
        </w:rPr>
      </w:pPr>
      <w:r w:rsidRPr="00E04D39">
        <w:rPr>
          <w:rFonts w:ascii="Times New Roman" w:hAnsi="Times New Roman" w:cs="Times New Roman"/>
          <w:sz w:val="28"/>
          <w:szCs w:val="28"/>
        </w:rPr>
        <w:t>3. Общему отделу обнарод</w:t>
      </w:r>
      <w:r>
        <w:rPr>
          <w:rFonts w:ascii="Times New Roman" w:hAnsi="Times New Roman" w:cs="Times New Roman"/>
          <w:sz w:val="28"/>
          <w:szCs w:val="28"/>
        </w:rPr>
        <w:t xml:space="preserve">овать настоящее постановление в </w:t>
      </w:r>
      <w:r w:rsidRPr="00E04D39">
        <w:rPr>
          <w:rFonts w:ascii="Times New Roman" w:hAnsi="Times New Roman" w:cs="Times New Roman"/>
          <w:sz w:val="28"/>
          <w:szCs w:val="28"/>
        </w:rPr>
        <w:t xml:space="preserve">установленном порядке и </w:t>
      </w:r>
      <w:proofErr w:type="gramStart"/>
      <w:r w:rsidRPr="00E04D39">
        <w:rPr>
          <w:rFonts w:ascii="Times New Roman" w:hAnsi="Times New Roman" w:cs="Times New Roman"/>
          <w:sz w:val="28"/>
          <w:szCs w:val="28"/>
          <w:lang w:eastAsia="ar-SA"/>
        </w:rPr>
        <w:t>разместить его</w:t>
      </w:r>
      <w:proofErr w:type="gramEnd"/>
      <w:r w:rsidRPr="00E04D39">
        <w:rPr>
          <w:rFonts w:ascii="Times New Roman" w:hAnsi="Times New Roman" w:cs="Times New Roman"/>
          <w:color w:val="000000"/>
          <w:sz w:val="28"/>
          <w:szCs w:val="28"/>
          <w:lang w:eastAsia="ar-SA"/>
        </w:rPr>
        <w:t xml:space="preserve"> на официальном сайте администрации </w:t>
      </w:r>
      <w:r w:rsidRPr="00E04D39">
        <w:rPr>
          <w:rFonts w:ascii="Times New Roman" w:hAnsi="Times New Roman" w:cs="Times New Roman"/>
          <w:sz w:val="28"/>
          <w:szCs w:val="28"/>
          <w:lang w:eastAsia="ar-SA"/>
        </w:rPr>
        <w:lastRenderedPageBreak/>
        <w:t>Гришковского</w:t>
      </w:r>
      <w:r w:rsidRPr="00E04D39">
        <w:rPr>
          <w:rFonts w:ascii="Times New Roman" w:hAnsi="Times New Roman" w:cs="Times New Roman"/>
          <w:color w:val="000000"/>
          <w:sz w:val="28"/>
          <w:szCs w:val="28"/>
          <w:lang w:eastAsia="ar-SA"/>
        </w:rPr>
        <w:t xml:space="preserve"> сельского поселения Калининского района</w:t>
      </w:r>
      <w:r w:rsidRPr="00E04D39">
        <w:rPr>
          <w:rFonts w:ascii="Times New Roman" w:hAnsi="Times New Roman" w:cs="Times New Roman"/>
          <w:sz w:val="28"/>
          <w:szCs w:val="28"/>
          <w:lang w:eastAsia="ar-SA"/>
        </w:rPr>
        <w:t xml:space="preserve"> </w:t>
      </w:r>
      <w:r w:rsidRPr="00E04D39">
        <w:rPr>
          <w:rFonts w:ascii="Times New Roman" w:hAnsi="Times New Roman" w:cs="Times New Roman"/>
          <w:sz w:val="28"/>
          <w:szCs w:val="28"/>
          <w:lang w:val="en-US" w:eastAsia="ar-SA"/>
        </w:rPr>
        <w:t>http</w:t>
      </w:r>
      <w:r w:rsidRPr="00E04D39">
        <w:rPr>
          <w:rFonts w:ascii="Times New Roman" w:hAnsi="Times New Roman" w:cs="Times New Roman"/>
          <w:sz w:val="28"/>
          <w:szCs w:val="28"/>
          <w:lang w:eastAsia="ar-SA"/>
        </w:rPr>
        <w:t>//</w:t>
      </w:r>
      <w:r w:rsidRPr="00E04D39">
        <w:rPr>
          <w:rFonts w:ascii="Times New Roman" w:hAnsi="Times New Roman" w:cs="Times New Roman"/>
          <w:sz w:val="28"/>
          <w:szCs w:val="28"/>
          <w:lang w:val="en-US" w:eastAsia="ar-SA"/>
        </w:rPr>
        <w:t>www</w:t>
      </w:r>
      <w:r w:rsidRPr="00E04D39">
        <w:rPr>
          <w:rFonts w:ascii="Times New Roman" w:hAnsi="Times New Roman" w:cs="Times New Roman"/>
          <w:sz w:val="28"/>
          <w:szCs w:val="28"/>
          <w:lang w:eastAsia="ar-SA"/>
        </w:rPr>
        <w:t>.</w:t>
      </w:r>
      <w:r w:rsidRPr="00E04D39">
        <w:rPr>
          <w:rFonts w:ascii="Times New Roman" w:hAnsi="Times New Roman" w:cs="Times New Roman"/>
          <w:sz w:val="28"/>
          <w:szCs w:val="28"/>
        </w:rPr>
        <w:t xml:space="preserve"> </w:t>
      </w:r>
      <w:r w:rsidRPr="00E04D39">
        <w:rPr>
          <w:rFonts w:ascii="Times New Roman" w:hAnsi="Times New Roman" w:cs="Times New Roman"/>
          <w:sz w:val="28"/>
          <w:szCs w:val="28"/>
          <w:lang w:val="en-US" w:eastAsia="ar-SA"/>
        </w:rPr>
        <w:t>grishkovskoe</w:t>
      </w:r>
      <w:r w:rsidRPr="00E04D39">
        <w:rPr>
          <w:rFonts w:ascii="Times New Roman" w:hAnsi="Times New Roman" w:cs="Times New Roman"/>
          <w:sz w:val="28"/>
          <w:szCs w:val="28"/>
          <w:lang w:eastAsia="ar-SA"/>
        </w:rPr>
        <w:t>.</w:t>
      </w:r>
      <w:proofErr w:type="spellStart"/>
      <w:r w:rsidRPr="00E04D39">
        <w:rPr>
          <w:rFonts w:ascii="Times New Roman" w:hAnsi="Times New Roman" w:cs="Times New Roman"/>
          <w:sz w:val="28"/>
          <w:szCs w:val="28"/>
          <w:lang w:val="en-US" w:eastAsia="ar-SA"/>
        </w:rPr>
        <w:t>ru</w:t>
      </w:r>
      <w:proofErr w:type="spellEnd"/>
      <w:r w:rsidRPr="00E04D39">
        <w:rPr>
          <w:rFonts w:ascii="Times New Roman" w:hAnsi="Times New Roman" w:cs="Times New Roman"/>
          <w:sz w:val="28"/>
          <w:szCs w:val="28"/>
        </w:rPr>
        <w:t xml:space="preserve">.   </w:t>
      </w:r>
    </w:p>
    <w:p w:rsidR="0048618F" w:rsidRPr="00E04D39" w:rsidRDefault="0048618F" w:rsidP="0048618F">
      <w:pPr>
        <w:pStyle w:val="af8"/>
        <w:ind w:firstLine="709"/>
        <w:jc w:val="both"/>
        <w:rPr>
          <w:rFonts w:ascii="Times New Roman" w:hAnsi="Times New Roman" w:cs="Times New Roman"/>
          <w:sz w:val="28"/>
          <w:szCs w:val="28"/>
        </w:rPr>
      </w:pPr>
      <w:r w:rsidRPr="00E04D39">
        <w:rPr>
          <w:rFonts w:ascii="Times New Roman" w:hAnsi="Times New Roman" w:cs="Times New Roman"/>
          <w:sz w:val="28"/>
          <w:szCs w:val="28"/>
        </w:rPr>
        <w:t xml:space="preserve">4. </w:t>
      </w:r>
      <w:proofErr w:type="gramStart"/>
      <w:r w:rsidRPr="00E04D39">
        <w:rPr>
          <w:rFonts w:ascii="Times New Roman" w:hAnsi="Times New Roman" w:cs="Times New Roman"/>
          <w:sz w:val="28"/>
          <w:szCs w:val="28"/>
        </w:rPr>
        <w:t>Контроль за</w:t>
      </w:r>
      <w:proofErr w:type="gramEnd"/>
      <w:r w:rsidRPr="00E04D39">
        <w:rPr>
          <w:rFonts w:ascii="Times New Roman" w:hAnsi="Times New Roman" w:cs="Times New Roman"/>
          <w:sz w:val="28"/>
          <w:szCs w:val="28"/>
        </w:rPr>
        <w:t xml:space="preserve"> выполнением  настоящего постановления оставляю за собой.</w:t>
      </w:r>
    </w:p>
    <w:p w:rsidR="0048618F" w:rsidRPr="00E04D39" w:rsidRDefault="0048618F" w:rsidP="0048618F">
      <w:pPr>
        <w:pStyle w:val="af8"/>
        <w:ind w:left="720"/>
        <w:jc w:val="both"/>
        <w:rPr>
          <w:rFonts w:ascii="Times New Roman" w:hAnsi="Times New Roman" w:cs="Times New Roman"/>
          <w:sz w:val="28"/>
          <w:szCs w:val="28"/>
        </w:rPr>
      </w:pPr>
      <w:r w:rsidRPr="00E04D39">
        <w:rPr>
          <w:rFonts w:ascii="Times New Roman" w:hAnsi="Times New Roman" w:cs="Times New Roman"/>
          <w:sz w:val="28"/>
          <w:szCs w:val="28"/>
        </w:rPr>
        <w:t>5. Постановление вступает в силу со дня его обнародования.</w:t>
      </w:r>
    </w:p>
    <w:p w:rsidR="0048618F" w:rsidRPr="00E04D39" w:rsidRDefault="0048618F" w:rsidP="0048618F">
      <w:pPr>
        <w:pStyle w:val="af8"/>
        <w:ind w:left="720"/>
        <w:jc w:val="both"/>
        <w:rPr>
          <w:rFonts w:ascii="Times New Roman" w:hAnsi="Times New Roman" w:cs="Times New Roman"/>
          <w:sz w:val="28"/>
          <w:szCs w:val="28"/>
        </w:rPr>
      </w:pPr>
    </w:p>
    <w:p w:rsidR="0048618F" w:rsidRPr="00E04D39" w:rsidRDefault="0048618F" w:rsidP="0048618F">
      <w:pPr>
        <w:pStyle w:val="af8"/>
        <w:jc w:val="both"/>
        <w:rPr>
          <w:rFonts w:ascii="Times New Roman" w:hAnsi="Times New Roman" w:cs="Times New Roman"/>
          <w:sz w:val="28"/>
          <w:szCs w:val="28"/>
        </w:rPr>
      </w:pPr>
      <w:r w:rsidRPr="00E04D39">
        <w:rPr>
          <w:rFonts w:ascii="Times New Roman" w:hAnsi="Times New Roman" w:cs="Times New Roman"/>
          <w:sz w:val="28"/>
          <w:szCs w:val="28"/>
        </w:rPr>
        <w:t>Глава Гришковского сельского поселения</w:t>
      </w:r>
    </w:p>
    <w:p w:rsidR="00652801" w:rsidRPr="0048618F" w:rsidRDefault="0048618F" w:rsidP="0048618F">
      <w:pPr>
        <w:pStyle w:val="af8"/>
        <w:jc w:val="both"/>
        <w:rPr>
          <w:rFonts w:ascii="Times New Roman" w:eastAsia="Times New Roman" w:hAnsi="Times New Roman" w:cs="Times New Roman"/>
          <w:color w:val="FFFFFF"/>
          <w:sz w:val="28"/>
          <w:szCs w:val="28"/>
          <w:lang w:eastAsia="ru-RU"/>
        </w:rPr>
      </w:pPr>
      <w:r w:rsidRPr="00E04D39">
        <w:rPr>
          <w:rFonts w:ascii="Times New Roman" w:hAnsi="Times New Roman" w:cs="Times New Roman"/>
          <w:sz w:val="28"/>
          <w:szCs w:val="28"/>
        </w:rPr>
        <w:t>Калининского района                                                                             В.А. Даценко</w:t>
      </w: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7AD2" w:rsidRDefault="00657AD2" w:rsidP="00652801">
      <w:pPr>
        <w:pStyle w:val="a4"/>
        <w:jc w:val="center"/>
        <w:rPr>
          <w:rStyle w:val="a6"/>
          <w:rFonts w:ascii="Times New Roman" w:hAnsi="Times New Roman"/>
          <w:sz w:val="28"/>
          <w:szCs w:val="28"/>
        </w:rPr>
      </w:pPr>
    </w:p>
    <w:p w:rsidR="00652801" w:rsidRPr="0055677B" w:rsidRDefault="00652801" w:rsidP="00652801">
      <w:pPr>
        <w:pStyle w:val="a4"/>
        <w:jc w:val="center"/>
        <w:rPr>
          <w:rStyle w:val="a6"/>
          <w:rFonts w:ascii="Times New Roman" w:hAnsi="Times New Roman"/>
          <w:sz w:val="28"/>
          <w:szCs w:val="28"/>
        </w:rPr>
      </w:pPr>
      <w:r w:rsidRPr="0055677B">
        <w:rPr>
          <w:rStyle w:val="a6"/>
          <w:rFonts w:ascii="Times New Roman" w:hAnsi="Times New Roman"/>
          <w:sz w:val="28"/>
          <w:szCs w:val="28"/>
        </w:rPr>
        <w:t>ЛИСТ СОГЛАСОВАНИЯ</w:t>
      </w:r>
    </w:p>
    <w:p w:rsidR="00652801" w:rsidRDefault="00652801" w:rsidP="00652801">
      <w:pPr>
        <w:tabs>
          <w:tab w:val="left" w:pos="8151"/>
        </w:tabs>
        <w:jc w:val="center"/>
        <w:rPr>
          <w:szCs w:val="28"/>
        </w:rPr>
      </w:pPr>
      <w:r w:rsidRPr="0055677B">
        <w:rPr>
          <w:szCs w:val="28"/>
        </w:rPr>
        <w:t xml:space="preserve">проекта постановления администрации </w:t>
      </w:r>
    </w:p>
    <w:p w:rsidR="00652801" w:rsidRDefault="0048618F" w:rsidP="00652801">
      <w:pPr>
        <w:tabs>
          <w:tab w:val="left" w:pos="8151"/>
        </w:tabs>
        <w:jc w:val="center"/>
        <w:rPr>
          <w:szCs w:val="28"/>
        </w:rPr>
      </w:pPr>
      <w:r>
        <w:rPr>
          <w:szCs w:val="28"/>
        </w:rPr>
        <w:t>Гришковского</w:t>
      </w:r>
      <w:r w:rsidR="00652801" w:rsidRPr="0055677B">
        <w:rPr>
          <w:szCs w:val="28"/>
        </w:rPr>
        <w:t xml:space="preserve"> сельского поселения Калининского района </w:t>
      </w:r>
    </w:p>
    <w:p w:rsidR="00652801" w:rsidRDefault="00652801" w:rsidP="00652801">
      <w:pPr>
        <w:tabs>
          <w:tab w:val="left" w:pos="8151"/>
        </w:tabs>
        <w:jc w:val="center"/>
        <w:rPr>
          <w:bCs/>
          <w:szCs w:val="28"/>
        </w:rPr>
      </w:pPr>
      <w:r w:rsidRPr="0055677B">
        <w:rPr>
          <w:szCs w:val="28"/>
        </w:rPr>
        <w:t>от ____________ № _________</w:t>
      </w:r>
    </w:p>
    <w:p w:rsidR="00CE5F95" w:rsidRPr="00CE5F95" w:rsidRDefault="00CE5F95" w:rsidP="00CE5F95">
      <w:pPr>
        <w:jc w:val="center"/>
        <w:rPr>
          <w:color w:val="000000" w:themeColor="text1"/>
          <w:szCs w:val="28"/>
        </w:rPr>
      </w:pPr>
      <w:r w:rsidRPr="00CE5F95">
        <w:rPr>
          <w:color w:val="000000" w:themeColor="text1"/>
          <w:szCs w:val="28"/>
        </w:rPr>
        <w:t xml:space="preserve">Об утверждении административного регламента </w:t>
      </w:r>
    </w:p>
    <w:p w:rsidR="00652801" w:rsidRDefault="00CE5F95" w:rsidP="00CE5F95">
      <w:pPr>
        <w:tabs>
          <w:tab w:val="left" w:pos="8151"/>
        </w:tabs>
        <w:jc w:val="center"/>
        <w:rPr>
          <w:szCs w:val="28"/>
        </w:rPr>
      </w:pPr>
      <w:r w:rsidRPr="00CE5F95">
        <w:rPr>
          <w:color w:val="000000" w:themeColor="text1"/>
          <w:szCs w:val="28"/>
        </w:rPr>
        <w:t>предоставления муниципальной услуги</w:t>
      </w:r>
      <w:r w:rsidRPr="00735D2F">
        <w:rPr>
          <w:b/>
          <w:color w:val="000000" w:themeColor="text1"/>
          <w:szCs w:val="28"/>
        </w:rPr>
        <w:t xml:space="preserve"> </w:t>
      </w:r>
      <w:r w:rsidR="00652801" w:rsidRPr="0055677B">
        <w:rPr>
          <w:szCs w:val="28"/>
        </w:rPr>
        <w:t>«</w:t>
      </w:r>
      <w:r w:rsidR="00AE54F4">
        <w:rPr>
          <w:bCs/>
          <w:spacing w:val="-2"/>
          <w:szCs w:val="28"/>
        </w:rPr>
        <w:t>Присвоение, изменение и аннулирование адресов</w:t>
      </w:r>
      <w:r w:rsidR="00652801" w:rsidRPr="0055677B">
        <w:rPr>
          <w:szCs w:val="28"/>
        </w:rPr>
        <w:t>»</w:t>
      </w:r>
    </w:p>
    <w:p w:rsidR="00652801" w:rsidRDefault="00652801" w:rsidP="00F350A5">
      <w:pPr>
        <w:tabs>
          <w:tab w:val="left" w:pos="8151"/>
        </w:tabs>
        <w:rPr>
          <w:szCs w:val="28"/>
        </w:rPr>
      </w:pPr>
    </w:p>
    <w:p w:rsidR="00F350A5" w:rsidRDefault="00F350A5" w:rsidP="00652801">
      <w:pPr>
        <w:pStyle w:val="a5"/>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652801" w:rsidRPr="00F350A5" w:rsidRDefault="00F350A5" w:rsidP="00652801">
      <w:pPr>
        <w:pStyle w:val="a5"/>
        <w:rPr>
          <w:rFonts w:ascii="Times New Roman" w:hAnsi="Times New Roman" w:cs="Times New Roman"/>
          <w:sz w:val="28"/>
          <w:szCs w:val="28"/>
        </w:rPr>
      </w:pPr>
      <w:r>
        <w:rPr>
          <w:rFonts w:ascii="Times New Roman" w:hAnsi="Times New Roman"/>
          <w:sz w:val="28"/>
          <w:szCs w:val="28"/>
        </w:rPr>
        <w:t>Общим отделом</w:t>
      </w:r>
      <w:r w:rsidR="00652801" w:rsidRPr="00CA476A">
        <w:rPr>
          <w:rFonts w:ascii="Times New Roman" w:hAnsi="Times New Roman"/>
          <w:sz w:val="28"/>
          <w:szCs w:val="28"/>
        </w:rPr>
        <w:t xml:space="preserve"> администрации </w:t>
      </w:r>
    </w:p>
    <w:p w:rsidR="00652801" w:rsidRDefault="0048618F" w:rsidP="00652801">
      <w:pPr>
        <w:pStyle w:val="a5"/>
        <w:rPr>
          <w:rFonts w:ascii="Times New Roman" w:hAnsi="Times New Roman"/>
          <w:sz w:val="28"/>
          <w:szCs w:val="28"/>
        </w:rPr>
      </w:pPr>
      <w:r>
        <w:rPr>
          <w:rFonts w:ascii="Times New Roman" w:hAnsi="Times New Roman"/>
          <w:sz w:val="28"/>
          <w:szCs w:val="28"/>
        </w:rPr>
        <w:t>Гришковского</w:t>
      </w:r>
      <w:r w:rsidR="00652801" w:rsidRPr="00CA476A">
        <w:rPr>
          <w:rFonts w:ascii="Times New Roman" w:hAnsi="Times New Roman"/>
          <w:sz w:val="28"/>
          <w:szCs w:val="28"/>
        </w:rPr>
        <w:t xml:space="preserve"> сельского поселения </w:t>
      </w:r>
    </w:p>
    <w:p w:rsidR="00F350A5" w:rsidRDefault="00652801" w:rsidP="00652801">
      <w:pPr>
        <w:pStyle w:val="a5"/>
        <w:rPr>
          <w:rFonts w:ascii="Times New Roman" w:hAnsi="Times New Roman"/>
          <w:sz w:val="28"/>
          <w:szCs w:val="28"/>
        </w:rPr>
      </w:pPr>
      <w:r w:rsidRPr="00CA476A">
        <w:rPr>
          <w:rFonts w:ascii="Times New Roman" w:hAnsi="Times New Roman"/>
          <w:sz w:val="28"/>
          <w:szCs w:val="28"/>
        </w:rPr>
        <w:t xml:space="preserve">Калининского района </w:t>
      </w:r>
    </w:p>
    <w:p w:rsidR="00652801" w:rsidRDefault="00F350A5" w:rsidP="00652801">
      <w:pPr>
        <w:pStyle w:val="a5"/>
        <w:rPr>
          <w:rFonts w:ascii="Times New Roman" w:hAnsi="Times New Roman"/>
          <w:sz w:val="28"/>
          <w:szCs w:val="28"/>
        </w:rPr>
      </w:pPr>
      <w:r>
        <w:rPr>
          <w:rFonts w:ascii="Times New Roman" w:hAnsi="Times New Roman"/>
          <w:sz w:val="28"/>
          <w:szCs w:val="28"/>
        </w:rPr>
        <w:t xml:space="preserve">Начальник отдела </w:t>
      </w:r>
      <w:r w:rsidR="00652801">
        <w:rPr>
          <w:rFonts w:ascii="Times New Roman" w:hAnsi="Times New Roman"/>
          <w:sz w:val="28"/>
          <w:szCs w:val="28"/>
        </w:rPr>
        <w:t xml:space="preserve">                                                                </w:t>
      </w:r>
      <w:r>
        <w:rPr>
          <w:rFonts w:ascii="Times New Roman" w:hAnsi="Times New Roman"/>
          <w:sz w:val="28"/>
          <w:szCs w:val="28"/>
        </w:rPr>
        <w:t xml:space="preserve">       </w:t>
      </w:r>
      <w:r w:rsidR="00652801">
        <w:rPr>
          <w:rFonts w:ascii="Times New Roman" w:hAnsi="Times New Roman"/>
          <w:sz w:val="28"/>
          <w:szCs w:val="28"/>
        </w:rPr>
        <w:t xml:space="preserve">   </w:t>
      </w:r>
      <w:r w:rsidR="0048618F">
        <w:rPr>
          <w:rFonts w:ascii="Times New Roman" w:hAnsi="Times New Roman"/>
          <w:sz w:val="28"/>
          <w:szCs w:val="28"/>
        </w:rPr>
        <w:t>Т.А. Некрасова</w:t>
      </w:r>
    </w:p>
    <w:p w:rsidR="00652801" w:rsidRDefault="00652801" w:rsidP="00652801">
      <w:pPr>
        <w:tabs>
          <w:tab w:val="left" w:pos="8151"/>
        </w:tabs>
        <w:jc w:val="center"/>
        <w:rPr>
          <w:szCs w:val="28"/>
        </w:rPr>
      </w:pPr>
    </w:p>
    <w:p w:rsidR="00652801" w:rsidRDefault="00652801" w:rsidP="00652801">
      <w:pPr>
        <w:pStyle w:val="a5"/>
        <w:rPr>
          <w:rFonts w:ascii="Times New Roman" w:hAnsi="Times New Roman" w:cs="Times New Roman"/>
          <w:sz w:val="28"/>
          <w:szCs w:val="28"/>
        </w:rPr>
      </w:pPr>
      <w:r w:rsidRPr="00CA476A">
        <w:rPr>
          <w:rFonts w:ascii="Times New Roman" w:hAnsi="Times New Roman" w:cs="Times New Roman"/>
          <w:sz w:val="28"/>
          <w:szCs w:val="28"/>
        </w:rPr>
        <w:t>Проект согласован:</w:t>
      </w:r>
    </w:p>
    <w:p w:rsidR="00652801" w:rsidRPr="00CA476A" w:rsidRDefault="00652801" w:rsidP="00652801">
      <w:pPr>
        <w:pStyle w:val="a5"/>
        <w:rPr>
          <w:rFonts w:ascii="Times New Roman" w:hAnsi="Times New Roman" w:cs="Times New Roman"/>
          <w:sz w:val="28"/>
          <w:szCs w:val="28"/>
        </w:rPr>
      </w:pPr>
      <w:r w:rsidRPr="00CA476A">
        <w:rPr>
          <w:rFonts w:ascii="Times New Roman" w:hAnsi="Times New Roman" w:cs="Times New Roman"/>
          <w:sz w:val="28"/>
          <w:szCs w:val="28"/>
        </w:rPr>
        <w:t xml:space="preserve">Начальник </w:t>
      </w:r>
      <w:r w:rsidR="0048618F">
        <w:rPr>
          <w:rFonts w:ascii="Times New Roman" w:hAnsi="Times New Roman" w:cs="Times New Roman"/>
          <w:sz w:val="28"/>
          <w:szCs w:val="28"/>
        </w:rPr>
        <w:t>финансового</w:t>
      </w:r>
      <w:r w:rsidRPr="00CA476A">
        <w:rPr>
          <w:rFonts w:ascii="Times New Roman" w:hAnsi="Times New Roman" w:cs="Times New Roman"/>
          <w:sz w:val="28"/>
          <w:szCs w:val="28"/>
        </w:rPr>
        <w:t xml:space="preserve"> отдела </w:t>
      </w:r>
    </w:p>
    <w:p w:rsidR="00652801" w:rsidRPr="00CA476A" w:rsidRDefault="00652801" w:rsidP="00652801">
      <w:pPr>
        <w:pStyle w:val="a5"/>
        <w:rPr>
          <w:rFonts w:ascii="Times New Roman" w:hAnsi="Times New Roman" w:cs="Times New Roman"/>
          <w:sz w:val="28"/>
          <w:szCs w:val="28"/>
        </w:rPr>
      </w:pPr>
      <w:r w:rsidRPr="00CA476A">
        <w:rPr>
          <w:rFonts w:ascii="Times New Roman" w:hAnsi="Times New Roman" w:cs="Times New Roman"/>
          <w:sz w:val="28"/>
          <w:szCs w:val="28"/>
        </w:rPr>
        <w:t xml:space="preserve">администрации </w:t>
      </w:r>
      <w:r w:rsidR="0048618F">
        <w:rPr>
          <w:rFonts w:ascii="Times New Roman" w:hAnsi="Times New Roman" w:cs="Times New Roman"/>
          <w:sz w:val="28"/>
          <w:szCs w:val="28"/>
        </w:rPr>
        <w:t>Гришковского</w:t>
      </w:r>
    </w:p>
    <w:p w:rsidR="00652801" w:rsidRDefault="00652801" w:rsidP="00652801">
      <w:pPr>
        <w:pStyle w:val="a5"/>
        <w:rPr>
          <w:rFonts w:ascii="Times New Roman" w:hAnsi="Times New Roman" w:cs="Times New Roman"/>
          <w:sz w:val="28"/>
          <w:szCs w:val="28"/>
        </w:rPr>
      </w:pPr>
      <w:r w:rsidRPr="0055677B">
        <w:rPr>
          <w:rFonts w:ascii="Times New Roman" w:hAnsi="Times New Roman" w:cs="Times New Roman"/>
          <w:sz w:val="28"/>
          <w:szCs w:val="28"/>
        </w:rPr>
        <w:t>сельского поселения</w:t>
      </w:r>
    </w:p>
    <w:p w:rsidR="00652801" w:rsidRDefault="00652801" w:rsidP="00652801">
      <w:pPr>
        <w:pStyle w:val="a5"/>
        <w:rPr>
          <w:rFonts w:ascii="Times New Roman" w:hAnsi="Times New Roman"/>
          <w:sz w:val="28"/>
          <w:szCs w:val="28"/>
        </w:rPr>
      </w:pPr>
      <w:r w:rsidRPr="0055677B">
        <w:rPr>
          <w:rFonts w:ascii="Times New Roman" w:hAnsi="Times New Roman" w:cs="Times New Roman"/>
          <w:sz w:val="28"/>
          <w:szCs w:val="28"/>
        </w:rPr>
        <w:t>Калининского района</w:t>
      </w:r>
      <w:r w:rsidRPr="00A21DF7">
        <w:rPr>
          <w:rFonts w:ascii="Times New Roman" w:hAnsi="Times New Roman"/>
          <w:sz w:val="28"/>
          <w:szCs w:val="28"/>
        </w:rPr>
        <w:t xml:space="preserve"> </w:t>
      </w:r>
      <w:r>
        <w:rPr>
          <w:rFonts w:ascii="Times New Roman" w:hAnsi="Times New Roman"/>
          <w:sz w:val="28"/>
          <w:szCs w:val="28"/>
        </w:rPr>
        <w:t xml:space="preserve">                                                                    </w:t>
      </w:r>
      <w:r w:rsidR="0048618F">
        <w:rPr>
          <w:rFonts w:ascii="Times New Roman" w:hAnsi="Times New Roman"/>
          <w:sz w:val="28"/>
          <w:szCs w:val="28"/>
        </w:rPr>
        <w:t xml:space="preserve">Т.Р. </w:t>
      </w:r>
      <w:proofErr w:type="spellStart"/>
      <w:r w:rsidR="0048618F">
        <w:rPr>
          <w:rFonts w:ascii="Times New Roman" w:hAnsi="Times New Roman"/>
          <w:sz w:val="28"/>
          <w:szCs w:val="28"/>
        </w:rPr>
        <w:t>Синчило</w:t>
      </w:r>
      <w:proofErr w:type="spellEnd"/>
    </w:p>
    <w:p w:rsidR="00652801" w:rsidRDefault="00652801" w:rsidP="00652801"/>
    <w:p w:rsidR="00652801" w:rsidRDefault="00652801" w:rsidP="00652801"/>
    <w:p w:rsidR="00652801" w:rsidRPr="00CA476A" w:rsidRDefault="00652801" w:rsidP="00652801">
      <w:pPr>
        <w:tabs>
          <w:tab w:val="left" w:pos="8151"/>
        </w:tabs>
        <w:rPr>
          <w:bCs/>
          <w:szCs w:val="28"/>
        </w:rPr>
      </w:pPr>
    </w:p>
    <w:p w:rsidR="00652801" w:rsidRPr="00CA476A" w:rsidRDefault="00652801" w:rsidP="00652801">
      <w:pPr>
        <w:tabs>
          <w:tab w:val="left" w:pos="8151"/>
        </w:tabs>
        <w:rPr>
          <w:bCs/>
          <w:szCs w:val="28"/>
        </w:rPr>
      </w:pPr>
    </w:p>
    <w:p w:rsidR="00652801" w:rsidRPr="00CA476A" w:rsidRDefault="00652801" w:rsidP="00652801">
      <w:pPr>
        <w:tabs>
          <w:tab w:val="left" w:pos="8151"/>
        </w:tabs>
        <w:rPr>
          <w:bCs/>
          <w:szCs w:val="28"/>
        </w:rPr>
      </w:pPr>
    </w:p>
    <w:p w:rsidR="00652801" w:rsidRPr="00CA476A" w:rsidRDefault="00652801" w:rsidP="00652801">
      <w:pPr>
        <w:tabs>
          <w:tab w:val="left" w:pos="8151"/>
        </w:tabs>
        <w:rPr>
          <w:bCs/>
          <w:szCs w:val="28"/>
        </w:rPr>
      </w:pPr>
    </w:p>
    <w:p w:rsidR="00652801" w:rsidRDefault="00652801" w:rsidP="00652801">
      <w:pPr>
        <w:tabs>
          <w:tab w:val="left" w:pos="8151"/>
        </w:tabs>
        <w:rPr>
          <w:bCs/>
          <w:szCs w:val="28"/>
        </w:rPr>
      </w:pPr>
    </w:p>
    <w:p w:rsidR="00652801" w:rsidRDefault="00652801" w:rsidP="00652801">
      <w:pPr>
        <w:tabs>
          <w:tab w:val="left" w:pos="8151"/>
        </w:tabs>
        <w:rPr>
          <w:bCs/>
          <w:szCs w:val="28"/>
        </w:rPr>
      </w:pPr>
    </w:p>
    <w:p w:rsidR="00652801" w:rsidRDefault="00652801" w:rsidP="00652801">
      <w:pPr>
        <w:tabs>
          <w:tab w:val="left" w:pos="8151"/>
        </w:tabs>
        <w:rPr>
          <w:bCs/>
          <w:szCs w:val="28"/>
        </w:rPr>
      </w:pPr>
    </w:p>
    <w:p w:rsidR="00B63AA1" w:rsidRDefault="00B63AA1" w:rsidP="00652801">
      <w:pPr>
        <w:tabs>
          <w:tab w:val="left" w:pos="8151"/>
        </w:tabs>
        <w:rPr>
          <w:bCs/>
          <w:szCs w:val="28"/>
        </w:rPr>
      </w:pPr>
    </w:p>
    <w:p w:rsidR="00B63AA1" w:rsidRDefault="00B63AA1" w:rsidP="00652801">
      <w:pPr>
        <w:tabs>
          <w:tab w:val="left" w:pos="8151"/>
        </w:tabs>
        <w:rPr>
          <w:bCs/>
          <w:szCs w:val="28"/>
        </w:rPr>
      </w:pPr>
    </w:p>
    <w:p w:rsidR="00B63AA1" w:rsidRDefault="00B63AA1" w:rsidP="00652801">
      <w:pPr>
        <w:tabs>
          <w:tab w:val="left" w:pos="8151"/>
        </w:tabs>
        <w:rPr>
          <w:bCs/>
          <w:szCs w:val="28"/>
        </w:rPr>
      </w:pPr>
    </w:p>
    <w:p w:rsidR="00B63AA1" w:rsidRDefault="00B63AA1" w:rsidP="00652801">
      <w:pPr>
        <w:tabs>
          <w:tab w:val="left" w:pos="8151"/>
        </w:tabs>
        <w:rPr>
          <w:bCs/>
          <w:szCs w:val="28"/>
        </w:rPr>
      </w:pPr>
    </w:p>
    <w:p w:rsidR="00B63AA1" w:rsidRDefault="00B63AA1" w:rsidP="00652801">
      <w:pPr>
        <w:tabs>
          <w:tab w:val="left" w:pos="8151"/>
        </w:tabs>
        <w:rPr>
          <w:bCs/>
          <w:szCs w:val="28"/>
        </w:rPr>
      </w:pPr>
    </w:p>
    <w:p w:rsidR="00B63AA1" w:rsidRDefault="00B63AA1" w:rsidP="00652801">
      <w:pPr>
        <w:tabs>
          <w:tab w:val="left" w:pos="8151"/>
        </w:tabs>
        <w:rPr>
          <w:bCs/>
          <w:szCs w:val="28"/>
        </w:rPr>
      </w:pPr>
    </w:p>
    <w:p w:rsidR="0048618F" w:rsidRDefault="0048618F" w:rsidP="00652801">
      <w:pPr>
        <w:tabs>
          <w:tab w:val="left" w:pos="8151"/>
        </w:tabs>
        <w:rPr>
          <w:bCs/>
          <w:szCs w:val="28"/>
        </w:rPr>
      </w:pPr>
    </w:p>
    <w:p w:rsidR="0048618F" w:rsidRDefault="0048618F" w:rsidP="00652801">
      <w:pPr>
        <w:tabs>
          <w:tab w:val="left" w:pos="8151"/>
        </w:tabs>
        <w:rPr>
          <w:bCs/>
          <w:szCs w:val="28"/>
        </w:rPr>
      </w:pPr>
    </w:p>
    <w:p w:rsidR="0048618F" w:rsidRDefault="0048618F" w:rsidP="00652801">
      <w:pPr>
        <w:tabs>
          <w:tab w:val="left" w:pos="8151"/>
        </w:tabs>
        <w:rPr>
          <w:bCs/>
          <w:szCs w:val="28"/>
        </w:rPr>
      </w:pPr>
    </w:p>
    <w:p w:rsidR="0048618F" w:rsidRDefault="0048618F" w:rsidP="00652801">
      <w:pPr>
        <w:tabs>
          <w:tab w:val="left" w:pos="8151"/>
        </w:tabs>
        <w:rPr>
          <w:bCs/>
          <w:szCs w:val="28"/>
        </w:rPr>
      </w:pPr>
    </w:p>
    <w:p w:rsidR="0048618F" w:rsidRDefault="0048618F" w:rsidP="00652801">
      <w:pPr>
        <w:tabs>
          <w:tab w:val="left" w:pos="8151"/>
        </w:tabs>
        <w:rPr>
          <w:bCs/>
          <w:szCs w:val="28"/>
        </w:rPr>
      </w:pPr>
    </w:p>
    <w:p w:rsidR="0048618F" w:rsidRDefault="0048618F" w:rsidP="00652801">
      <w:pPr>
        <w:tabs>
          <w:tab w:val="left" w:pos="8151"/>
        </w:tabs>
        <w:rPr>
          <w:bCs/>
          <w:szCs w:val="28"/>
        </w:rPr>
      </w:pPr>
    </w:p>
    <w:p w:rsidR="0048618F" w:rsidRDefault="0048618F" w:rsidP="00652801">
      <w:pPr>
        <w:tabs>
          <w:tab w:val="left" w:pos="8151"/>
        </w:tabs>
        <w:rPr>
          <w:bCs/>
          <w:szCs w:val="28"/>
        </w:rPr>
      </w:pPr>
    </w:p>
    <w:p w:rsidR="0048618F" w:rsidRDefault="0048618F" w:rsidP="00652801">
      <w:pPr>
        <w:tabs>
          <w:tab w:val="left" w:pos="8151"/>
        </w:tabs>
        <w:rPr>
          <w:bCs/>
          <w:szCs w:val="28"/>
        </w:rPr>
      </w:pPr>
    </w:p>
    <w:p w:rsidR="0048618F" w:rsidRDefault="0048618F" w:rsidP="00652801">
      <w:pPr>
        <w:tabs>
          <w:tab w:val="left" w:pos="8151"/>
        </w:tabs>
        <w:rPr>
          <w:bCs/>
          <w:szCs w:val="28"/>
        </w:rPr>
      </w:pPr>
    </w:p>
    <w:p w:rsidR="00652801" w:rsidRDefault="00652801" w:rsidP="00822E96">
      <w:pPr>
        <w:tabs>
          <w:tab w:val="left" w:pos="8151"/>
        </w:tabs>
        <w:rPr>
          <w:bCs/>
          <w:color w:val="000000" w:themeColor="text1"/>
        </w:rPr>
      </w:pPr>
    </w:p>
    <w:p w:rsidR="00F350A5" w:rsidRDefault="00F350A5" w:rsidP="00822E96">
      <w:pPr>
        <w:tabs>
          <w:tab w:val="left" w:pos="8151"/>
        </w:tabs>
        <w:rPr>
          <w:bCs/>
          <w:color w:val="000000" w:themeColor="text1"/>
        </w:rPr>
      </w:pPr>
    </w:p>
    <w:p w:rsidR="00F350A5" w:rsidRPr="00735D2F" w:rsidRDefault="00F350A5" w:rsidP="00822E96">
      <w:pPr>
        <w:tabs>
          <w:tab w:val="left" w:pos="8151"/>
        </w:tabs>
        <w:rPr>
          <w:bCs/>
          <w:color w:val="000000" w:themeColor="text1"/>
        </w:rPr>
      </w:pPr>
    </w:p>
    <w:p w:rsidR="008D51DF" w:rsidRPr="00735D2F" w:rsidRDefault="008D51DF" w:rsidP="008D51DF">
      <w:pPr>
        <w:ind w:left="5245"/>
        <w:jc w:val="center"/>
        <w:rPr>
          <w:color w:val="000000" w:themeColor="text1"/>
          <w:szCs w:val="28"/>
        </w:rPr>
      </w:pPr>
      <w:r w:rsidRPr="00735D2F">
        <w:rPr>
          <w:color w:val="000000" w:themeColor="text1"/>
          <w:szCs w:val="28"/>
        </w:rPr>
        <w:t>ПРИЛОЖЕНИЕ</w:t>
      </w:r>
      <w:r w:rsidRPr="00735D2F">
        <w:rPr>
          <w:color w:val="000000" w:themeColor="text1"/>
          <w:szCs w:val="28"/>
        </w:rPr>
        <w:br/>
        <w:t> </w:t>
      </w:r>
      <w:r w:rsidRPr="00735D2F">
        <w:rPr>
          <w:color w:val="000000" w:themeColor="text1"/>
          <w:szCs w:val="28"/>
        </w:rPr>
        <w:br/>
      </w:r>
      <w:proofErr w:type="gramStart"/>
      <w:r w:rsidRPr="00735D2F">
        <w:rPr>
          <w:color w:val="000000" w:themeColor="text1"/>
          <w:szCs w:val="28"/>
        </w:rPr>
        <w:t>УТВЕРЖДЕН</w:t>
      </w:r>
      <w:proofErr w:type="gramEnd"/>
      <w:r w:rsidRPr="00735D2F">
        <w:rPr>
          <w:color w:val="000000" w:themeColor="text1"/>
          <w:szCs w:val="28"/>
        </w:rPr>
        <w:br/>
        <w:t>постановлением администрации</w:t>
      </w:r>
    </w:p>
    <w:p w:rsidR="008D51DF" w:rsidRPr="003239C9" w:rsidRDefault="0048618F" w:rsidP="008D51DF">
      <w:pPr>
        <w:ind w:left="5245"/>
        <w:jc w:val="center"/>
        <w:rPr>
          <w:color w:val="000000" w:themeColor="text1"/>
          <w:szCs w:val="28"/>
          <w:u w:val="single"/>
        </w:rPr>
      </w:pPr>
      <w:r>
        <w:rPr>
          <w:color w:val="000000" w:themeColor="text1"/>
          <w:szCs w:val="28"/>
        </w:rPr>
        <w:t xml:space="preserve">Гришковского </w:t>
      </w:r>
      <w:r w:rsidR="008D51DF" w:rsidRPr="00735D2F">
        <w:rPr>
          <w:color w:val="000000" w:themeColor="text1"/>
          <w:szCs w:val="28"/>
        </w:rPr>
        <w:t>сельского поселения Калининского района</w:t>
      </w:r>
      <w:r w:rsidR="008D51DF" w:rsidRPr="00735D2F">
        <w:rPr>
          <w:color w:val="000000" w:themeColor="text1"/>
          <w:szCs w:val="28"/>
        </w:rPr>
        <w:br/>
      </w:r>
      <w:proofErr w:type="gramStart"/>
      <w:r w:rsidR="008D51DF" w:rsidRPr="00735D2F">
        <w:rPr>
          <w:color w:val="000000" w:themeColor="text1"/>
          <w:szCs w:val="28"/>
        </w:rPr>
        <w:t>от</w:t>
      </w:r>
      <w:proofErr w:type="gramEnd"/>
      <w:r w:rsidR="008D51DF" w:rsidRPr="00735D2F">
        <w:rPr>
          <w:color w:val="000000" w:themeColor="text1"/>
          <w:szCs w:val="28"/>
        </w:rPr>
        <w:t xml:space="preserve"> </w:t>
      </w:r>
      <w:r w:rsidR="00A60EDF" w:rsidRPr="00A60EDF">
        <w:rPr>
          <w:color w:val="000000" w:themeColor="text1"/>
          <w:szCs w:val="28"/>
        </w:rPr>
        <w:t>____________</w:t>
      </w:r>
      <w:r w:rsidR="0092794C" w:rsidRPr="00735D2F">
        <w:rPr>
          <w:color w:val="000000" w:themeColor="text1"/>
          <w:szCs w:val="28"/>
        </w:rPr>
        <w:t xml:space="preserve"> № </w:t>
      </w:r>
      <w:r w:rsidR="00A60EDF" w:rsidRPr="00A60EDF">
        <w:rPr>
          <w:color w:val="000000" w:themeColor="text1"/>
          <w:szCs w:val="28"/>
        </w:rPr>
        <w:t>______</w:t>
      </w:r>
    </w:p>
    <w:p w:rsidR="008D51DF" w:rsidRPr="00735D2F" w:rsidRDefault="008D51DF" w:rsidP="008D51DF">
      <w:pPr>
        <w:ind w:left="5245"/>
        <w:jc w:val="center"/>
        <w:rPr>
          <w:color w:val="000000" w:themeColor="text1"/>
          <w:szCs w:val="28"/>
        </w:rPr>
      </w:pPr>
    </w:p>
    <w:p w:rsidR="008D51DF" w:rsidRPr="00735D2F" w:rsidRDefault="008D51DF" w:rsidP="008D51DF">
      <w:pPr>
        <w:ind w:left="5245"/>
        <w:jc w:val="center"/>
        <w:rPr>
          <w:color w:val="000000" w:themeColor="text1"/>
          <w:szCs w:val="28"/>
        </w:rPr>
      </w:pPr>
    </w:p>
    <w:p w:rsidR="008D51DF" w:rsidRPr="00735D2F" w:rsidRDefault="008D51DF" w:rsidP="008D51DF">
      <w:pPr>
        <w:ind w:left="5245"/>
        <w:jc w:val="center"/>
        <w:rPr>
          <w:color w:val="000000" w:themeColor="text1"/>
          <w:szCs w:val="28"/>
        </w:rPr>
      </w:pPr>
    </w:p>
    <w:p w:rsidR="008D51DF" w:rsidRPr="00735D2F" w:rsidRDefault="008D51DF" w:rsidP="00AC1145">
      <w:pPr>
        <w:jc w:val="center"/>
        <w:rPr>
          <w:b/>
          <w:color w:val="000000" w:themeColor="text1"/>
          <w:szCs w:val="28"/>
        </w:rPr>
      </w:pPr>
      <w:r w:rsidRPr="00735D2F">
        <w:rPr>
          <w:b/>
          <w:color w:val="000000" w:themeColor="text1"/>
          <w:szCs w:val="28"/>
        </w:rPr>
        <w:t>Административный регламент предоставления муниципальной услуги «Присвоение, изменение и аннулирование адресов»</w:t>
      </w:r>
      <w:r w:rsidRPr="00735D2F">
        <w:rPr>
          <w:b/>
          <w:color w:val="000000" w:themeColor="text1"/>
          <w:szCs w:val="28"/>
        </w:rPr>
        <w:br/>
      </w:r>
    </w:p>
    <w:p w:rsidR="00AC1145" w:rsidRPr="00735D2F" w:rsidRDefault="008C7E19" w:rsidP="00AC1145">
      <w:pPr>
        <w:jc w:val="center"/>
        <w:rPr>
          <w:b/>
          <w:color w:val="000000" w:themeColor="text1"/>
          <w:szCs w:val="28"/>
        </w:rPr>
      </w:pPr>
      <w:r w:rsidRPr="00735D2F">
        <w:rPr>
          <w:b/>
          <w:color w:val="000000" w:themeColor="text1"/>
          <w:szCs w:val="28"/>
        </w:rPr>
        <w:t xml:space="preserve">Раздел </w:t>
      </w:r>
      <w:r w:rsidR="00AE54F4">
        <w:rPr>
          <w:b/>
          <w:color w:val="000000" w:themeColor="text1"/>
          <w:szCs w:val="28"/>
        </w:rPr>
        <w:t>1</w:t>
      </w:r>
      <w:r w:rsidRPr="00735D2F">
        <w:rPr>
          <w:b/>
          <w:color w:val="000000" w:themeColor="text1"/>
          <w:szCs w:val="28"/>
        </w:rPr>
        <w:t xml:space="preserve"> </w:t>
      </w:r>
      <w:r w:rsidR="008D51DF" w:rsidRPr="00735D2F">
        <w:rPr>
          <w:b/>
          <w:color w:val="000000" w:themeColor="text1"/>
          <w:szCs w:val="28"/>
        </w:rPr>
        <w:t>Общие положения</w:t>
      </w:r>
    </w:p>
    <w:p w:rsidR="006F2E80" w:rsidRDefault="008D51DF" w:rsidP="006F2E80">
      <w:pPr>
        <w:jc w:val="center"/>
        <w:rPr>
          <w:b/>
          <w:color w:val="000000" w:themeColor="text1"/>
          <w:szCs w:val="28"/>
        </w:rPr>
      </w:pPr>
      <w:r w:rsidRPr="00735D2F">
        <w:rPr>
          <w:b/>
          <w:color w:val="000000" w:themeColor="text1"/>
          <w:szCs w:val="28"/>
        </w:rPr>
        <w:br/>
      </w:r>
      <w:r w:rsidR="008C7E19" w:rsidRPr="00735D2F">
        <w:rPr>
          <w:b/>
          <w:color w:val="000000" w:themeColor="text1"/>
          <w:szCs w:val="28"/>
        </w:rPr>
        <w:t xml:space="preserve">Подраздел </w:t>
      </w:r>
      <w:r w:rsidR="00AE54F4">
        <w:rPr>
          <w:b/>
          <w:color w:val="000000" w:themeColor="text1"/>
          <w:szCs w:val="28"/>
        </w:rPr>
        <w:t xml:space="preserve">1. </w:t>
      </w:r>
      <w:r w:rsidR="003A78C5" w:rsidRPr="00735D2F">
        <w:rPr>
          <w:b/>
          <w:color w:val="000000" w:themeColor="text1"/>
          <w:szCs w:val="28"/>
        </w:rPr>
        <w:t>Предмет</w:t>
      </w:r>
      <w:r w:rsidRPr="00735D2F">
        <w:rPr>
          <w:b/>
          <w:color w:val="000000" w:themeColor="text1"/>
          <w:szCs w:val="28"/>
        </w:rPr>
        <w:t xml:space="preserve"> регулирования административного регламента</w:t>
      </w:r>
    </w:p>
    <w:p w:rsidR="006F2E80" w:rsidRDefault="006F2E80" w:rsidP="006F2E80">
      <w:pPr>
        <w:ind w:firstLine="708"/>
        <w:jc w:val="both"/>
        <w:rPr>
          <w:szCs w:val="28"/>
        </w:rPr>
      </w:pPr>
    </w:p>
    <w:p w:rsidR="00813B03" w:rsidRPr="00813B03" w:rsidRDefault="00813B03" w:rsidP="00813B03">
      <w:pPr>
        <w:pStyle w:val="a3"/>
        <w:numPr>
          <w:ilvl w:val="1"/>
          <w:numId w:val="11"/>
        </w:numPr>
        <w:ind w:left="0" w:firstLine="709"/>
        <w:jc w:val="both"/>
        <w:rPr>
          <w:rFonts w:ascii="Times New Roman" w:eastAsia="Times New Roman" w:hAnsi="Times New Roman"/>
          <w:sz w:val="28"/>
          <w:szCs w:val="28"/>
        </w:rPr>
      </w:pPr>
      <w:proofErr w:type="gramStart"/>
      <w:r w:rsidRPr="00813B03">
        <w:rPr>
          <w:rFonts w:ascii="Times New Roman" w:hAnsi="Times New Roman"/>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813B03">
        <w:rPr>
          <w:rFonts w:ascii="Times New Roman" w:eastAsia="Times New Roman" w:hAnsi="Times New Roman"/>
          <w:sz w:val="28"/>
          <w:szCs w:val="28"/>
        </w:rPr>
        <w:t>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13B03">
        <w:rPr>
          <w:rFonts w:ascii="Times New Roman" w:hAnsi="Times New Roman"/>
          <w:sz w:val="28"/>
          <w:szCs w:val="28"/>
        </w:rPr>
        <w:t>Присвоение, изменение и аннулирование адресов</w:t>
      </w:r>
      <w:r w:rsidRPr="00813B03">
        <w:rPr>
          <w:rFonts w:ascii="Times New Roman" w:eastAsia="Times New Roman" w:hAnsi="Times New Roman"/>
          <w:sz w:val="28"/>
          <w:szCs w:val="28"/>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813B03">
        <w:rPr>
          <w:rFonts w:ascii="Times New Roman" w:eastAsia="Times New Roman" w:hAnsi="Times New Roman"/>
          <w:sz w:val="28"/>
          <w:szCs w:val="28"/>
        </w:rPr>
        <w:t xml:space="preserve"> обжалования решений и действий (бездействия) муниципальных служащих, должностных лиц, администрации </w:t>
      </w:r>
      <w:r>
        <w:rPr>
          <w:rFonts w:ascii="Times New Roman" w:eastAsia="Times New Roman" w:hAnsi="Times New Roman"/>
          <w:sz w:val="28"/>
          <w:szCs w:val="28"/>
        </w:rPr>
        <w:t>Гришковского</w:t>
      </w:r>
      <w:r w:rsidRPr="00813B03">
        <w:rPr>
          <w:rFonts w:ascii="Times New Roman" w:eastAsia="Times New Roman" w:hAnsi="Times New Roman"/>
          <w:sz w:val="28"/>
          <w:szCs w:val="28"/>
        </w:rPr>
        <w:t xml:space="preserve"> сельского поселения Калининского района, предоставляющих муниципальную услугу.</w:t>
      </w:r>
    </w:p>
    <w:p w:rsidR="008D51DF" w:rsidRPr="00735D2F" w:rsidRDefault="00FD7F08" w:rsidP="00813B03">
      <w:pPr>
        <w:ind w:firstLine="708"/>
        <w:jc w:val="center"/>
        <w:rPr>
          <w:b/>
          <w:color w:val="000000" w:themeColor="text1"/>
          <w:szCs w:val="28"/>
        </w:rPr>
      </w:pPr>
      <w:r>
        <w:rPr>
          <w:b/>
          <w:color w:val="000000" w:themeColor="text1"/>
          <w:szCs w:val="28"/>
        </w:rPr>
        <w:t xml:space="preserve">Подраздел </w:t>
      </w:r>
      <w:r w:rsidR="003A78C5" w:rsidRPr="00735D2F">
        <w:rPr>
          <w:b/>
          <w:color w:val="000000" w:themeColor="text1"/>
          <w:szCs w:val="28"/>
        </w:rPr>
        <w:t>2</w:t>
      </w:r>
      <w:r>
        <w:rPr>
          <w:b/>
          <w:color w:val="000000" w:themeColor="text1"/>
          <w:szCs w:val="28"/>
        </w:rPr>
        <w:t>.</w:t>
      </w:r>
      <w:r w:rsidR="003A78C5" w:rsidRPr="00735D2F">
        <w:rPr>
          <w:b/>
          <w:color w:val="000000" w:themeColor="text1"/>
          <w:szCs w:val="28"/>
        </w:rPr>
        <w:t xml:space="preserve"> </w:t>
      </w:r>
      <w:r w:rsidR="008D51DF" w:rsidRPr="00735D2F">
        <w:rPr>
          <w:b/>
          <w:color w:val="000000" w:themeColor="text1"/>
          <w:szCs w:val="28"/>
        </w:rPr>
        <w:t>Круг заявителей</w:t>
      </w:r>
    </w:p>
    <w:p w:rsidR="00AC1145" w:rsidRPr="00735D2F" w:rsidRDefault="00AC1145" w:rsidP="00AC1145">
      <w:pPr>
        <w:jc w:val="center"/>
        <w:rPr>
          <w:b/>
          <w:color w:val="000000" w:themeColor="text1"/>
          <w:szCs w:val="28"/>
        </w:rPr>
      </w:pPr>
    </w:p>
    <w:p w:rsidR="008D51DF" w:rsidRPr="00735D2F" w:rsidRDefault="003A78C5" w:rsidP="008D51DF">
      <w:pPr>
        <w:ind w:firstLine="709"/>
        <w:jc w:val="both"/>
        <w:rPr>
          <w:color w:val="000000" w:themeColor="text1"/>
          <w:szCs w:val="28"/>
        </w:rPr>
      </w:pPr>
      <w:r w:rsidRPr="00735D2F">
        <w:rPr>
          <w:color w:val="000000" w:themeColor="text1"/>
          <w:szCs w:val="28"/>
        </w:rPr>
        <w:t xml:space="preserve">2.1. </w:t>
      </w:r>
      <w:r w:rsidR="008D51DF" w:rsidRPr="00735D2F">
        <w:rPr>
          <w:color w:val="000000" w:themeColor="text1"/>
          <w:szCs w:val="28"/>
        </w:rPr>
        <w:t xml:space="preserve">Заявителями, имеющими право на получение муниципальной услуги, </w:t>
      </w:r>
      <w:r w:rsidR="00FD7F08">
        <w:rPr>
          <w:color w:val="000000" w:themeColor="text1"/>
          <w:szCs w:val="28"/>
        </w:rPr>
        <w:t>являются</w:t>
      </w:r>
      <w:r w:rsidR="008D51DF" w:rsidRPr="00735D2F">
        <w:rPr>
          <w:color w:val="000000" w:themeColor="text1"/>
          <w:szCs w:val="28"/>
        </w:rPr>
        <w:t>: </w:t>
      </w:r>
    </w:p>
    <w:p w:rsidR="00E50F66" w:rsidRPr="00735D2F" w:rsidRDefault="008D51DF" w:rsidP="008D51DF">
      <w:pPr>
        <w:ind w:firstLine="709"/>
        <w:jc w:val="both"/>
        <w:rPr>
          <w:color w:val="000000" w:themeColor="text1"/>
          <w:szCs w:val="28"/>
          <w:shd w:val="clear" w:color="auto" w:fill="FFFFFF"/>
        </w:rPr>
      </w:pPr>
      <w:r w:rsidRPr="00735D2F">
        <w:rPr>
          <w:color w:val="000000" w:themeColor="text1"/>
          <w:szCs w:val="28"/>
          <w:shd w:val="clear" w:color="auto" w:fill="FFFFFF"/>
        </w:rPr>
        <w:t xml:space="preserve">собственники (физические и юридические лица) объекта </w:t>
      </w:r>
      <w:r w:rsidR="00E50F66" w:rsidRPr="00735D2F">
        <w:rPr>
          <w:color w:val="000000" w:themeColor="text1"/>
          <w:szCs w:val="28"/>
          <w:shd w:val="clear" w:color="auto" w:fill="FFFFFF"/>
        </w:rPr>
        <w:t>адресации;</w:t>
      </w:r>
      <w:r w:rsidR="00E50F66" w:rsidRPr="00735D2F">
        <w:rPr>
          <w:color w:val="000000" w:themeColor="text1"/>
          <w:szCs w:val="28"/>
        </w:rPr>
        <w:t xml:space="preserve">  </w:t>
      </w:r>
      <w:r w:rsidRPr="00735D2F">
        <w:rPr>
          <w:color w:val="000000" w:themeColor="text1"/>
          <w:szCs w:val="28"/>
          <w:shd w:val="clear" w:color="auto" w:fill="FFFFFF"/>
        </w:rPr>
        <w:t xml:space="preserve">       </w:t>
      </w:r>
    </w:p>
    <w:p w:rsidR="008D51DF" w:rsidRPr="00735D2F" w:rsidRDefault="008D51DF" w:rsidP="008D51DF">
      <w:pPr>
        <w:ind w:firstLine="709"/>
        <w:jc w:val="both"/>
        <w:rPr>
          <w:color w:val="000000" w:themeColor="text1"/>
          <w:szCs w:val="28"/>
        </w:rPr>
      </w:pPr>
      <w:r w:rsidRPr="00735D2F">
        <w:rPr>
          <w:color w:val="000000" w:themeColor="text1"/>
          <w:szCs w:val="28"/>
          <w:shd w:val="clear" w:color="auto" w:fill="FFFFFF"/>
        </w:rPr>
        <w:t>заявители (физические и юридические лица), обладающим одним из следующих вещных прав на объект адресации:</w:t>
      </w:r>
    </w:p>
    <w:p w:rsidR="008D51DF" w:rsidRPr="00735D2F" w:rsidRDefault="008D51DF" w:rsidP="008D51DF">
      <w:pPr>
        <w:ind w:firstLine="709"/>
        <w:jc w:val="both"/>
        <w:rPr>
          <w:color w:val="000000" w:themeColor="text1"/>
          <w:szCs w:val="28"/>
        </w:rPr>
      </w:pPr>
      <w:r w:rsidRPr="00735D2F">
        <w:rPr>
          <w:color w:val="000000" w:themeColor="text1"/>
          <w:szCs w:val="28"/>
          <w:shd w:val="clear" w:color="auto" w:fill="FFFFFF"/>
        </w:rPr>
        <w:t>а) право хозяйственного ведения;</w:t>
      </w:r>
    </w:p>
    <w:p w:rsidR="008D51DF" w:rsidRPr="00735D2F" w:rsidRDefault="008D51DF" w:rsidP="008D51DF">
      <w:pPr>
        <w:ind w:firstLine="709"/>
        <w:jc w:val="both"/>
        <w:rPr>
          <w:color w:val="000000" w:themeColor="text1"/>
          <w:szCs w:val="28"/>
        </w:rPr>
      </w:pPr>
      <w:r w:rsidRPr="00735D2F">
        <w:rPr>
          <w:color w:val="000000" w:themeColor="text1"/>
          <w:szCs w:val="28"/>
          <w:shd w:val="clear" w:color="auto" w:fill="FFFFFF"/>
        </w:rPr>
        <w:t>б) право оперативного управления;</w:t>
      </w:r>
    </w:p>
    <w:p w:rsidR="008D51DF" w:rsidRPr="00735D2F" w:rsidRDefault="008D51DF" w:rsidP="008D51DF">
      <w:pPr>
        <w:ind w:firstLine="709"/>
        <w:jc w:val="both"/>
        <w:rPr>
          <w:color w:val="000000" w:themeColor="text1"/>
          <w:szCs w:val="28"/>
        </w:rPr>
      </w:pPr>
      <w:r w:rsidRPr="00735D2F">
        <w:rPr>
          <w:color w:val="000000" w:themeColor="text1"/>
          <w:szCs w:val="28"/>
          <w:shd w:val="clear" w:color="auto" w:fill="FFFFFF"/>
        </w:rPr>
        <w:t>в) право пожизненно наследуемого владения;</w:t>
      </w:r>
    </w:p>
    <w:p w:rsidR="008D51DF" w:rsidRPr="00735D2F" w:rsidRDefault="008D51DF" w:rsidP="008D51DF">
      <w:pPr>
        <w:ind w:firstLine="709"/>
        <w:jc w:val="both"/>
        <w:rPr>
          <w:color w:val="000000" w:themeColor="text1"/>
          <w:szCs w:val="28"/>
        </w:rPr>
      </w:pPr>
      <w:r w:rsidRPr="00735D2F">
        <w:rPr>
          <w:color w:val="000000" w:themeColor="text1"/>
          <w:szCs w:val="28"/>
          <w:shd w:val="clear" w:color="auto" w:fill="FFFFFF"/>
        </w:rPr>
        <w:t>г) право постоянного (бессрочного) пользования.</w:t>
      </w:r>
    </w:p>
    <w:p w:rsidR="008D51DF" w:rsidRPr="00735D2F" w:rsidRDefault="008D51DF" w:rsidP="008D51DF">
      <w:pPr>
        <w:ind w:firstLine="709"/>
        <w:jc w:val="both"/>
        <w:rPr>
          <w:color w:val="000000" w:themeColor="text1"/>
          <w:szCs w:val="28"/>
        </w:rPr>
      </w:pPr>
      <w:r w:rsidRPr="00735D2F">
        <w:rPr>
          <w:color w:val="000000" w:themeColor="text1"/>
          <w:szCs w:val="28"/>
        </w:rPr>
        <w:t xml:space="preserve"> </w:t>
      </w:r>
      <w:proofErr w:type="gramStart"/>
      <w:r w:rsidRPr="00735D2F">
        <w:rPr>
          <w:color w:val="000000" w:themeColor="text1"/>
          <w:szCs w:val="28"/>
        </w:rPr>
        <w:t xml:space="preserve">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735D2F">
        <w:rPr>
          <w:color w:val="000000" w:themeColor="text1"/>
          <w:szCs w:val="28"/>
        </w:rPr>
        <w:lastRenderedPageBreak/>
        <w:t>уполномоченного на то государственного органа или органа местного самоуправления (далее - представитель);</w:t>
      </w:r>
      <w:proofErr w:type="gramEnd"/>
    </w:p>
    <w:p w:rsidR="008D51DF" w:rsidRPr="00735D2F" w:rsidRDefault="008D51DF" w:rsidP="008D51DF">
      <w:pPr>
        <w:ind w:firstLine="709"/>
        <w:jc w:val="both"/>
        <w:rPr>
          <w:color w:val="000000" w:themeColor="text1"/>
          <w:szCs w:val="28"/>
        </w:rPr>
      </w:pPr>
      <w:r w:rsidRPr="00735D2F">
        <w:rPr>
          <w:color w:val="000000" w:themeColor="text1"/>
          <w:szCs w:val="28"/>
          <w:shd w:val="clear" w:color="auto" w:fill="FFFFFF"/>
        </w:rPr>
        <w:t>представитель собственников помещений в многоквартирном доме,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8D51DF" w:rsidRDefault="007965C3" w:rsidP="008D51DF">
      <w:pPr>
        <w:ind w:firstLine="709"/>
        <w:jc w:val="both"/>
        <w:rPr>
          <w:color w:val="000000" w:themeColor="text1"/>
          <w:szCs w:val="28"/>
          <w:shd w:val="clear" w:color="auto" w:fill="FFFFFF"/>
        </w:rPr>
      </w:pPr>
      <w:r>
        <w:rPr>
          <w:color w:val="000000" w:themeColor="text1"/>
          <w:szCs w:val="28"/>
          <w:shd w:val="clear" w:color="auto" w:fill="FFFFFF"/>
        </w:rPr>
        <w:t xml:space="preserve"> </w:t>
      </w:r>
      <w:r w:rsidR="00813B03" w:rsidRPr="00830104">
        <w:rPr>
          <w:color w:val="000000" w:themeColor="text1"/>
          <w:szCs w:val="28"/>
        </w:rPr>
        <w:t xml:space="preserve">от имени </w:t>
      </w:r>
      <w:r w:rsidR="00813B03" w:rsidRPr="00830104">
        <w:rPr>
          <w:color w:val="000000" w:themeColor="text1"/>
          <w:szCs w:val="28"/>
          <w:shd w:val="clear" w:color="auto" w:fill="FFFFFF"/>
        </w:rPr>
        <w:t>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FD7F08">
        <w:rPr>
          <w:color w:val="000000" w:themeColor="text1"/>
          <w:szCs w:val="28"/>
          <w:shd w:val="clear" w:color="auto" w:fill="FFFFFF"/>
        </w:rPr>
        <w:t>,</w:t>
      </w:r>
    </w:p>
    <w:p w:rsidR="00FD7F08" w:rsidRPr="00FD7F08" w:rsidRDefault="00FD7F08" w:rsidP="00FD7F08">
      <w:pPr>
        <w:autoSpaceDE w:val="0"/>
        <w:autoSpaceDN w:val="0"/>
        <w:adjustRightInd w:val="0"/>
        <w:ind w:firstLine="709"/>
        <w:jc w:val="both"/>
        <w:rPr>
          <w:szCs w:val="28"/>
        </w:rPr>
      </w:pPr>
      <w:r w:rsidRPr="00D21E86">
        <w:rPr>
          <w:szCs w:val="28"/>
        </w:rPr>
        <w:t>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8D51DF" w:rsidRDefault="003A78C5" w:rsidP="008D51DF">
      <w:pPr>
        <w:ind w:firstLine="709"/>
        <w:jc w:val="both"/>
        <w:rPr>
          <w:rStyle w:val="apple-converted-space"/>
          <w:color w:val="000000" w:themeColor="text1"/>
          <w:szCs w:val="28"/>
          <w:shd w:val="clear" w:color="auto" w:fill="FFFFFF"/>
        </w:rPr>
      </w:pPr>
      <w:r w:rsidRPr="00735D2F">
        <w:rPr>
          <w:color w:val="000000" w:themeColor="text1"/>
          <w:szCs w:val="28"/>
          <w:shd w:val="clear" w:color="auto" w:fill="FFFFFF"/>
        </w:rPr>
        <w:t xml:space="preserve">2.2. </w:t>
      </w:r>
      <w:r w:rsidR="008D51DF" w:rsidRPr="00735D2F">
        <w:rPr>
          <w:color w:val="000000" w:themeColor="text1"/>
          <w:szCs w:val="28"/>
          <w:shd w:val="clear" w:color="auto" w:fill="FFFFFF"/>
        </w:rPr>
        <w:t xml:space="preserve">Присвоение объектам адресации адресов, изменение и аннулирование таких адресов может также осуществляться администрацией </w:t>
      </w:r>
      <w:r w:rsidR="0048618F">
        <w:rPr>
          <w:color w:val="000000" w:themeColor="text1"/>
          <w:szCs w:val="28"/>
          <w:shd w:val="clear" w:color="auto" w:fill="FFFFFF"/>
        </w:rPr>
        <w:t>Гришковского</w:t>
      </w:r>
      <w:r w:rsidR="008D51DF" w:rsidRPr="00735D2F">
        <w:rPr>
          <w:color w:val="000000" w:themeColor="text1"/>
          <w:szCs w:val="28"/>
          <w:shd w:val="clear" w:color="auto" w:fill="FFFFFF"/>
        </w:rPr>
        <w:t xml:space="preserve"> сельского поселения Калининского района по собственной инициативе.</w:t>
      </w:r>
      <w:r w:rsidR="008D51DF" w:rsidRPr="00735D2F">
        <w:rPr>
          <w:rStyle w:val="apple-converted-space"/>
          <w:color w:val="000000" w:themeColor="text1"/>
          <w:szCs w:val="28"/>
          <w:shd w:val="clear" w:color="auto" w:fill="FFFFFF"/>
        </w:rPr>
        <w:t> </w:t>
      </w:r>
    </w:p>
    <w:p w:rsidR="00F5314B" w:rsidRDefault="00F5314B" w:rsidP="00F5314B">
      <w:pPr>
        <w:widowControl w:val="0"/>
        <w:ind w:firstLine="709"/>
        <w:jc w:val="both"/>
        <w:rPr>
          <w:rFonts w:eastAsia="Calibri"/>
          <w:szCs w:val="28"/>
        </w:rPr>
      </w:pPr>
      <w:r>
        <w:rPr>
          <w:rStyle w:val="apple-converted-space"/>
          <w:color w:val="000000" w:themeColor="text1"/>
          <w:szCs w:val="28"/>
          <w:shd w:val="clear" w:color="auto" w:fill="FFFFFF"/>
        </w:rPr>
        <w:t xml:space="preserve">2.3. </w:t>
      </w:r>
      <w:r w:rsidRPr="007C51F7">
        <w:rPr>
          <w:rFonts w:eastAsia="Calibri"/>
          <w:szCs w:val="28"/>
        </w:rPr>
        <w:t>В случае</w:t>
      </w:r>
      <w:proofErr w:type="gramStart"/>
      <w:r w:rsidRPr="007C51F7">
        <w:rPr>
          <w:rFonts w:eastAsia="Calibri"/>
          <w:szCs w:val="28"/>
        </w:rPr>
        <w:t>,</w:t>
      </w:r>
      <w:proofErr w:type="gramEnd"/>
      <w:r w:rsidRPr="007C51F7">
        <w:rPr>
          <w:rFonts w:eastAsia="Calibri"/>
          <w:szCs w:val="28"/>
        </w:rPr>
        <w:t xml:space="preserve"> если для предоставления муниципальной услуги необходима обработка персональных данных лица</w:t>
      </w:r>
      <w:r w:rsidRPr="00B82759">
        <w:rPr>
          <w:rFonts w:eastAsia="Calibri"/>
          <w:szCs w:val="28"/>
        </w:rPr>
        <w:t>,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Cs w:val="28"/>
        </w:rPr>
        <w:t>,</w:t>
      </w:r>
      <w:r w:rsidRPr="00B82759">
        <w:rPr>
          <w:rFonts w:eastAsia="Calibri"/>
          <w:szCs w:val="28"/>
        </w:rPr>
        <w:t xml:space="preserve"> в том числе</w:t>
      </w:r>
      <w:r>
        <w:rPr>
          <w:rFonts w:eastAsia="Calibri"/>
          <w:szCs w:val="28"/>
        </w:rPr>
        <w:t>,</w:t>
      </w:r>
      <w:r w:rsidRPr="00B82759">
        <w:rPr>
          <w:rFonts w:eastAsia="Calibri"/>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5314B" w:rsidRDefault="00F5314B" w:rsidP="00F5314B">
      <w:pPr>
        <w:widowControl w:val="0"/>
        <w:ind w:firstLine="709"/>
        <w:jc w:val="both"/>
        <w:rPr>
          <w:rFonts w:eastAsia="Calibri"/>
          <w:szCs w:val="28"/>
        </w:rPr>
      </w:pPr>
    </w:p>
    <w:p w:rsidR="00F5314B" w:rsidRDefault="00F5314B" w:rsidP="00F5314B">
      <w:pPr>
        <w:tabs>
          <w:tab w:val="left" w:pos="708"/>
        </w:tabs>
        <w:suppressAutoHyphens/>
        <w:ind w:firstLine="868"/>
        <w:jc w:val="center"/>
        <w:rPr>
          <w:b/>
          <w:szCs w:val="28"/>
        </w:rPr>
      </w:pPr>
      <w:r w:rsidRPr="00D32156">
        <w:rPr>
          <w:b/>
          <w:szCs w:val="28"/>
        </w:rPr>
        <w:t>Подраздел 3. Требования к порядку информирования о пред</w:t>
      </w:r>
      <w:r>
        <w:rPr>
          <w:b/>
          <w:szCs w:val="28"/>
        </w:rPr>
        <w:t>оставлении муниципальной услуги</w:t>
      </w:r>
    </w:p>
    <w:p w:rsidR="00F5314B" w:rsidRPr="00D32156" w:rsidRDefault="00F5314B" w:rsidP="00F5314B">
      <w:pPr>
        <w:tabs>
          <w:tab w:val="left" w:pos="708"/>
        </w:tabs>
        <w:suppressAutoHyphens/>
        <w:ind w:firstLine="868"/>
        <w:jc w:val="center"/>
        <w:rPr>
          <w:b/>
          <w:szCs w:val="28"/>
        </w:rPr>
      </w:pPr>
    </w:p>
    <w:p w:rsidR="00F5314B" w:rsidRDefault="00F5314B" w:rsidP="00F5314B">
      <w:pPr>
        <w:widowControl w:val="0"/>
        <w:suppressAutoHyphens/>
        <w:autoSpaceDE w:val="0"/>
        <w:autoSpaceDN w:val="0"/>
        <w:adjustRightInd w:val="0"/>
        <w:ind w:firstLine="709"/>
        <w:jc w:val="center"/>
        <w:rPr>
          <w:rFonts w:eastAsia="DejaVu Sans"/>
          <w:b/>
          <w:kern w:val="3"/>
          <w:szCs w:val="28"/>
          <w:lang w:eastAsia="zh-CN" w:bidi="hi-IN"/>
        </w:rPr>
      </w:pPr>
      <w:r w:rsidRPr="00D32156">
        <w:rPr>
          <w:rFonts w:eastAsia="DejaVu Sans"/>
          <w:b/>
          <w:kern w:val="3"/>
          <w:szCs w:val="28"/>
          <w:lang w:eastAsia="zh-CN" w:bidi="hi-IN"/>
        </w:rPr>
        <w:t xml:space="preserve">3.1. </w:t>
      </w:r>
      <w:proofErr w:type="gramStart"/>
      <w:r w:rsidRPr="00D32156">
        <w:rPr>
          <w:rFonts w:eastAsia="DejaVu Sans"/>
          <w:b/>
          <w:kern w:val="3"/>
          <w:szCs w:val="28"/>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w:t>
      </w:r>
      <w:r>
        <w:rPr>
          <w:rFonts w:eastAsia="DejaVu Sans"/>
          <w:b/>
          <w:kern w:val="3"/>
          <w:szCs w:val="28"/>
          <w:lang w:eastAsia="zh-CN" w:bidi="hi-IN"/>
        </w:rPr>
        <w:t>г (функций) Краснодарского края</w:t>
      </w:r>
      <w:proofErr w:type="gramEnd"/>
    </w:p>
    <w:p w:rsidR="00F5314B" w:rsidRPr="00D32156" w:rsidRDefault="00F5314B" w:rsidP="00F5314B">
      <w:pPr>
        <w:widowControl w:val="0"/>
        <w:suppressAutoHyphens/>
        <w:autoSpaceDE w:val="0"/>
        <w:autoSpaceDN w:val="0"/>
        <w:adjustRightInd w:val="0"/>
        <w:ind w:firstLine="709"/>
        <w:jc w:val="center"/>
        <w:rPr>
          <w:rFonts w:eastAsia="DejaVu Sans"/>
          <w:b/>
          <w:kern w:val="3"/>
          <w:szCs w:val="28"/>
          <w:lang w:eastAsia="zh-CN" w:bidi="hi-IN"/>
        </w:rPr>
      </w:pPr>
    </w:p>
    <w:p w:rsidR="00F5314B" w:rsidRPr="00D32156" w:rsidRDefault="00F5314B" w:rsidP="00F5314B">
      <w:pPr>
        <w:autoSpaceDE w:val="0"/>
        <w:autoSpaceDN w:val="0"/>
        <w:adjustRightInd w:val="0"/>
        <w:ind w:firstLine="709"/>
        <w:jc w:val="both"/>
        <w:rPr>
          <w:szCs w:val="28"/>
        </w:rPr>
      </w:pPr>
      <w:r w:rsidRPr="00D32156">
        <w:rPr>
          <w:szCs w:val="28"/>
        </w:rPr>
        <w:t>3.1.1.</w:t>
      </w:r>
      <w:r w:rsidRPr="00D32156">
        <w:rPr>
          <w:rFonts w:eastAsia="DejaVu Sans"/>
          <w:kern w:val="3"/>
          <w:szCs w:val="28"/>
          <w:lang w:eastAsia="zh-CN" w:bidi="hi-IN"/>
        </w:rPr>
        <w:t xml:space="preserve"> </w:t>
      </w:r>
      <w:r w:rsidRPr="00D32156">
        <w:rPr>
          <w:szCs w:val="28"/>
        </w:rPr>
        <w:t xml:space="preserve">Предоставление муниципальной услуги осуществляется администрацией </w:t>
      </w:r>
      <w:r w:rsidR="0048618F">
        <w:rPr>
          <w:szCs w:val="28"/>
        </w:rPr>
        <w:t>Гришковского</w:t>
      </w:r>
      <w:r w:rsidRPr="00D32156">
        <w:rPr>
          <w:szCs w:val="28"/>
        </w:rPr>
        <w:t xml:space="preserve"> сельского поселения Калининского района.</w:t>
      </w:r>
    </w:p>
    <w:p w:rsidR="00F5314B" w:rsidRPr="00D32156" w:rsidRDefault="00F5314B" w:rsidP="00F5314B">
      <w:pPr>
        <w:widowControl w:val="0"/>
        <w:suppressAutoHyphens/>
        <w:autoSpaceDE w:val="0"/>
        <w:autoSpaceDN w:val="0"/>
        <w:adjustRightInd w:val="0"/>
        <w:ind w:firstLine="709"/>
        <w:jc w:val="both"/>
        <w:rPr>
          <w:rFonts w:eastAsia="DejaVu Sans"/>
          <w:kern w:val="3"/>
          <w:szCs w:val="28"/>
          <w:lang w:eastAsia="zh-CN" w:bidi="hi-IN"/>
        </w:rPr>
      </w:pPr>
      <w:r w:rsidRPr="00D32156">
        <w:rPr>
          <w:rFonts w:eastAsia="DejaVu Sans"/>
          <w:kern w:val="3"/>
          <w:szCs w:val="28"/>
          <w:lang w:eastAsia="zh-CN" w:bidi="hi-IN"/>
        </w:rPr>
        <w:t xml:space="preserve">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w:t>
      </w:r>
      <w:r w:rsidRPr="00D32156">
        <w:rPr>
          <w:rFonts w:eastAsia="DejaVu Sans"/>
          <w:kern w:val="3"/>
          <w:szCs w:val="28"/>
          <w:lang w:eastAsia="zh-CN" w:bidi="hi-IN"/>
        </w:rPr>
        <w:lastRenderedPageBreak/>
        <w:t>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F5314B" w:rsidRPr="00D32156" w:rsidRDefault="00F5314B" w:rsidP="00F5314B">
      <w:pPr>
        <w:widowControl w:val="0"/>
        <w:suppressAutoHyphens/>
        <w:autoSpaceDE w:val="0"/>
        <w:autoSpaceDN w:val="0"/>
        <w:adjustRightInd w:val="0"/>
        <w:ind w:firstLine="709"/>
        <w:jc w:val="both"/>
        <w:rPr>
          <w:rFonts w:eastAsia="DejaVu Sans"/>
          <w:kern w:val="3"/>
          <w:szCs w:val="28"/>
          <w:lang w:eastAsia="zh-CN" w:bidi="hi-IN"/>
        </w:rPr>
      </w:pPr>
      <w:r w:rsidRPr="00D32156">
        <w:rPr>
          <w:rFonts w:eastAsia="DejaVu Sans"/>
          <w:kern w:val="3"/>
          <w:szCs w:val="28"/>
          <w:lang w:eastAsia="zh-CN" w:bidi="hi-IN"/>
        </w:rPr>
        <w:t>3.1.2.1. В</w:t>
      </w:r>
      <w:r w:rsidRPr="00D32156">
        <w:rPr>
          <w:rFonts w:eastAsia="Calibri"/>
          <w:kern w:val="3"/>
          <w:szCs w:val="28"/>
          <w:lang w:bidi="hi-IN"/>
        </w:rPr>
        <w:t xml:space="preserve"> администрации </w:t>
      </w:r>
      <w:r w:rsidR="0048618F">
        <w:rPr>
          <w:rFonts w:eastAsia="Calibri"/>
          <w:kern w:val="3"/>
          <w:szCs w:val="28"/>
          <w:lang w:bidi="hi-IN"/>
        </w:rPr>
        <w:t>Гришковского</w:t>
      </w:r>
      <w:r w:rsidRPr="00D32156">
        <w:rPr>
          <w:rFonts w:eastAsia="Calibri"/>
          <w:kern w:val="3"/>
          <w:szCs w:val="28"/>
          <w:lang w:bidi="hi-IN"/>
        </w:rPr>
        <w:t xml:space="preserve"> сельского поселения Калининского района через </w:t>
      </w:r>
      <w:r w:rsidRPr="00D32156">
        <w:rPr>
          <w:rFonts w:eastAsia="Calibri"/>
          <w:kern w:val="3"/>
          <w:szCs w:val="28"/>
          <w:shd w:val="clear" w:color="auto" w:fill="FFFFFF"/>
          <w:lang w:bidi="hi-IN"/>
        </w:rPr>
        <w:t xml:space="preserve">общий отдел </w:t>
      </w:r>
      <w:r w:rsidRPr="00D32156">
        <w:rPr>
          <w:rFonts w:eastAsia="DejaVu Sans"/>
          <w:kern w:val="3"/>
          <w:szCs w:val="28"/>
          <w:lang w:eastAsia="zh-CN" w:bidi="hi-IN"/>
        </w:rPr>
        <w:t xml:space="preserve">администрации </w:t>
      </w:r>
      <w:r w:rsidR="0048618F">
        <w:rPr>
          <w:rFonts w:eastAsia="Calibri"/>
          <w:kern w:val="3"/>
          <w:szCs w:val="28"/>
          <w:lang w:bidi="hi-IN"/>
        </w:rPr>
        <w:t>Гришковского</w:t>
      </w:r>
      <w:r w:rsidRPr="00D32156">
        <w:rPr>
          <w:rFonts w:eastAsia="DejaVu Sans"/>
          <w:kern w:val="3"/>
          <w:szCs w:val="28"/>
          <w:lang w:eastAsia="zh-CN" w:bidi="hi-IN"/>
        </w:rPr>
        <w:t xml:space="preserve"> сельского поселения Калининского района: </w:t>
      </w:r>
    </w:p>
    <w:p w:rsidR="00F5314B" w:rsidRPr="00D32156" w:rsidRDefault="00F5314B" w:rsidP="00F5314B">
      <w:pPr>
        <w:widowControl w:val="0"/>
        <w:suppressAutoHyphens/>
        <w:autoSpaceDN w:val="0"/>
        <w:ind w:firstLine="709"/>
        <w:jc w:val="both"/>
        <w:rPr>
          <w:rFonts w:eastAsia="DejaVu Sans"/>
          <w:kern w:val="3"/>
          <w:szCs w:val="28"/>
          <w:lang w:eastAsia="zh-CN" w:bidi="hi-IN"/>
        </w:rPr>
      </w:pPr>
      <w:r w:rsidRPr="00D32156">
        <w:rPr>
          <w:rFonts w:eastAsia="DejaVu Sans"/>
          <w:kern w:val="3"/>
          <w:szCs w:val="28"/>
          <w:shd w:val="clear" w:color="auto" w:fill="FFFFFF"/>
          <w:lang w:eastAsia="zh-CN" w:bidi="hi-IN"/>
        </w:rPr>
        <w:t>в устной форме при личном обращении;</w:t>
      </w:r>
    </w:p>
    <w:p w:rsidR="00F5314B" w:rsidRPr="00D32156" w:rsidRDefault="00F5314B" w:rsidP="00F5314B">
      <w:pPr>
        <w:widowControl w:val="0"/>
        <w:autoSpaceDE w:val="0"/>
        <w:autoSpaceDN w:val="0"/>
        <w:adjustRightInd w:val="0"/>
        <w:ind w:firstLine="709"/>
        <w:jc w:val="both"/>
        <w:outlineLvl w:val="0"/>
        <w:rPr>
          <w:szCs w:val="28"/>
        </w:rPr>
      </w:pPr>
      <w:r w:rsidRPr="00D32156">
        <w:rPr>
          <w:rFonts w:eastAsia="DejaVu Sans"/>
          <w:kern w:val="3"/>
          <w:szCs w:val="28"/>
          <w:shd w:val="clear" w:color="auto" w:fill="FFFFFF"/>
          <w:lang w:eastAsia="zh-CN" w:bidi="hi-IN"/>
        </w:rPr>
        <w:t>с использованием телефонной связи;</w:t>
      </w:r>
    </w:p>
    <w:p w:rsidR="00F5314B" w:rsidRPr="00D32156" w:rsidRDefault="00F5314B" w:rsidP="00F5314B">
      <w:pPr>
        <w:widowControl w:val="0"/>
        <w:suppressAutoHyphens/>
        <w:autoSpaceDN w:val="0"/>
        <w:ind w:firstLine="709"/>
        <w:jc w:val="both"/>
        <w:rPr>
          <w:rFonts w:eastAsia="DejaVu Sans"/>
          <w:kern w:val="3"/>
          <w:szCs w:val="28"/>
          <w:lang w:eastAsia="zh-CN" w:bidi="hi-IN"/>
        </w:rPr>
      </w:pPr>
      <w:r w:rsidRPr="00D32156">
        <w:rPr>
          <w:rFonts w:eastAsia="DejaVu Sans"/>
          <w:kern w:val="3"/>
          <w:szCs w:val="28"/>
          <w:shd w:val="clear" w:color="auto" w:fill="FFFFFF"/>
          <w:lang w:eastAsia="zh-CN" w:bidi="hi-IN"/>
        </w:rPr>
        <w:t>в форме электронного документа посредством направления на адрес электронной почты;</w:t>
      </w:r>
    </w:p>
    <w:p w:rsidR="00F5314B" w:rsidRPr="00D32156" w:rsidRDefault="00F5314B" w:rsidP="00F5314B">
      <w:pPr>
        <w:widowControl w:val="0"/>
        <w:suppressAutoHyphens/>
        <w:autoSpaceDN w:val="0"/>
        <w:ind w:firstLine="709"/>
        <w:jc w:val="both"/>
        <w:rPr>
          <w:rFonts w:eastAsia="DejaVu Sans"/>
          <w:kern w:val="3"/>
          <w:szCs w:val="28"/>
          <w:lang w:eastAsia="zh-CN" w:bidi="hi-IN"/>
        </w:rPr>
      </w:pPr>
      <w:r w:rsidRPr="00D32156">
        <w:rPr>
          <w:rFonts w:eastAsia="DejaVu Sans"/>
          <w:kern w:val="3"/>
          <w:szCs w:val="28"/>
          <w:shd w:val="clear" w:color="auto" w:fill="FFFFFF"/>
          <w:lang w:eastAsia="zh-CN" w:bidi="hi-IN"/>
        </w:rPr>
        <w:t>по письменным обращениям.</w:t>
      </w:r>
    </w:p>
    <w:p w:rsidR="00F5314B" w:rsidRPr="00D32156" w:rsidRDefault="00F5314B" w:rsidP="00F5314B">
      <w:pPr>
        <w:widowControl w:val="0"/>
        <w:suppressAutoHyphens/>
        <w:autoSpaceDN w:val="0"/>
        <w:ind w:firstLine="709"/>
        <w:jc w:val="both"/>
        <w:rPr>
          <w:rFonts w:eastAsia="DejaVu Sans"/>
          <w:kern w:val="3"/>
          <w:szCs w:val="28"/>
          <w:lang w:eastAsia="zh-CN" w:bidi="hi-IN"/>
        </w:rPr>
      </w:pPr>
      <w:r w:rsidRPr="00D32156">
        <w:rPr>
          <w:rFonts w:eastAsia="DejaVu Sans"/>
          <w:kern w:val="3"/>
          <w:szCs w:val="28"/>
          <w:shd w:val="clear" w:color="auto" w:fill="FFFFFF"/>
          <w:lang w:eastAsia="zh-CN" w:bidi="hi-IN"/>
        </w:rPr>
        <w:t>3.1.2.2.</w:t>
      </w:r>
      <w:r w:rsidRPr="00D32156">
        <w:rPr>
          <w:rFonts w:eastAsia="DejaVu Sans"/>
          <w:kern w:val="3"/>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D32156">
        <w:rPr>
          <w:rFonts w:eastAsia="Calibri"/>
          <w:kern w:val="3"/>
          <w:szCs w:val="28"/>
          <w:lang w:eastAsia="zh-CN" w:bidi="hi-IN"/>
        </w:rPr>
        <w:t xml:space="preserve"> (далее - </w:t>
      </w:r>
      <w:r w:rsidRPr="00D32156">
        <w:rPr>
          <w:rFonts w:eastAsia="DejaVu Sans"/>
          <w:kern w:val="3"/>
          <w:szCs w:val="28"/>
          <w:lang w:eastAsia="zh-CN" w:bidi="hi-IN"/>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w:t>
      </w:r>
      <w:r w:rsidR="0048618F">
        <w:rPr>
          <w:rFonts w:eastAsia="DejaVu Sans"/>
          <w:kern w:val="3"/>
          <w:szCs w:val="28"/>
          <w:lang w:eastAsia="zh-CN" w:bidi="hi-IN"/>
        </w:rPr>
        <w:t>го края» по Калининскому району</w:t>
      </w:r>
      <w:r w:rsidRPr="00D32156">
        <w:rPr>
          <w:rFonts w:eastAsia="DejaVu Sans"/>
          <w:kern w:val="3"/>
          <w:szCs w:val="28"/>
          <w:shd w:val="clear" w:color="auto" w:fill="FFFFFF"/>
          <w:lang w:eastAsia="zh-CN" w:bidi="hi-IN"/>
        </w:rPr>
        <w:t>:</w:t>
      </w:r>
    </w:p>
    <w:p w:rsidR="00F5314B" w:rsidRPr="00D32156" w:rsidRDefault="00F5314B" w:rsidP="00F5314B">
      <w:pPr>
        <w:widowControl w:val="0"/>
        <w:suppressAutoHyphens/>
        <w:autoSpaceDN w:val="0"/>
        <w:ind w:firstLine="709"/>
        <w:jc w:val="both"/>
        <w:rPr>
          <w:rFonts w:eastAsia="DejaVu Sans"/>
          <w:kern w:val="3"/>
          <w:szCs w:val="28"/>
          <w:shd w:val="clear" w:color="auto" w:fill="FFFFFF"/>
          <w:lang w:eastAsia="zh-CN" w:bidi="hi-IN"/>
        </w:rPr>
      </w:pPr>
      <w:r w:rsidRPr="00D32156">
        <w:rPr>
          <w:rFonts w:eastAsia="DejaVu Sans"/>
          <w:kern w:val="3"/>
          <w:szCs w:val="28"/>
          <w:shd w:val="clear" w:color="auto" w:fill="FFFFFF"/>
          <w:lang w:eastAsia="zh-CN" w:bidi="hi-IN"/>
        </w:rPr>
        <w:t>при личном обращении;</w:t>
      </w:r>
    </w:p>
    <w:p w:rsidR="00F5314B" w:rsidRPr="00D32156" w:rsidRDefault="00F5314B" w:rsidP="00F5314B">
      <w:pPr>
        <w:widowControl w:val="0"/>
        <w:suppressAutoHyphens/>
        <w:autoSpaceDN w:val="0"/>
        <w:ind w:firstLine="709"/>
        <w:jc w:val="both"/>
        <w:rPr>
          <w:szCs w:val="28"/>
        </w:rPr>
      </w:pPr>
      <w:r w:rsidRPr="00D32156">
        <w:rPr>
          <w:rFonts w:eastAsia="DejaVu Sans"/>
          <w:kern w:val="3"/>
          <w:szCs w:val="28"/>
          <w:shd w:val="clear" w:color="auto" w:fill="FFFFFF"/>
          <w:lang w:eastAsia="zh-CN" w:bidi="hi-IN"/>
        </w:rPr>
        <w:t xml:space="preserve">посредством телефонной связи </w:t>
      </w:r>
      <w:r w:rsidRPr="00D32156">
        <w:rPr>
          <w:szCs w:val="28"/>
        </w:rPr>
        <w:t>«горячая линия» МФЦ – 8-800-2500-549.</w:t>
      </w:r>
    </w:p>
    <w:p w:rsidR="00F5314B" w:rsidRPr="00D32156" w:rsidRDefault="00F5314B" w:rsidP="00F5314B">
      <w:pPr>
        <w:widowControl w:val="0"/>
        <w:suppressAutoHyphens/>
        <w:ind w:firstLine="709"/>
        <w:jc w:val="both"/>
        <w:rPr>
          <w:spacing w:val="-4"/>
          <w:szCs w:val="28"/>
        </w:rPr>
      </w:pPr>
      <w:r w:rsidRPr="00D32156">
        <w:rPr>
          <w:spacing w:val="-4"/>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D32156">
          <w:rPr>
            <w:spacing w:val="-4"/>
            <w:szCs w:val="28"/>
          </w:rPr>
          <w:t>http://www.e-mfc.ru</w:t>
        </w:r>
      </w:hyperlink>
      <w:r w:rsidRPr="00D32156">
        <w:rPr>
          <w:spacing w:val="-4"/>
          <w:szCs w:val="28"/>
        </w:rPr>
        <w:t>.</w:t>
      </w:r>
    </w:p>
    <w:p w:rsidR="00F5314B" w:rsidRPr="00D32156" w:rsidRDefault="00F5314B" w:rsidP="00F5314B">
      <w:pPr>
        <w:widowControl w:val="0"/>
        <w:suppressAutoHyphens/>
        <w:autoSpaceDN w:val="0"/>
        <w:ind w:firstLine="567"/>
        <w:jc w:val="both"/>
        <w:rPr>
          <w:rFonts w:eastAsia="DejaVu Sans"/>
          <w:kern w:val="3"/>
          <w:szCs w:val="28"/>
          <w:lang w:eastAsia="zh-CN" w:bidi="hi-IN"/>
        </w:rPr>
      </w:pPr>
      <w:r w:rsidRPr="00D32156">
        <w:rPr>
          <w:rFonts w:eastAsia="DejaVu Sans"/>
          <w:kern w:val="3"/>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D32156">
          <w:rPr>
            <w:rFonts w:eastAsia="DejaVu Sans"/>
            <w:kern w:val="3"/>
            <w:szCs w:val="28"/>
            <w:lang w:eastAsia="zh-CN" w:bidi="hi-IN"/>
          </w:rPr>
          <w:t>http://www.e-mfc.ru</w:t>
        </w:r>
      </w:hyperlink>
      <w:r w:rsidRPr="00D32156">
        <w:rPr>
          <w:rFonts w:eastAsia="DejaVu Sans"/>
          <w:kern w:val="3"/>
          <w:szCs w:val="28"/>
          <w:lang w:eastAsia="zh-CN" w:bidi="hi-IN"/>
        </w:rPr>
        <w:t>.</w:t>
      </w:r>
    </w:p>
    <w:p w:rsidR="00F5314B" w:rsidRPr="00D32156" w:rsidRDefault="00F5314B" w:rsidP="00F5314B">
      <w:pPr>
        <w:widowControl w:val="0"/>
        <w:suppressAutoHyphens/>
        <w:ind w:firstLine="709"/>
        <w:jc w:val="both"/>
        <w:rPr>
          <w:szCs w:val="28"/>
        </w:rPr>
      </w:pPr>
      <w:r w:rsidRPr="00D32156">
        <w:rPr>
          <w:rFonts w:eastAsia="DejaVu Sans"/>
          <w:kern w:val="3"/>
          <w:szCs w:val="28"/>
          <w:shd w:val="clear" w:color="auto" w:fill="FFFFFF"/>
          <w:lang w:eastAsia="zh-CN" w:bidi="hi-IN"/>
        </w:rPr>
        <w:t xml:space="preserve">3.1.2.3. </w:t>
      </w:r>
      <w:proofErr w:type="gramStart"/>
      <w:r w:rsidRPr="00D32156">
        <w:rPr>
          <w:rFonts w:eastAsia="DejaVu Sans"/>
          <w:kern w:val="3"/>
          <w:szCs w:val="28"/>
          <w:shd w:val="clear" w:color="auto" w:fill="FFFFFF"/>
          <w:lang w:eastAsia="zh-CN" w:bidi="hi-IN"/>
        </w:rPr>
        <w:t xml:space="preserve">Посредством размещения информации на официальном интернет-сайте администрации </w:t>
      </w:r>
      <w:r w:rsidR="0048618F">
        <w:rPr>
          <w:rFonts w:eastAsia="DejaVu Sans"/>
          <w:kern w:val="3"/>
          <w:szCs w:val="28"/>
          <w:shd w:val="clear" w:color="auto" w:fill="FFFFFF"/>
          <w:lang w:eastAsia="zh-CN" w:bidi="hi-IN"/>
        </w:rPr>
        <w:t>Гришковского</w:t>
      </w:r>
      <w:r w:rsidRPr="00D32156">
        <w:rPr>
          <w:rFonts w:eastAsia="DejaVu Sans"/>
          <w:kern w:val="3"/>
          <w:szCs w:val="28"/>
          <w:shd w:val="clear" w:color="auto" w:fill="FFFFFF"/>
          <w:lang w:eastAsia="zh-CN" w:bidi="hi-IN"/>
        </w:rPr>
        <w:t xml:space="preserve"> сельского поселения Калининского района, адрес официального сайта </w:t>
      </w:r>
      <w:hyperlink r:id="rId12" w:history="1">
        <w:r w:rsidR="00F019F7" w:rsidRPr="0050197F">
          <w:rPr>
            <w:rStyle w:val="ad"/>
            <w:szCs w:val="28"/>
          </w:rPr>
          <w:t>http://www.</w:t>
        </w:r>
        <w:r w:rsidR="00F019F7" w:rsidRPr="0050197F">
          <w:rPr>
            <w:rStyle w:val="ad"/>
            <w:szCs w:val="28"/>
            <w:lang w:val="en-US"/>
          </w:rPr>
          <w:t>grishkovskoe</w:t>
        </w:r>
        <w:r w:rsidR="00F019F7" w:rsidRPr="0050197F">
          <w:rPr>
            <w:rStyle w:val="ad"/>
            <w:szCs w:val="28"/>
          </w:rPr>
          <w:t>.ru</w:t>
        </w:r>
      </w:hyperlink>
      <w:r w:rsidRPr="007D0B33">
        <w:rPr>
          <w:szCs w:val="28"/>
        </w:rPr>
        <w:t>.</w:t>
      </w:r>
      <w:r w:rsidRPr="00D32156">
        <w:rPr>
          <w:szCs w:val="28"/>
        </w:rPr>
        <w:t>,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D32156">
        <w:rPr>
          <w:szCs w:val="28"/>
          <w:lang w:val="en-US"/>
        </w:rPr>
        <w:t>www</w:t>
      </w:r>
      <w:r w:rsidRPr="00D32156">
        <w:rPr>
          <w:szCs w:val="28"/>
        </w:rPr>
        <w:t>.pgu.krasnodar.ru) (далее – Региональный портал) в информационно-телекоммуникационной сети «Интернет».</w:t>
      </w:r>
      <w:proofErr w:type="gramEnd"/>
    </w:p>
    <w:p w:rsidR="00F5314B" w:rsidRPr="00D32156" w:rsidRDefault="00F5314B" w:rsidP="00F5314B">
      <w:pPr>
        <w:widowControl w:val="0"/>
        <w:suppressAutoHyphens/>
        <w:autoSpaceDE w:val="0"/>
        <w:autoSpaceDN w:val="0"/>
        <w:adjustRightInd w:val="0"/>
        <w:ind w:firstLine="851"/>
        <w:jc w:val="both"/>
        <w:rPr>
          <w:rFonts w:eastAsia="DejaVu Sans"/>
          <w:kern w:val="3"/>
          <w:szCs w:val="28"/>
          <w:lang w:eastAsia="zh-CN" w:bidi="hi-IN"/>
        </w:rPr>
      </w:pPr>
      <w:r w:rsidRPr="00D32156">
        <w:rPr>
          <w:rFonts w:eastAsia="DejaVu Sans"/>
          <w:kern w:val="3"/>
          <w:szCs w:val="28"/>
          <w:lang w:eastAsia="zh-CN" w:bidi="hi-IN"/>
        </w:rPr>
        <w:t>На Едином и Региональном портале размещается следующая информация:</w:t>
      </w:r>
    </w:p>
    <w:p w:rsidR="00F5314B" w:rsidRPr="00D32156" w:rsidRDefault="00F5314B" w:rsidP="00F5314B">
      <w:pPr>
        <w:widowControl w:val="0"/>
        <w:suppressAutoHyphens/>
        <w:autoSpaceDE w:val="0"/>
        <w:autoSpaceDN w:val="0"/>
        <w:adjustRightInd w:val="0"/>
        <w:ind w:firstLine="851"/>
        <w:jc w:val="both"/>
        <w:rPr>
          <w:rFonts w:eastAsia="DejaVu Sans"/>
          <w:kern w:val="3"/>
          <w:szCs w:val="28"/>
          <w:lang w:eastAsia="zh-CN" w:bidi="hi-IN"/>
        </w:rPr>
      </w:pPr>
      <w:r w:rsidRPr="00D32156">
        <w:rPr>
          <w:rFonts w:eastAsia="DejaVu Sans"/>
          <w:kern w:val="3"/>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314B" w:rsidRPr="00D32156" w:rsidRDefault="00F5314B" w:rsidP="00F5314B">
      <w:pPr>
        <w:widowControl w:val="0"/>
        <w:suppressAutoHyphens/>
        <w:autoSpaceDE w:val="0"/>
        <w:autoSpaceDN w:val="0"/>
        <w:adjustRightInd w:val="0"/>
        <w:ind w:firstLine="851"/>
        <w:jc w:val="both"/>
        <w:rPr>
          <w:rFonts w:eastAsia="DejaVu Sans"/>
          <w:kern w:val="3"/>
          <w:szCs w:val="28"/>
          <w:lang w:eastAsia="zh-CN" w:bidi="hi-IN"/>
        </w:rPr>
      </w:pPr>
      <w:r w:rsidRPr="00D32156">
        <w:rPr>
          <w:rFonts w:eastAsia="DejaVu Sans"/>
          <w:kern w:val="3"/>
          <w:szCs w:val="28"/>
          <w:lang w:eastAsia="zh-CN" w:bidi="hi-IN"/>
        </w:rPr>
        <w:t>2) круг заявителей;</w:t>
      </w:r>
    </w:p>
    <w:p w:rsidR="00F5314B" w:rsidRPr="00D32156" w:rsidRDefault="00F5314B" w:rsidP="00F5314B">
      <w:pPr>
        <w:widowControl w:val="0"/>
        <w:suppressAutoHyphens/>
        <w:autoSpaceDE w:val="0"/>
        <w:autoSpaceDN w:val="0"/>
        <w:adjustRightInd w:val="0"/>
        <w:ind w:firstLine="851"/>
        <w:jc w:val="both"/>
        <w:rPr>
          <w:rFonts w:eastAsia="DejaVu Sans"/>
          <w:kern w:val="3"/>
          <w:szCs w:val="28"/>
          <w:lang w:eastAsia="zh-CN" w:bidi="hi-IN"/>
        </w:rPr>
      </w:pPr>
      <w:r w:rsidRPr="00D32156">
        <w:rPr>
          <w:rFonts w:eastAsia="DejaVu Sans"/>
          <w:kern w:val="3"/>
          <w:szCs w:val="28"/>
          <w:lang w:eastAsia="zh-CN" w:bidi="hi-IN"/>
        </w:rPr>
        <w:t>3) срок предоставления муниципальной услуги;</w:t>
      </w:r>
    </w:p>
    <w:p w:rsidR="00F5314B" w:rsidRPr="00D32156" w:rsidRDefault="00F5314B" w:rsidP="00F5314B">
      <w:pPr>
        <w:widowControl w:val="0"/>
        <w:suppressAutoHyphens/>
        <w:autoSpaceDE w:val="0"/>
        <w:autoSpaceDN w:val="0"/>
        <w:adjustRightInd w:val="0"/>
        <w:ind w:firstLine="851"/>
        <w:jc w:val="both"/>
        <w:rPr>
          <w:rFonts w:eastAsia="DejaVu Sans"/>
          <w:kern w:val="3"/>
          <w:szCs w:val="28"/>
          <w:lang w:eastAsia="zh-CN" w:bidi="hi-IN"/>
        </w:rPr>
      </w:pPr>
      <w:r w:rsidRPr="00D32156">
        <w:rPr>
          <w:rFonts w:eastAsia="DejaVu Sans"/>
          <w:kern w:val="3"/>
          <w:szCs w:val="28"/>
          <w:lang w:eastAsia="zh-CN" w:bidi="hi-IN"/>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5314B" w:rsidRPr="00D32156" w:rsidRDefault="00F5314B" w:rsidP="00F5314B">
      <w:pPr>
        <w:widowControl w:val="0"/>
        <w:suppressAutoHyphens/>
        <w:autoSpaceDE w:val="0"/>
        <w:autoSpaceDN w:val="0"/>
        <w:adjustRightInd w:val="0"/>
        <w:ind w:firstLine="851"/>
        <w:jc w:val="both"/>
        <w:rPr>
          <w:rFonts w:eastAsia="DejaVu Sans"/>
          <w:kern w:val="3"/>
          <w:szCs w:val="28"/>
          <w:lang w:eastAsia="zh-CN" w:bidi="hi-IN"/>
        </w:rPr>
      </w:pPr>
      <w:r w:rsidRPr="00D32156">
        <w:rPr>
          <w:rFonts w:eastAsia="DejaVu Sans"/>
          <w:kern w:val="3"/>
          <w:szCs w:val="28"/>
          <w:lang w:eastAsia="zh-CN" w:bidi="hi-IN"/>
        </w:rPr>
        <w:t>5) размер государственной пошлины, взимаемой за предоставление муниципальной услуги;</w:t>
      </w:r>
    </w:p>
    <w:p w:rsidR="00F5314B" w:rsidRPr="00D32156" w:rsidRDefault="00F5314B" w:rsidP="00F5314B">
      <w:pPr>
        <w:widowControl w:val="0"/>
        <w:suppressAutoHyphens/>
        <w:autoSpaceDE w:val="0"/>
        <w:autoSpaceDN w:val="0"/>
        <w:adjustRightInd w:val="0"/>
        <w:ind w:firstLine="851"/>
        <w:jc w:val="both"/>
        <w:rPr>
          <w:rFonts w:eastAsia="DejaVu Sans"/>
          <w:kern w:val="3"/>
          <w:szCs w:val="28"/>
          <w:lang w:eastAsia="zh-CN" w:bidi="hi-IN"/>
        </w:rPr>
      </w:pPr>
      <w:r w:rsidRPr="00D32156">
        <w:rPr>
          <w:rFonts w:eastAsia="DejaVu Sans"/>
          <w:kern w:val="3"/>
          <w:szCs w:val="28"/>
          <w:lang w:eastAsia="zh-CN" w:bidi="hi-IN"/>
        </w:rPr>
        <w:t xml:space="preserve">6) исчерпывающий перечень оснований для приостановления или отказа </w:t>
      </w:r>
      <w:r w:rsidRPr="00D32156">
        <w:rPr>
          <w:rFonts w:eastAsia="DejaVu Sans"/>
          <w:kern w:val="3"/>
          <w:szCs w:val="28"/>
          <w:lang w:eastAsia="zh-CN" w:bidi="hi-IN"/>
        </w:rPr>
        <w:br/>
        <w:t>в предоставлении муниципальной услуги;</w:t>
      </w:r>
    </w:p>
    <w:p w:rsidR="00F5314B" w:rsidRPr="00D32156" w:rsidRDefault="00F5314B" w:rsidP="00F5314B">
      <w:pPr>
        <w:widowControl w:val="0"/>
        <w:suppressAutoHyphens/>
        <w:autoSpaceDE w:val="0"/>
        <w:autoSpaceDN w:val="0"/>
        <w:adjustRightInd w:val="0"/>
        <w:ind w:firstLine="851"/>
        <w:jc w:val="both"/>
        <w:rPr>
          <w:rFonts w:eastAsia="DejaVu Sans"/>
          <w:kern w:val="3"/>
          <w:szCs w:val="28"/>
          <w:lang w:eastAsia="zh-CN" w:bidi="hi-IN"/>
        </w:rPr>
      </w:pPr>
      <w:r w:rsidRPr="00D32156">
        <w:rPr>
          <w:rFonts w:eastAsia="DejaVu Sans"/>
          <w:kern w:val="3"/>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5314B" w:rsidRPr="00D32156" w:rsidRDefault="00F5314B" w:rsidP="00F5314B">
      <w:pPr>
        <w:widowControl w:val="0"/>
        <w:suppressAutoHyphens/>
        <w:autoSpaceDE w:val="0"/>
        <w:autoSpaceDN w:val="0"/>
        <w:adjustRightInd w:val="0"/>
        <w:ind w:firstLine="851"/>
        <w:jc w:val="both"/>
        <w:rPr>
          <w:rFonts w:eastAsia="DejaVu Sans"/>
          <w:kern w:val="3"/>
          <w:szCs w:val="28"/>
          <w:lang w:eastAsia="zh-CN" w:bidi="hi-IN"/>
        </w:rPr>
      </w:pPr>
      <w:r w:rsidRPr="00D32156">
        <w:rPr>
          <w:rFonts w:eastAsia="DejaVu Sans"/>
          <w:kern w:val="3"/>
          <w:szCs w:val="28"/>
          <w:lang w:eastAsia="zh-CN" w:bidi="hi-IN"/>
        </w:rPr>
        <w:t>8) формы заявлений (уведомлений, сообщений), используемые при предоставлении муниципальной услуги.</w:t>
      </w:r>
    </w:p>
    <w:p w:rsidR="00F5314B" w:rsidRPr="00D32156" w:rsidRDefault="00F5314B" w:rsidP="00F5314B">
      <w:pPr>
        <w:widowControl w:val="0"/>
        <w:suppressAutoHyphens/>
        <w:autoSpaceDE w:val="0"/>
        <w:autoSpaceDN w:val="0"/>
        <w:adjustRightInd w:val="0"/>
        <w:ind w:firstLine="851"/>
        <w:jc w:val="both"/>
        <w:rPr>
          <w:rFonts w:eastAsia="DejaVu Sans"/>
          <w:kern w:val="3"/>
          <w:szCs w:val="28"/>
          <w:lang w:eastAsia="zh-CN" w:bidi="hi-IN"/>
        </w:rPr>
      </w:pPr>
      <w:r w:rsidRPr="00D32156">
        <w:rPr>
          <w:rFonts w:eastAsia="DejaVu Sans"/>
          <w:kern w:val="3"/>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5314B" w:rsidRPr="00D32156" w:rsidRDefault="00F5314B" w:rsidP="00F5314B">
      <w:pPr>
        <w:widowControl w:val="0"/>
        <w:suppressAutoHyphens/>
        <w:autoSpaceDE w:val="0"/>
        <w:autoSpaceDN w:val="0"/>
        <w:adjustRightInd w:val="0"/>
        <w:ind w:firstLine="851"/>
        <w:jc w:val="both"/>
        <w:rPr>
          <w:rFonts w:eastAsia="DejaVu Sans"/>
          <w:kern w:val="3"/>
          <w:szCs w:val="28"/>
          <w:lang w:eastAsia="zh-CN" w:bidi="hi-IN"/>
        </w:rPr>
      </w:pPr>
      <w:r w:rsidRPr="00D32156">
        <w:rPr>
          <w:rFonts w:eastAsia="DejaVu Sans"/>
          <w:kern w:val="3"/>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314B" w:rsidRPr="00D32156" w:rsidRDefault="00F5314B" w:rsidP="00F5314B">
      <w:pPr>
        <w:widowControl w:val="0"/>
        <w:suppressAutoHyphens/>
        <w:autoSpaceDN w:val="0"/>
        <w:ind w:firstLine="709"/>
        <w:jc w:val="both"/>
        <w:rPr>
          <w:rFonts w:eastAsia="DejaVu Sans"/>
          <w:kern w:val="3"/>
          <w:szCs w:val="28"/>
          <w:lang w:eastAsia="zh-CN" w:bidi="hi-IN"/>
        </w:rPr>
      </w:pPr>
      <w:r w:rsidRPr="00D32156">
        <w:rPr>
          <w:rFonts w:eastAsia="DejaVu Sans"/>
          <w:kern w:val="3"/>
          <w:szCs w:val="28"/>
          <w:shd w:val="clear" w:color="auto" w:fill="FFFFFF"/>
          <w:lang w:eastAsia="zh-CN" w:bidi="hi-IN"/>
        </w:rPr>
        <w:t xml:space="preserve"> 3.1.2.4. Посредством размещения информационных стендов в МФЦ и уполномоченном органе.</w:t>
      </w:r>
    </w:p>
    <w:p w:rsidR="00F5314B" w:rsidRPr="00D32156" w:rsidRDefault="00F5314B" w:rsidP="00F5314B">
      <w:pPr>
        <w:widowControl w:val="0"/>
        <w:suppressAutoHyphens/>
        <w:autoSpaceDN w:val="0"/>
        <w:ind w:firstLine="709"/>
        <w:jc w:val="both"/>
        <w:rPr>
          <w:rFonts w:eastAsia="DejaVu Sans"/>
          <w:kern w:val="3"/>
          <w:szCs w:val="28"/>
          <w:lang w:eastAsia="zh-CN" w:bidi="hi-IN"/>
        </w:rPr>
      </w:pPr>
      <w:r w:rsidRPr="00D32156">
        <w:rPr>
          <w:rFonts w:eastAsia="DejaVu Sans"/>
          <w:kern w:val="3"/>
          <w:szCs w:val="28"/>
          <w:shd w:val="clear" w:color="auto" w:fill="FFFFFF"/>
          <w:lang w:eastAsia="zh-CN" w:bidi="hi-IN"/>
        </w:rPr>
        <w:t>3.1.3 Консультирование по вопросам предоставления муниципальной услуги осуществляется бесплатно.</w:t>
      </w:r>
    </w:p>
    <w:p w:rsidR="00F5314B" w:rsidRPr="00D32156" w:rsidRDefault="00F5314B" w:rsidP="00F5314B">
      <w:pPr>
        <w:widowControl w:val="0"/>
        <w:suppressAutoHyphens/>
        <w:autoSpaceDN w:val="0"/>
        <w:ind w:firstLine="709"/>
        <w:jc w:val="both"/>
        <w:rPr>
          <w:rFonts w:eastAsia="DejaVu Sans"/>
          <w:kern w:val="3"/>
          <w:szCs w:val="28"/>
          <w:lang w:eastAsia="zh-CN" w:bidi="hi-IN"/>
        </w:rPr>
      </w:pPr>
      <w:r w:rsidRPr="00D32156">
        <w:rPr>
          <w:rFonts w:eastAsia="DejaVu Sans"/>
          <w:kern w:val="3"/>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5314B" w:rsidRPr="00D32156" w:rsidRDefault="00F5314B" w:rsidP="00F5314B">
      <w:pPr>
        <w:widowControl w:val="0"/>
        <w:suppressAutoHyphens/>
        <w:autoSpaceDN w:val="0"/>
        <w:ind w:firstLine="709"/>
        <w:jc w:val="both"/>
        <w:rPr>
          <w:rFonts w:eastAsia="DejaVu Sans"/>
          <w:kern w:val="3"/>
          <w:szCs w:val="28"/>
          <w:lang w:eastAsia="zh-CN" w:bidi="hi-IN"/>
        </w:rPr>
      </w:pPr>
      <w:proofErr w:type="gramStart"/>
      <w:r w:rsidRPr="00D32156">
        <w:rPr>
          <w:rFonts w:eastAsia="DejaVu Sans"/>
          <w:kern w:val="3"/>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5314B" w:rsidRPr="00D32156" w:rsidRDefault="00F5314B" w:rsidP="00F5314B">
      <w:pPr>
        <w:widowControl w:val="0"/>
        <w:suppressAutoHyphens/>
        <w:autoSpaceDN w:val="0"/>
        <w:ind w:firstLine="709"/>
        <w:jc w:val="both"/>
        <w:rPr>
          <w:rFonts w:eastAsia="DejaVu Sans"/>
          <w:kern w:val="3"/>
          <w:szCs w:val="28"/>
          <w:lang w:eastAsia="zh-CN" w:bidi="hi-IN"/>
        </w:rPr>
      </w:pPr>
      <w:r w:rsidRPr="00D32156">
        <w:rPr>
          <w:rFonts w:eastAsia="DejaVu Sans"/>
          <w:kern w:val="3"/>
          <w:szCs w:val="28"/>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5314B" w:rsidRPr="00D32156" w:rsidRDefault="00F5314B" w:rsidP="00F5314B">
      <w:pPr>
        <w:widowControl w:val="0"/>
        <w:suppressAutoHyphens/>
        <w:autoSpaceDN w:val="0"/>
        <w:ind w:firstLine="709"/>
        <w:jc w:val="both"/>
        <w:rPr>
          <w:rFonts w:eastAsia="DejaVu Sans"/>
          <w:kern w:val="3"/>
          <w:szCs w:val="28"/>
          <w:lang w:eastAsia="zh-CN" w:bidi="hi-IN"/>
        </w:rPr>
      </w:pPr>
      <w:r w:rsidRPr="00D32156">
        <w:rPr>
          <w:rFonts w:eastAsia="DejaVu Sans"/>
          <w:kern w:val="3"/>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F5314B" w:rsidRPr="00D32156" w:rsidRDefault="00F5314B" w:rsidP="00F5314B">
      <w:pPr>
        <w:widowControl w:val="0"/>
        <w:suppressAutoHyphens/>
        <w:autoSpaceDN w:val="0"/>
        <w:ind w:firstLine="709"/>
        <w:jc w:val="both"/>
        <w:rPr>
          <w:rFonts w:eastAsia="DejaVu Sans"/>
          <w:kern w:val="3"/>
          <w:szCs w:val="28"/>
          <w:lang w:eastAsia="zh-CN" w:bidi="hi-IN"/>
        </w:rPr>
      </w:pPr>
      <w:r w:rsidRPr="00D32156">
        <w:rPr>
          <w:rFonts w:eastAsia="DejaVu Sans"/>
          <w:kern w:val="3"/>
          <w:szCs w:val="28"/>
          <w:shd w:val="clear" w:color="auto" w:fill="FFFFFF"/>
          <w:lang w:eastAsia="zh-CN" w:bidi="hi-IN"/>
        </w:rPr>
        <w:t xml:space="preserve">Индивидуальное письменное информирование </w:t>
      </w:r>
      <w:r w:rsidRPr="00D32156">
        <w:rPr>
          <w:szCs w:val="28"/>
        </w:rPr>
        <w:t>по обращениям, поступившим в форме электронного документа</w:t>
      </w:r>
      <w:r w:rsidRPr="00D32156">
        <w:rPr>
          <w:rFonts w:eastAsia="DejaVu Sans"/>
          <w:kern w:val="3"/>
          <w:szCs w:val="28"/>
          <w:shd w:val="clear" w:color="auto" w:fill="FFFFFF"/>
          <w:lang w:eastAsia="zh-CN" w:bidi="hi-IN"/>
        </w:rPr>
        <w:t>, осуществляется путем направления ответа</w:t>
      </w:r>
      <w:r w:rsidRPr="00D32156">
        <w:rPr>
          <w:szCs w:val="28"/>
        </w:rPr>
        <w:t xml:space="preserve"> на обращение</w:t>
      </w:r>
      <w:r w:rsidRPr="00D32156">
        <w:rPr>
          <w:rFonts w:eastAsia="DejaVu Sans"/>
          <w:kern w:val="3"/>
          <w:szCs w:val="28"/>
          <w:shd w:val="clear" w:color="auto" w:fill="FFFFFF"/>
          <w:lang w:eastAsia="zh-CN" w:bidi="hi-IN"/>
        </w:rPr>
        <w:t xml:space="preserve"> </w:t>
      </w:r>
      <w:r w:rsidRPr="00D32156">
        <w:rPr>
          <w:szCs w:val="28"/>
        </w:rPr>
        <w:t>по желанию заявителя в форме электронного документа</w:t>
      </w:r>
      <w:r w:rsidRPr="00D32156">
        <w:rPr>
          <w:rFonts w:eastAsia="DejaVu Sans"/>
          <w:kern w:val="3"/>
          <w:szCs w:val="28"/>
          <w:shd w:val="clear" w:color="auto" w:fill="FFFFFF"/>
          <w:lang w:eastAsia="zh-CN" w:bidi="hi-IN"/>
        </w:rPr>
        <w:t xml:space="preserve"> на адрес электронной почты заявителя</w:t>
      </w:r>
      <w:r w:rsidRPr="00D32156">
        <w:rPr>
          <w:szCs w:val="28"/>
        </w:rPr>
        <w:t xml:space="preserve">, или на почтовый адрес заявителя в течение 30 дней со дня регистрации </w:t>
      </w:r>
      <w:r w:rsidRPr="00D32156">
        <w:rPr>
          <w:rFonts w:eastAsia="DejaVu Sans"/>
          <w:kern w:val="3"/>
          <w:szCs w:val="28"/>
          <w:shd w:val="clear" w:color="auto" w:fill="FFFFFF"/>
          <w:lang w:eastAsia="zh-CN" w:bidi="hi-IN"/>
        </w:rPr>
        <w:t>электронного письма и должно содержать четкий ответ на поставленные вопросы.</w:t>
      </w:r>
    </w:p>
    <w:p w:rsidR="00F5314B" w:rsidRDefault="00F5314B" w:rsidP="00F5314B">
      <w:pPr>
        <w:widowControl w:val="0"/>
        <w:suppressAutoHyphens/>
        <w:autoSpaceDN w:val="0"/>
        <w:ind w:firstLine="709"/>
        <w:jc w:val="both"/>
        <w:rPr>
          <w:rFonts w:eastAsia="DejaVu Sans"/>
          <w:kern w:val="3"/>
          <w:szCs w:val="28"/>
          <w:shd w:val="clear" w:color="auto" w:fill="FFFFFF"/>
          <w:lang w:eastAsia="zh-CN" w:bidi="hi-IN"/>
        </w:rPr>
      </w:pPr>
      <w:r w:rsidRPr="00D32156">
        <w:rPr>
          <w:rFonts w:eastAsia="DejaVu Sans"/>
          <w:kern w:val="3"/>
          <w:szCs w:val="28"/>
          <w:shd w:val="clear" w:color="auto" w:fill="FFFFFF"/>
          <w:lang w:eastAsia="zh-CN" w:bidi="hi-IN"/>
        </w:rPr>
        <w:lastRenderedPageBreak/>
        <w:t xml:space="preserve">Индивидуальное письменное информирование (по почте) осуществляется путем направления, </w:t>
      </w:r>
      <w:r w:rsidRPr="00D32156">
        <w:rPr>
          <w:szCs w:val="28"/>
        </w:rPr>
        <w:t>в течение 18 дней со дня регистрации письменного обращения,</w:t>
      </w:r>
      <w:r w:rsidRPr="00D32156">
        <w:rPr>
          <w:rFonts w:eastAsia="DejaVu Sans"/>
          <w:kern w:val="3"/>
          <w:szCs w:val="28"/>
          <w:shd w:val="clear" w:color="auto" w:fill="FFFFFF"/>
          <w:lang w:eastAsia="zh-CN" w:bidi="hi-IN"/>
        </w:rPr>
        <w:t xml:space="preserve"> письма на почтовый адрес заявителя и должно содержать четкий</w:t>
      </w:r>
      <w:r>
        <w:rPr>
          <w:rFonts w:eastAsia="DejaVu Sans"/>
          <w:kern w:val="3"/>
          <w:szCs w:val="28"/>
          <w:shd w:val="clear" w:color="auto" w:fill="FFFFFF"/>
          <w:lang w:eastAsia="zh-CN" w:bidi="hi-IN"/>
        </w:rPr>
        <w:t xml:space="preserve"> ответ на поставленные вопросы.</w:t>
      </w:r>
    </w:p>
    <w:p w:rsidR="00F5314B" w:rsidRPr="00D32156" w:rsidRDefault="00F5314B" w:rsidP="00F5314B">
      <w:pPr>
        <w:widowControl w:val="0"/>
        <w:suppressAutoHyphens/>
        <w:autoSpaceDN w:val="0"/>
        <w:ind w:firstLine="709"/>
        <w:jc w:val="both"/>
        <w:rPr>
          <w:rFonts w:eastAsia="DejaVu Sans"/>
          <w:kern w:val="3"/>
          <w:szCs w:val="28"/>
          <w:shd w:val="clear" w:color="auto" w:fill="FFFFFF"/>
          <w:lang w:eastAsia="zh-CN" w:bidi="hi-IN"/>
        </w:rPr>
      </w:pPr>
    </w:p>
    <w:p w:rsidR="00F5314B" w:rsidRDefault="00F5314B" w:rsidP="00F5314B">
      <w:pPr>
        <w:widowControl w:val="0"/>
        <w:suppressAutoHyphens/>
        <w:autoSpaceDE w:val="0"/>
        <w:autoSpaceDN w:val="0"/>
        <w:adjustRightInd w:val="0"/>
        <w:jc w:val="center"/>
        <w:rPr>
          <w:rFonts w:eastAsia="DejaVu Sans"/>
          <w:b/>
          <w:kern w:val="3"/>
          <w:szCs w:val="28"/>
          <w:lang w:eastAsia="zh-CN" w:bidi="hi-IN"/>
        </w:rPr>
      </w:pPr>
      <w:r w:rsidRPr="00D32156">
        <w:rPr>
          <w:rFonts w:eastAsia="DejaVu Sans"/>
          <w:b/>
          <w:kern w:val="3"/>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w:t>
      </w:r>
      <w:r>
        <w:rPr>
          <w:rFonts w:eastAsia="DejaVu Sans"/>
          <w:b/>
          <w:kern w:val="3"/>
          <w:szCs w:val="28"/>
          <w:lang w:eastAsia="zh-CN" w:bidi="hi-IN"/>
        </w:rPr>
        <w:t>я муниципальной услуги, и в МФЦ</w:t>
      </w:r>
    </w:p>
    <w:p w:rsidR="00F5314B" w:rsidRPr="00D32156" w:rsidRDefault="00F5314B" w:rsidP="00F5314B">
      <w:pPr>
        <w:widowControl w:val="0"/>
        <w:suppressAutoHyphens/>
        <w:autoSpaceDE w:val="0"/>
        <w:autoSpaceDN w:val="0"/>
        <w:adjustRightInd w:val="0"/>
        <w:jc w:val="center"/>
        <w:rPr>
          <w:rFonts w:eastAsia="DejaVu Sans"/>
          <w:b/>
          <w:kern w:val="3"/>
          <w:szCs w:val="28"/>
          <w:lang w:eastAsia="zh-CN" w:bidi="hi-IN"/>
        </w:rPr>
      </w:pPr>
    </w:p>
    <w:p w:rsidR="00F5314B" w:rsidRPr="00D32156" w:rsidRDefault="00F5314B" w:rsidP="00F5314B">
      <w:pPr>
        <w:ind w:firstLine="709"/>
        <w:jc w:val="both"/>
        <w:rPr>
          <w:szCs w:val="28"/>
        </w:rPr>
      </w:pPr>
      <w:r w:rsidRPr="00D32156">
        <w:rPr>
          <w:szCs w:val="28"/>
        </w:rPr>
        <w:t>3.2.1. Справочная информация о:</w:t>
      </w:r>
    </w:p>
    <w:p w:rsidR="00F5314B" w:rsidRPr="00D32156" w:rsidRDefault="00F5314B" w:rsidP="00F5314B">
      <w:pPr>
        <w:ind w:firstLine="709"/>
        <w:jc w:val="both"/>
        <w:rPr>
          <w:szCs w:val="28"/>
        </w:rPr>
      </w:pPr>
      <w:proofErr w:type="gramStart"/>
      <w:r w:rsidRPr="00D32156">
        <w:rPr>
          <w:szCs w:val="28"/>
        </w:rPr>
        <w:t xml:space="preserve">месте нахождения и графиках работы администрации </w:t>
      </w:r>
      <w:r w:rsidR="00F019F7">
        <w:rPr>
          <w:szCs w:val="28"/>
        </w:rPr>
        <w:t>Гришковского</w:t>
      </w:r>
      <w:r w:rsidRPr="00D32156">
        <w:rPr>
          <w:szCs w:val="28"/>
        </w:rPr>
        <w:t xml:space="preserve"> сельского поселения Калининского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roofErr w:type="gramEnd"/>
    </w:p>
    <w:p w:rsidR="00F5314B" w:rsidRPr="00D32156" w:rsidRDefault="00F5314B" w:rsidP="00F5314B">
      <w:pPr>
        <w:ind w:firstLine="709"/>
        <w:jc w:val="both"/>
        <w:rPr>
          <w:szCs w:val="28"/>
        </w:rPr>
      </w:pPr>
      <w:r w:rsidRPr="00D32156">
        <w:rPr>
          <w:szCs w:val="28"/>
        </w:rPr>
        <w:t xml:space="preserve">справочных телефонах администрации </w:t>
      </w:r>
      <w:r w:rsidR="00F019F7">
        <w:rPr>
          <w:szCs w:val="28"/>
        </w:rPr>
        <w:t>Гришковского</w:t>
      </w:r>
      <w:r w:rsidRPr="00D32156">
        <w:rPr>
          <w:szCs w:val="28"/>
        </w:rPr>
        <w:t xml:space="preserve"> 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F5314B" w:rsidRPr="00D32156" w:rsidRDefault="00F5314B" w:rsidP="00F5314B">
      <w:pPr>
        <w:ind w:firstLine="709"/>
        <w:jc w:val="both"/>
        <w:rPr>
          <w:szCs w:val="28"/>
        </w:rPr>
      </w:pPr>
      <w:proofErr w:type="gramStart"/>
      <w:r w:rsidRPr="00D32156">
        <w:rPr>
          <w:szCs w:val="28"/>
        </w:rPr>
        <w:t xml:space="preserve">адресах официального сайта, а также электронной почте и (или) форме обратной связи администрации </w:t>
      </w:r>
      <w:r w:rsidR="00F019F7">
        <w:rPr>
          <w:szCs w:val="28"/>
        </w:rPr>
        <w:t>Гришковского</w:t>
      </w:r>
      <w:r w:rsidRPr="00D32156">
        <w:rPr>
          <w:szCs w:val="28"/>
        </w:rPr>
        <w:t xml:space="preserve"> сельского поселения Калининского района, предоставляющей муниципальную услугу, в сети «Интернет»</w:t>
      </w:r>
      <w:proofErr w:type="gramEnd"/>
    </w:p>
    <w:p w:rsidR="00F5314B" w:rsidRPr="001160FB" w:rsidRDefault="00F5314B" w:rsidP="00F5314B">
      <w:pPr>
        <w:ind w:firstLine="709"/>
        <w:jc w:val="both"/>
        <w:rPr>
          <w:szCs w:val="28"/>
        </w:rPr>
      </w:pPr>
      <w:proofErr w:type="gramStart"/>
      <w:r w:rsidRPr="00D32156">
        <w:rPr>
          <w:szCs w:val="28"/>
        </w:rPr>
        <w:t>размещена</w:t>
      </w:r>
      <w:proofErr w:type="gramEnd"/>
      <w:r w:rsidRPr="00D32156">
        <w:rPr>
          <w:szCs w:val="28"/>
        </w:rPr>
        <w:t xml:space="preserve"> на официальном сайте администрации </w:t>
      </w:r>
      <w:r w:rsidR="00F019F7">
        <w:rPr>
          <w:szCs w:val="28"/>
        </w:rPr>
        <w:t>Гришковского</w:t>
      </w:r>
      <w:r w:rsidR="00F019F7" w:rsidRPr="00D32156">
        <w:rPr>
          <w:szCs w:val="28"/>
        </w:rPr>
        <w:t xml:space="preserve"> </w:t>
      </w:r>
      <w:r w:rsidRPr="00D32156">
        <w:rPr>
          <w:szCs w:val="28"/>
        </w:rPr>
        <w:t xml:space="preserve">сельского поселения Калининского района </w:t>
      </w:r>
      <w:hyperlink r:id="rId13" w:history="1">
        <w:r w:rsidR="00F019F7" w:rsidRPr="0050197F">
          <w:rPr>
            <w:rStyle w:val="ad"/>
            <w:szCs w:val="28"/>
          </w:rPr>
          <w:t>http://www.</w:t>
        </w:r>
        <w:r w:rsidR="00F019F7" w:rsidRPr="0050197F">
          <w:rPr>
            <w:rStyle w:val="ad"/>
            <w:szCs w:val="28"/>
            <w:lang w:val="en-US"/>
          </w:rPr>
          <w:t>grishkovskoe</w:t>
        </w:r>
        <w:r w:rsidR="00F019F7" w:rsidRPr="0050197F">
          <w:rPr>
            <w:rStyle w:val="ad"/>
            <w:szCs w:val="28"/>
          </w:rPr>
          <w:t>.ru</w:t>
        </w:r>
      </w:hyperlink>
      <w:r w:rsidRPr="007D0B33">
        <w:rPr>
          <w:rStyle w:val="ad"/>
          <w:color w:val="auto"/>
          <w:szCs w:val="28"/>
          <w:u w:val="none"/>
        </w:rPr>
        <w:t>,</w:t>
      </w:r>
      <w:r w:rsidRPr="00D32156">
        <w:rPr>
          <w:szCs w:val="28"/>
        </w:rPr>
        <w:t xml:space="preserve"> </w:t>
      </w:r>
      <w:r w:rsidRPr="001160FB">
        <w:rPr>
          <w:szCs w:val="28"/>
        </w:rPr>
        <w:t>в Реестре государственных и муниципальных услуг Краснодарского края и на Едином портале государственных и муниципальных услуг (функций).</w:t>
      </w:r>
    </w:p>
    <w:p w:rsidR="00F5314B" w:rsidRPr="001160FB" w:rsidRDefault="00F5314B" w:rsidP="00F5314B">
      <w:pPr>
        <w:ind w:firstLine="709"/>
        <w:jc w:val="both"/>
        <w:rPr>
          <w:szCs w:val="28"/>
        </w:rPr>
      </w:pPr>
      <w:r w:rsidRPr="001160FB">
        <w:rPr>
          <w:szCs w:val="28"/>
        </w:rPr>
        <w:t>Уполномоченный орган обеспечивает в установленном порядке размещение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F5314B" w:rsidRPr="00D32156" w:rsidRDefault="00F5314B" w:rsidP="00F5314B">
      <w:pPr>
        <w:ind w:firstLine="709"/>
        <w:jc w:val="both"/>
        <w:rPr>
          <w:szCs w:val="28"/>
        </w:rPr>
      </w:pPr>
      <w:r w:rsidRPr="001160FB">
        <w:rPr>
          <w:szCs w:val="28"/>
        </w:rPr>
        <w:t xml:space="preserve">3.2.2. На информационных стендах в месте предоставления </w:t>
      </w:r>
      <w:r w:rsidRPr="00D32156">
        <w:rPr>
          <w:szCs w:val="28"/>
        </w:rPr>
        <w:t>муниципальной услуги, а также в сети Интернет на официальном сайте и на сайте МФЦ размещаются следующие информационные материалы:</w:t>
      </w:r>
    </w:p>
    <w:p w:rsidR="00F5314B" w:rsidRPr="00D32156" w:rsidRDefault="00F5314B" w:rsidP="00F5314B">
      <w:pPr>
        <w:widowControl w:val="0"/>
        <w:suppressAutoHyphens/>
        <w:ind w:firstLine="709"/>
        <w:jc w:val="both"/>
        <w:rPr>
          <w:szCs w:val="28"/>
        </w:rPr>
      </w:pPr>
      <w:r w:rsidRPr="00D32156">
        <w:rPr>
          <w:szCs w:val="28"/>
        </w:rPr>
        <w:t>режим работы, адрес администрации и МФЦ;</w:t>
      </w:r>
    </w:p>
    <w:p w:rsidR="00F5314B" w:rsidRPr="00D32156" w:rsidRDefault="00F5314B" w:rsidP="00F5314B">
      <w:pPr>
        <w:widowControl w:val="0"/>
        <w:suppressAutoHyphens/>
        <w:ind w:firstLine="709"/>
        <w:jc w:val="both"/>
        <w:rPr>
          <w:szCs w:val="28"/>
        </w:rPr>
      </w:pPr>
      <w:r w:rsidRPr="00D32156">
        <w:rPr>
          <w:szCs w:val="28"/>
        </w:rPr>
        <w:t>адрес официального сайта администрации, адрес электронной почты администрации;</w:t>
      </w:r>
    </w:p>
    <w:p w:rsidR="00F5314B" w:rsidRPr="00D32156" w:rsidRDefault="00F5314B" w:rsidP="00F5314B">
      <w:pPr>
        <w:widowControl w:val="0"/>
        <w:suppressAutoHyphens/>
        <w:ind w:firstLine="709"/>
        <w:jc w:val="both"/>
        <w:rPr>
          <w:szCs w:val="28"/>
        </w:rPr>
      </w:pPr>
      <w:r w:rsidRPr="00D32156">
        <w:rPr>
          <w:szCs w:val="28"/>
        </w:rPr>
        <w:t>почтовые адреса, телефоны, Ф.И.О. должностных лиц администрации и МФЦ;</w:t>
      </w:r>
    </w:p>
    <w:p w:rsidR="00F5314B" w:rsidRPr="00D32156" w:rsidRDefault="00F5314B" w:rsidP="00F5314B">
      <w:pPr>
        <w:ind w:firstLine="709"/>
        <w:jc w:val="both"/>
        <w:rPr>
          <w:szCs w:val="28"/>
        </w:rPr>
      </w:pPr>
      <w:r w:rsidRPr="00D32156">
        <w:rPr>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F5314B" w:rsidRPr="00D32156" w:rsidRDefault="00F5314B" w:rsidP="00F5314B">
      <w:pPr>
        <w:ind w:firstLine="709"/>
        <w:jc w:val="both"/>
        <w:rPr>
          <w:szCs w:val="28"/>
        </w:rPr>
      </w:pPr>
      <w:r w:rsidRPr="00D32156">
        <w:rPr>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5314B" w:rsidRPr="00D32156" w:rsidRDefault="00F5314B" w:rsidP="00F5314B">
      <w:pPr>
        <w:widowControl w:val="0"/>
        <w:suppressAutoHyphens/>
        <w:ind w:firstLine="709"/>
        <w:jc w:val="both"/>
        <w:rPr>
          <w:szCs w:val="28"/>
        </w:rPr>
      </w:pPr>
      <w:r w:rsidRPr="00D32156">
        <w:rPr>
          <w:szCs w:val="28"/>
        </w:rPr>
        <w:t xml:space="preserve">порядок информирования заявителей о предоставлении муниципальной </w:t>
      </w:r>
      <w:r w:rsidRPr="00D32156">
        <w:rPr>
          <w:szCs w:val="28"/>
        </w:rPr>
        <w:lastRenderedPageBreak/>
        <w:t>услуги;</w:t>
      </w:r>
    </w:p>
    <w:p w:rsidR="00F5314B" w:rsidRPr="00D32156" w:rsidRDefault="00F5314B" w:rsidP="00F5314B">
      <w:pPr>
        <w:widowControl w:val="0"/>
        <w:suppressAutoHyphens/>
        <w:ind w:firstLine="709"/>
        <w:jc w:val="both"/>
        <w:rPr>
          <w:szCs w:val="28"/>
        </w:rPr>
      </w:pPr>
      <w:r w:rsidRPr="00D32156">
        <w:rPr>
          <w:szCs w:val="28"/>
        </w:rPr>
        <w:t>порядок и сроки предоставления муниципальной услуги;</w:t>
      </w:r>
    </w:p>
    <w:p w:rsidR="00F5314B" w:rsidRPr="00D32156" w:rsidRDefault="00F5314B" w:rsidP="00F5314B">
      <w:pPr>
        <w:widowControl w:val="0"/>
        <w:suppressAutoHyphens/>
        <w:ind w:firstLine="709"/>
        <w:jc w:val="both"/>
        <w:rPr>
          <w:szCs w:val="28"/>
        </w:rPr>
      </w:pPr>
      <w:r w:rsidRPr="00D32156">
        <w:rPr>
          <w:szCs w:val="28"/>
        </w:rPr>
        <w:t>форма заявления о предоставлении муниципальной услуги и образец его заполнения;</w:t>
      </w:r>
    </w:p>
    <w:p w:rsidR="00F5314B" w:rsidRPr="00D32156" w:rsidRDefault="00F5314B" w:rsidP="00F5314B">
      <w:pPr>
        <w:widowControl w:val="0"/>
        <w:suppressAutoHyphens/>
        <w:ind w:firstLine="709"/>
        <w:jc w:val="both"/>
        <w:rPr>
          <w:szCs w:val="28"/>
        </w:rPr>
      </w:pPr>
      <w:r w:rsidRPr="00D32156">
        <w:rPr>
          <w:szCs w:val="28"/>
        </w:rPr>
        <w:t>исчерпывающий перечень документов, необходимых для предоставления муниципальной услуги;</w:t>
      </w:r>
    </w:p>
    <w:p w:rsidR="00F5314B" w:rsidRPr="00D32156" w:rsidRDefault="00F5314B" w:rsidP="00F5314B">
      <w:pPr>
        <w:widowControl w:val="0"/>
        <w:suppressAutoHyphens/>
        <w:ind w:firstLine="709"/>
        <w:jc w:val="both"/>
        <w:rPr>
          <w:szCs w:val="28"/>
        </w:rPr>
      </w:pPr>
      <w:r w:rsidRPr="00D32156">
        <w:rPr>
          <w:szCs w:val="28"/>
        </w:rPr>
        <w:t>исчерпывающий перечень оснований для отказа в приеме документов, необходимых для предоставления муниципальной услуги;</w:t>
      </w:r>
    </w:p>
    <w:p w:rsidR="00F5314B" w:rsidRPr="00D32156" w:rsidRDefault="00F5314B" w:rsidP="00F5314B">
      <w:pPr>
        <w:widowControl w:val="0"/>
        <w:suppressAutoHyphens/>
        <w:ind w:firstLine="709"/>
        <w:jc w:val="both"/>
        <w:rPr>
          <w:szCs w:val="28"/>
        </w:rPr>
      </w:pPr>
      <w:r w:rsidRPr="00D32156">
        <w:rPr>
          <w:szCs w:val="28"/>
        </w:rPr>
        <w:t>исчерпывающий перечень оснований для отказа в предоставлении муниципальной услуги;</w:t>
      </w:r>
    </w:p>
    <w:p w:rsidR="00F5314B" w:rsidRPr="00D32156" w:rsidRDefault="00F5314B" w:rsidP="00F5314B">
      <w:pPr>
        <w:ind w:firstLine="709"/>
        <w:jc w:val="both"/>
        <w:rPr>
          <w:szCs w:val="28"/>
        </w:rPr>
      </w:pPr>
      <w:r w:rsidRPr="00D32156">
        <w:rPr>
          <w:szCs w:val="28"/>
        </w:rPr>
        <w:t>образцы заполнения документов;</w:t>
      </w:r>
    </w:p>
    <w:p w:rsidR="00F5314B" w:rsidRPr="00D32156" w:rsidRDefault="00F5314B" w:rsidP="00F5314B">
      <w:pPr>
        <w:ind w:firstLine="709"/>
        <w:jc w:val="both"/>
        <w:rPr>
          <w:szCs w:val="28"/>
        </w:rPr>
      </w:pPr>
      <w:r w:rsidRPr="00D32156">
        <w:rPr>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314B" w:rsidRPr="00D32156" w:rsidRDefault="00F5314B" w:rsidP="00F5314B">
      <w:pPr>
        <w:widowControl w:val="0"/>
        <w:suppressAutoHyphens/>
        <w:ind w:firstLine="709"/>
        <w:jc w:val="both"/>
        <w:rPr>
          <w:szCs w:val="28"/>
        </w:rPr>
      </w:pPr>
      <w:r w:rsidRPr="00D32156">
        <w:rPr>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5314B" w:rsidRPr="00D32156" w:rsidRDefault="00F5314B" w:rsidP="00F5314B">
      <w:pPr>
        <w:ind w:firstLine="709"/>
        <w:jc w:val="both"/>
        <w:rPr>
          <w:szCs w:val="28"/>
        </w:rPr>
      </w:pPr>
      <w:r w:rsidRPr="00D32156">
        <w:rPr>
          <w:szCs w:val="28"/>
        </w:rPr>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F019F7">
        <w:rPr>
          <w:szCs w:val="28"/>
        </w:rPr>
        <w:t>Гришковского</w:t>
      </w:r>
      <w:r w:rsidRPr="00D32156">
        <w:rPr>
          <w:szCs w:val="28"/>
        </w:rPr>
        <w:t xml:space="preserve"> сельского поселения Калининского района. </w:t>
      </w:r>
    </w:p>
    <w:p w:rsidR="00F5314B" w:rsidRPr="00D32156" w:rsidRDefault="00F5314B" w:rsidP="00F5314B">
      <w:pPr>
        <w:ind w:firstLine="709"/>
        <w:jc w:val="both"/>
        <w:rPr>
          <w:szCs w:val="28"/>
        </w:rPr>
      </w:pPr>
      <w:r w:rsidRPr="00D32156">
        <w:rPr>
          <w:szCs w:val="28"/>
        </w:rPr>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F5314B" w:rsidRPr="00D32156" w:rsidRDefault="00F5314B" w:rsidP="00F5314B">
      <w:pPr>
        <w:ind w:firstLine="709"/>
        <w:jc w:val="both"/>
        <w:rPr>
          <w:szCs w:val="28"/>
        </w:rPr>
      </w:pPr>
      <w:r w:rsidRPr="00D32156">
        <w:rPr>
          <w:szCs w:val="28"/>
        </w:rPr>
        <w:t>Информационный стенд, содержащий информацию о процедуре предоставления муниципальной услуги, размещается в холле администрации.</w:t>
      </w:r>
    </w:p>
    <w:p w:rsidR="00F5314B" w:rsidRPr="00D32156" w:rsidRDefault="00F5314B" w:rsidP="00F5314B">
      <w:pPr>
        <w:ind w:firstLine="709"/>
        <w:jc w:val="both"/>
        <w:rPr>
          <w:szCs w:val="28"/>
        </w:rPr>
      </w:pPr>
      <w:r w:rsidRPr="00D32156">
        <w:rPr>
          <w:szCs w:val="28"/>
        </w:rPr>
        <w:t>На официальном сайте информация размещается в разделе, предусмотренном для размещения информации о муниципальных услугах.</w:t>
      </w:r>
    </w:p>
    <w:p w:rsidR="00F5314B" w:rsidRPr="007F47BA" w:rsidRDefault="00F5314B" w:rsidP="007F47BA">
      <w:pPr>
        <w:ind w:firstLine="709"/>
        <w:jc w:val="both"/>
        <w:rPr>
          <w:szCs w:val="28"/>
        </w:rPr>
      </w:pPr>
      <w:r w:rsidRPr="00D32156">
        <w:rPr>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8C7E19" w:rsidRPr="00735D2F" w:rsidRDefault="008C7E19" w:rsidP="008C7E19">
      <w:pPr>
        <w:rPr>
          <w:color w:val="000000" w:themeColor="text1"/>
          <w:szCs w:val="28"/>
        </w:rPr>
      </w:pPr>
    </w:p>
    <w:p w:rsidR="008D51DF" w:rsidRPr="00735D2F" w:rsidRDefault="008C7E19" w:rsidP="008C7E19">
      <w:pPr>
        <w:jc w:val="center"/>
        <w:rPr>
          <w:b/>
          <w:color w:val="000000" w:themeColor="text1"/>
          <w:szCs w:val="28"/>
        </w:rPr>
      </w:pPr>
      <w:r w:rsidRPr="00735D2F">
        <w:rPr>
          <w:b/>
          <w:color w:val="000000" w:themeColor="text1"/>
          <w:szCs w:val="28"/>
        </w:rPr>
        <w:t xml:space="preserve">Раздел </w:t>
      </w:r>
      <w:r w:rsidR="007F47BA" w:rsidRPr="007F47BA">
        <w:rPr>
          <w:b/>
          <w:color w:val="000000" w:themeColor="text1"/>
          <w:szCs w:val="28"/>
        </w:rPr>
        <w:t>2</w:t>
      </w:r>
      <w:r w:rsidRPr="00735D2F">
        <w:rPr>
          <w:color w:val="000000" w:themeColor="text1"/>
          <w:szCs w:val="28"/>
        </w:rPr>
        <w:t xml:space="preserve"> </w:t>
      </w:r>
      <w:r w:rsidR="008D51DF" w:rsidRPr="00735D2F">
        <w:rPr>
          <w:b/>
          <w:color w:val="000000" w:themeColor="text1"/>
          <w:szCs w:val="28"/>
        </w:rPr>
        <w:t>Стандарт предоставления муниципальной услуги</w:t>
      </w:r>
    </w:p>
    <w:p w:rsidR="008D51DF" w:rsidRPr="00735D2F" w:rsidRDefault="008D51DF" w:rsidP="008D51DF">
      <w:pPr>
        <w:ind w:left="720"/>
        <w:rPr>
          <w:color w:val="000000" w:themeColor="text1"/>
          <w:szCs w:val="28"/>
        </w:rPr>
      </w:pPr>
    </w:p>
    <w:p w:rsidR="008D51DF" w:rsidRPr="00735D2F" w:rsidRDefault="008C7E19" w:rsidP="008D51DF">
      <w:pPr>
        <w:jc w:val="center"/>
        <w:rPr>
          <w:color w:val="000000" w:themeColor="text1"/>
          <w:szCs w:val="28"/>
        </w:rPr>
      </w:pPr>
      <w:r w:rsidRPr="00735D2F">
        <w:rPr>
          <w:b/>
          <w:color w:val="000000" w:themeColor="text1"/>
          <w:szCs w:val="28"/>
        </w:rPr>
        <w:t xml:space="preserve">Подраздел </w:t>
      </w:r>
      <w:r w:rsidR="008D51DF" w:rsidRPr="00735D2F">
        <w:rPr>
          <w:b/>
          <w:color w:val="000000" w:themeColor="text1"/>
          <w:szCs w:val="28"/>
        </w:rPr>
        <w:t>1. Наименование муниципальной услуги</w:t>
      </w:r>
    </w:p>
    <w:p w:rsidR="008D51DF" w:rsidRPr="00735D2F" w:rsidRDefault="008D51DF" w:rsidP="008D51DF">
      <w:pPr>
        <w:jc w:val="center"/>
        <w:rPr>
          <w:color w:val="000000" w:themeColor="text1"/>
          <w:szCs w:val="28"/>
        </w:rPr>
      </w:pPr>
    </w:p>
    <w:p w:rsidR="008D51DF" w:rsidRPr="00735D2F" w:rsidRDefault="00AC1145" w:rsidP="008D51DF">
      <w:pPr>
        <w:ind w:firstLine="709"/>
        <w:jc w:val="both"/>
        <w:rPr>
          <w:color w:val="000000" w:themeColor="text1"/>
          <w:szCs w:val="28"/>
        </w:rPr>
      </w:pPr>
      <w:r w:rsidRPr="00735D2F">
        <w:rPr>
          <w:bCs/>
          <w:color w:val="000000" w:themeColor="text1"/>
          <w:spacing w:val="-2"/>
          <w:szCs w:val="28"/>
        </w:rPr>
        <w:t xml:space="preserve">1.1. </w:t>
      </w:r>
      <w:r w:rsidR="003D1C20" w:rsidRPr="00735D2F">
        <w:rPr>
          <w:bCs/>
          <w:color w:val="000000" w:themeColor="text1"/>
          <w:spacing w:val="-2"/>
          <w:szCs w:val="28"/>
        </w:rPr>
        <w:t>Наименование муниципальной услуги: «</w:t>
      </w:r>
      <w:r w:rsidR="008D51DF" w:rsidRPr="00735D2F">
        <w:rPr>
          <w:color w:val="000000" w:themeColor="text1"/>
          <w:szCs w:val="28"/>
        </w:rPr>
        <w:t>Присвоение, изменение и аннулирование адресов</w:t>
      </w:r>
      <w:r w:rsidR="003D1C20" w:rsidRPr="00735D2F">
        <w:rPr>
          <w:color w:val="000000" w:themeColor="text1"/>
          <w:szCs w:val="28"/>
        </w:rPr>
        <w:t>»</w:t>
      </w:r>
      <w:r w:rsidR="008D51DF" w:rsidRPr="00735D2F">
        <w:rPr>
          <w:color w:val="000000" w:themeColor="text1"/>
          <w:szCs w:val="28"/>
        </w:rPr>
        <w:t>.</w:t>
      </w:r>
    </w:p>
    <w:p w:rsidR="008D51DF" w:rsidRPr="00735D2F" w:rsidRDefault="008D51DF" w:rsidP="008D51DF">
      <w:pPr>
        <w:ind w:firstLine="709"/>
        <w:jc w:val="both"/>
        <w:rPr>
          <w:color w:val="000000" w:themeColor="text1"/>
          <w:szCs w:val="28"/>
        </w:rPr>
      </w:pPr>
    </w:p>
    <w:p w:rsidR="008D51DF" w:rsidRPr="00735D2F" w:rsidRDefault="003D1C20" w:rsidP="008D51DF">
      <w:pPr>
        <w:jc w:val="center"/>
        <w:rPr>
          <w:b/>
          <w:color w:val="000000" w:themeColor="text1"/>
          <w:szCs w:val="28"/>
        </w:rPr>
      </w:pPr>
      <w:r w:rsidRPr="00735D2F">
        <w:rPr>
          <w:b/>
          <w:color w:val="000000" w:themeColor="text1"/>
          <w:szCs w:val="28"/>
        </w:rPr>
        <w:t xml:space="preserve">Подраздел </w:t>
      </w:r>
      <w:r w:rsidR="008D51DF" w:rsidRPr="00735D2F">
        <w:rPr>
          <w:b/>
          <w:color w:val="000000" w:themeColor="text1"/>
          <w:szCs w:val="28"/>
        </w:rPr>
        <w:t>2. Наименование органа, предоставляющего муниципальную услугу</w:t>
      </w:r>
    </w:p>
    <w:p w:rsidR="008D51DF" w:rsidRPr="00735D2F" w:rsidRDefault="008D51DF" w:rsidP="008D51DF">
      <w:pPr>
        <w:jc w:val="center"/>
        <w:rPr>
          <w:color w:val="000000" w:themeColor="text1"/>
          <w:szCs w:val="28"/>
        </w:rPr>
      </w:pPr>
    </w:p>
    <w:p w:rsidR="00026671" w:rsidRPr="00735D2F" w:rsidRDefault="008D51DF" w:rsidP="00026671">
      <w:pPr>
        <w:pStyle w:val="a3"/>
        <w:spacing w:after="0" w:line="240" w:lineRule="auto"/>
        <w:ind w:left="0" w:firstLine="709"/>
        <w:jc w:val="both"/>
        <w:rPr>
          <w:rFonts w:ascii="Times New Roman" w:hAnsi="Times New Roman"/>
          <w:color w:val="000000" w:themeColor="text1"/>
          <w:sz w:val="28"/>
          <w:szCs w:val="28"/>
          <w:shd w:val="clear" w:color="auto" w:fill="FFFFFF"/>
        </w:rPr>
      </w:pPr>
      <w:r w:rsidRPr="00735D2F">
        <w:rPr>
          <w:rFonts w:ascii="Times New Roman" w:hAnsi="Times New Roman"/>
          <w:color w:val="000000" w:themeColor="text1"/>
          <w:sz w:val="28"/>
          <w:szCs w:val="28"/>
        </w:rPr>
        <w:t>2.1.</w:t>
      </w:r>
      <w:r w:rsidRPr="00735D2F">
        <w:rPr>
          <w:color w:val="000000" w:themeColor="text1"/>
          <w:szCs w:val="28"/>
        </w:rPr>
        <w:t xml:space="preserve"> </w:t>
      </w:r>
      <w:r w:rsidR="0051538E" w:rsidRPr="00735D2F">
        <w:rPr>
          <w:rFonts w:ascii="Times New Roman" w:hAnsi="Times New Roman"/>
          <w:color w:val="000000" w:themeColor="text1"/>
          <w:sz w:val="28"/>
          <w:szCs w:val="28"/>
          <w:shd w:val="clear" w:color="auto" w:fill="FFFFFF"/>
        </w:rPr>
        <w:t xml:space="preserve">Предоставление муниципальной услуги осуществляется администрацией </w:t>
      </w:r>
      <w:r w:rsidR="00F019F7" w:rsidRPr="00F019F7">
        <w:rPr>
          <w:rFonts w:ascii="Times New Roman" w:hAnsi="Times New Roman"/>
          <w:sz w:val="28"/>
          <w:szCs w:val="28"/>
        </w:rPr>
        <w:t>Гришковского</w:t>
      </w:r>
      <w:r w:rsidR="0051538E" w:rsidRPr="00735D2F">
        <w:rPr>
          <w:rFonts w:ascii="Times New Roman" w:hAnsi="Times New Roman"/>
          <w:color w:val="000000" w:themeColor="text1"/>
          <w:sz w:val="28"/>
          <w:szCs w:val="28"/>
          <w:shd w:val="clear" w:color="auto" w:fill="FFFFFF"/>
        </w:rPr>
        <w:t xml:space="preserve"> сельского поселения Калининского района</w:t>
      </w:r>
      <w:r w:rsidR="00CE5F7F">
        <w:rPr>
          <w:rFonts w:ascii="Times New Roman" w:hAnsi="Times New Roman"/>
          <w:color w:val="000000" w:themeColor="text1"/>
          <w:sz w:val="28"/>
          <w:szCs w:val="28"/>
          <w:shd w:val="clear" w:color="auto" w:fill="FFFFFF"/>
        </w:rPr>
        <w:t xml:space="preserve"> </w:t>
      </w:r>
      <w:r w:rsidR="00CE5F7F">
        <w:rPr>
          <w:rFonts w:ascii="Times New Roman" w:hAnsi="Times New Roman"/>
          <w:color w:val="000000" w:themeColor="text1"/>
          <w:sz w:val="28"/>
          <w:szCs w:val="28"/>
          <w:shd w:val="clear" w:color="auto" w:fill="FFFFFF"/>
        </w:rPr>
        <w:lastRenderedPageBreak/>
        <w:t xml:space="preserve">через общий отдел администрации </w:t>
      </w:r>
      <w:r w:rsidR="00F019F7" w:rsidRPr="00F019F7">
        <w:rPr>
          <w:rFonts w:ascii="Times New Roman" w:hAnsi="Times New Roman"/>
          <w:sz w:val="28"/>
          <w:szCs w:val="28"/>
        </w:rPr>
        <w:t>Гришковского</w:t>
      </w:r>
      <w:r w:rsidR="00CE5F7F" w:rsidRPr="00735D2F">
        <w:rPr>
          <w:rFonts w:ascii="Times New Roman" w:hAnsi="Times New Roman"/>
          <w:color w:val="000000" w:themeColor="text1"/>
          <w:sz w:val="28"/>
          <w:szCs w:val="28"/>
          <w:shd w:val="clear" w:color="auto" w:fill="FFFFFF"/>
        </w:rPr>
        <w:t xml:space="preserve"> сельского поселения Калининского района</w:t>
      </w:r>
      <w:r w:rsidR="00CE5F7F">
        <w:rPr>
          <w:rFonts w:ascii="Times New Roman" w:hAnsi="Times New Roman"/>
          <w:color w:val="000000" w:themeColor="text1"/>
          <w:sz w:val="28"/>
          <w:szCs w:val="28"/>
          <w:shd w:val="clear" w:color="auto" w:fill="FFFFFF"/>
        </w:rPr>
        <w:t xml:space="preserve"> </w:t>
      </w:r>
      <w:r w:rsidR="00CE5F7F" w:rsidRPr="00735D2F">
        <w:rPr>
          <w:rFonts w:ascii="Times New Roman" w:hAnsi="Times New Roman"/>
          <w:color w:val="000000" w:themeColor="text1"/>
          <w:sz w:val="28"/>
          <w:szCs w:val="28"/>
          <w:shd w:val="clear" w:color="auto" w:fill="FFFFFF"/>
        </w:rPr>
        <w:t>(</w:t>
      </w:r>
      <w:r w:rsidR="0051538E" w:rsidRPr="00735D2F">
        <w:rPr>
          <w:rFonts w:ascii="Times New Roman" w:hAnsi="Times New Roman"/>
          <w:color w:val="000000" w:themeColor="text1"/>
          <w:sz w:val="28"/>
          <w:szCs w:val="28"/>
          <w:shd w:val="clear" w:color="auto" w:fill="FFFFFF"/>
        </w:rPr>
        <w:t>далее – уполномоченный орган)</w:t>
      </w:r>
      <w:r w:rsidR="00026671" w:rsidRPr="00735D2F">
        <w:rPr>
          <w:rFonts w:ascii="Times New Roman" w:hAnsi="Times New Roman"/>
          <w:color w:val="000000" w:themeColor="text1"/>
          <w:sz w:val="28"/>
          <w:szCs w:val="28"/>
          <w:shd w:val="clear" w:color="auto" w:fill="FFFFFF"/>
        </w:rPr>
        <w:t>.</w:t>
      </w:r>
    </w:p>
    <w:p w:rsidR="00026671" w:rsidRPr="00735D2F" w:rsidRDefault="00026671" w:rsidP="00026671">
      <w:pPr>
        <w:pStyle w:val="a3"/>
        <w:spacing w:after="0" w:line="240" w:lineRule="auto"/>
        <w:ind w:left="0" w:firstLine="709"/>
        <w:jc w:val="both"/>
        <w:rPr>
          <w:rFonts w:ascii="Times New Roman" w:hAnsi="Times New Roman"/>
          <w:color w:val="000000" w:themeColor="text1"/>
          <w:sz w:val="28"/>
          <w:szCs w:val="28"/>
          <w:shd w:val="clear" w:color="auto" w:fill="FFFFFF"/>
        </w:rPr>
      </w:pPr>
      <w:r w:rsidRPr="00735D2F">
        <w:rPr>
          <w:rFonts w:ascii="Times New Roman" w:hAnsi="Times New Roman"/>
          <w:color w:val="000000" w:themeColor="text1"/>
          <w:sz w:val="28"/>
          <w:szCs w:val="28"/>
          <w:shd w:val="clear" w:color="auto" w:fill="FFFFFF"/>
        </w:rPr>
        <w:t xml:space="preserve">2.2. Ответственным лицом за предоставление муниципальной услуги является </w:t>
      </w:r>
      <w:r w:rsidR="001126D5" w:rsidRPr="00735D2F">
        <w:rPr>
          <w:rFonts w:ascii="Times New Roman" w:hAnsi="Times New Roman"/>
          <w:color w:val="000000" w:themeColor="text1"/>
          <w:sz w:val="28"/>
          <w:szCs w:val="28"/>
          <w:shd w:val="clear" w:color="auto" w:fill="FFFFFF"/>
        </w:rPr>
        <w:t>ведущий специалист общего отдела</w:t>
      </w:r>
      <w:r w:rsidRPr="00735D2F">
        <w:rPr>
          <w:rFonts w:ascii="Times New Roman" w:hAnsi="Times New Roman"/>
          <w:color w:val="000000" w:themeColor="text1"/>
          <w:sz w:val="28"/>
          <w:szCs w:val="28"/>
          <w:shd w:val="clear" w:color="auto" w:fill="FFFFFF"/>
        </w:rPr>
        <w:t xml:space="preserve"> </w:t>
      </w:r>
      <w:r w:rsidR="00F019F7" w:rsidRPr="00F019F7">
        <w:rPr>
          <w:rFonts w:ascii="Times New Roman" w:hAnsi="Times New Roman"/>
          <w:sz w:val="28"/>
          <w:szCs w:val="28"/>
        </w:rPr>
        <w:t>Гришковского</w:t>
      </w:r>
      <w:r w:rsidRPr="00735D2F">
        <w:rPr>
          <w:rFonts w:ascii="Times New Roman" w:hAnsi="Times New Roman"/>
          <w:color w:val="000000" w:themeColor="text1"/>
          <w:sz w:val="28"/>
          <w:szCs w:val="28"/>
          <w:shd w:val="clear" w:color="auto" w:fill="FFFFFF"/>
        </w:rPr>
        <w:t xml:space="preserve"> сельского поселения Калининского района (далее – </w:t>
      </w:r>
      <w:r w:rsidR="009E7ACB">
        <w:rPr>
          <w:rFonts w:ascii="Times New Roman" w:hAnsi="Times New Roman"/>
          <w:color w:val="000000" w:themeColor="text1"/>
          <w:sz w:val="28"/>
          <w:szCs w:val="28"/>
          <w:shd w:val="clear" w:color="auto" w:fill="FFFFFF"/>
        </w:rPr>
        <w:t>ответственное</w:t>
      </w:r>
      <w:r w:rsidRPr="00735D2F">
        <w:rPr>
          <w:rFonts w:ascii="Times New Roman" w:hAnsi="Times New Roman"/>
          <w:color w:val="000000" w:themeColor="text1"/>
          <w:sz w:val="28"/>
          <w:szCs w:val="28"/>
          <w:shd w:val="clear" w:color="auto" w:fill="FFFFFF"/>
        </w:rPr>
        <w:t xml:space="preserve"> лицо уполномоченного органа).</w:t>
      </w:r>
    </w:p>
    <w:p w:rsidR="009E7ACB" w:rsidRPr="003F0D2D" w:rsidRDefault="00026671" w:rsidP="009E7ACB">
      <w:pPr>
        <w:autoSpaceDE w:val="0"/>
        <w:autoSpaceDN w:val="0"/>
        <w:adjustRightInd w:val="0"/>
        <w:ind w:firstLine="720"/>
        <w:jc w:val="both"/>
        <w:rPr>
          <w:szCs w:val="28"/>
        </w:rPr>
      </w:pPr>
      <w:r w:rsidRPr="00735D2F">
        <w:rPr>
          <w:color w:val="000000" w:themeColor="text1"/>
          <w:szCs w:val="28"/>
        </w:rPr>
        <w:t xml:space="preserve">2.3. </w:t>
      </w:r>
      <w:r w:rsidR="009E7ACB" w:rsidRPr="003F0D2D">
        <w:rPr>
          <w:szCs w:val="28"/>
        </w:rPr>
        <w:t xml:space="preserve">В процессе предоставления муниципальной услуги уполномоченный орган взаимодействует </w:t>
      </w:r>
      <w:proofErr w:type="gramStart"/>
      <w:r w:rsidR="009E7ACB" w:rsidRPr="003F0D2D">
        <w:rPr>
          <w:szCs w:val="28"/>
        </w:rPr>
        <w:t>с</w:t>
      </w:r>
      <w:proofErr w:type="gramEnd"/>
      <w:r w:rsidR="009E7ACB" w:rsidRPr="003F0D2D">
        <w:rPr>
          <w:szCs w:val="28"/>
        </w:rPr>
        <w:t>:</w:t>
      </w:r>
    </w:p>
    <w:p w:rsidR="009E7ACB" w:rsidRPr="003F0D2D" w:rsidRDefault="00E3481B" w:rsidP="009E7ACB">
      <w:pPr>
        <w:autoSpaceDE w:val="0"/>
        <w:autoSpaceDN w:val="0"/>
        <w:adjustRightInd w:val="0"/>
        <w:ind w:firstLine="720"/>
        <w:jc w:val="both"/>
        <w:rPr>
          <w:szCs w:val="28"/>
        </w:rPr>
      </w:pPr>
      <w:r>
        <w:rPr>
          <w:szCs w:val="28"/>
          <w:shd w:val="clear" w:color="auto" w:fill="FFFFFF"/>
        </w:rPr>
        <w:t xml:space="preserve">Межмуниципальным отделом по </w:t>
      </w:r>
      <w:r w:rsidR="009E7ACB" w:rsidRPr="003F0D2D">
        <w:rPr>
          <w:szCs w:val="28"/>
          <w:shd w:val="clear" w:color="auto" w:fill="FFFFFF"/>
        </w:rPr>
        <w:t>Калининск</w:t>
      </w:r>
      <w:r>
        <w:rPr>
          <w:szCs w:val="28"/>
          <w:shd w:val="clear" w:color="auto" w:fill="FFFFFF"/>
        </w:rPr>
        <w:t>ому, Красноармейскому и Славянскому</w:t>
      </w:r>
      <w:r w:rsidR="009E7ACB" w:rsidRPr="003F0D2D">
        <w:rPr>
          <w:szCs w:val="28"/>
          <w:shd w:val="clear" w:color="auto" w:fill="FFFFFF"/>
        </w:rPr>
        <w:t xml:space="preserve"> </w:t>
      </w:r>
      <w:r>
        <w:rPr>
          <w:szCs w:val="28"/>
          <w:shd w:val="clear" w:color="auto" w:fill="FFFFFF"/>
        </w:rPr>
        <w:t>районам</w:t>
      </w:r>
      <w:r w:rsidR="009E7ACB" w:rsidRPr="003F0D2D">
        <w:rPr>
          <w:szCs w:val="28"/>
          <w:shd w:val="clear" w:color="auto" w:fill="FFFFFF"/>
        </w:rPr>
        <w:t xml:space="preserve"> </w:t>
      </w:r>
      <w:r>
        <w:rPr>
          <w:szCs w:val="28"/>
          <w:shd w:val="clear" w:color="auto" w:fill="FFFFFF"/>
        </w:rPr>
        <w:t>У</w:t>
      </w:r>
      <w:r w:rsidR="009E7ACB" w:rsidRPr="003F0D2D">
        <w:rPr>
          <w:szCs w:val="28"/>
          <w:shd w:val="clear" w:color="auto" w:fill="FFFFFF"/>
        </w:rPr>
        <w:t>правления Федеральной службы государственной регистрации, кадастра и картографии по Краснодарскому краю</w:t>
      </w:r>
      <w:r w:rsidR="009E7ACB" w:rsidRPr="003F0D2D">
        <w:rPr>
          <w:szCs w:val="28"/>
        </w:rPr>
        <w:t>;</w:t>
      </w:r>
    </w:p>
    <w:p w:rsidR="009E7ACB" w:rsidRPr="003F0D2D" w:rsidRDefault="009E7ACB" w:rsidP="009E7ACB">
      <w:pPr>
        <w:autoSpaceDE w:val="0"/>
        <w:autoSpaceDN w:val="0"/>
        <w:adjustRightInd w:val="0"/>
        <w:ind w:firstLine="720"/>
        <w:jc w:val="both"/>
        <w:rPr>
          <w:szCs w:val="28"/>
        </w:rPr>
      </w:pPr>
      <w:r w:rsidRPr="003F0D2D">
        <w:rPr>
          <w:szCs w:val="28"/>
        </w:rPr>
        <w:t xml:space="preserve">Межрайонной ИФНС России № 10 по Краснодарскому краю </w:t>
      </w:r>
      <w:proofErr w:type="gramStart"/>
      <w:r w:rsidRPr="003F0D2D">
        <w:rPr>
          <w:szCs w:val="28"/>
        </w:rPr>
        <w:t>в</w:t>
      </w:r>
      <w:proofErr w:type="gramEnd"/>
      <w:r w:rsidRPr="003F0D2D">
        <w:rPr>
          <w:szCs w:val="28"/>
        </w:rPr>
        <w:t xml:space="preserve"> </w:t>
      </w:r>
      <w:proofErr w:type="gramStart"/>
      <w:r w:rsidRPr="003F0D2D">
        <w:rPr>
          <w:szCs w:val="28"/>
        </w:rPr>
        <w:t>Тимашевском</w:t>
      </w:r>
      <w:proofErr w:type="gramEnd"/>
      <w:r w:rsidRPr="003F0D2D">
        <w:rPr>
          <w:szCs w:val="28"/>
        </w:rPr>
        <w:t xml:space="preserve"> районе;</w:t>
      </w:r>
    </w:p>
    <w:p w:rsidR="009E7ACB" w:rsidRDefault="0018536E" w:rsidP="009E7AC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Управлением</w:t>
      </w:r>
      <w:r w:rsidR="009E7ACB" w:rsidRPr="009E7ACB">
        <w:rPr>
          <w:rFonts w:ascii="Times New Roman" w:hAnsi="Times New Roman"/>
          <w:sz w:val="28"/>
          <w:szCs w:val="28"/>
        </w:rPr>
        <w:t xml:space="preserve"> градостроительства</w:t>
      </w:r>
      <w:r>
        <w:rPr>
          <w:rFonts w:ascii="Times New Roman" w:hAnsi="Times New Roman"/>
          <w:sz w:val="28"/>
          <w:szCs w:val="28"/>
        </w:rPr>
        <w:t xml:space="preserve"> и благоустройства</w:t>
      </w:r>
      <w:r w:rsidR="009E7ACB" w:rsidRPr="009E7ACB">
        <w:rPr>
          <w:rFonts w:ascii="Times New Roman" w:hAnsi="Times New Roman"/>
          <w:sz w:val="28"/>
          <w:szCs w:val="28"/>
        </w:rPr>
        <w:t xml:space="preserve"> администрации муниципального образования Калининский район Краснодарского края</w:t>
      </w:r>
      <w:r w:rsidR="009E7ACB">
        <w:rPr>
          <w:rFonts w:ascii="Times New Roman" w:hAnsi="Times New Roman"/>
          <w:sz w:val="28"/>
          <w:szCs w:val="28"/>
        </w:rPr>
        <w:t>.</w:t>
      </w:r>
    </w:p>
    <w:p w:rsidR="009E7ACB" w:rsidRPr="00E645B2" w:rsidRDefault="009E7ACB" w:rsidP="009E7ACB">
      <w:pPr>
        <w:widowControl w:val="0"/>
        <w:autoSpaceDE w:val="0"/>
        <w:autoSpaceDN w:val="0"/>
        <w:adjustRightInd w:val="0"/>
        <w:ind w:firstLine="709"/>
        <w:jc w:val="both"/>
        <w:rPr>
          <w:szCs w:val="28"/>
        </w:rPr>
      </w:pPr>
      <w:r>
        <w:rPr>
          <w:szCs w:val="28"/>
        </w:rPr>
        <w:t xml:space="preserve">2.4. </w:t>
      </w:r>
      <w:r w:rsidRPr="00E645B2">
        <w:rPr>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9E7ACB" w:rsidRPr="00E645B2" w:rsidRDefault="009E7ACB" w:rsidP="009E7ACB">
      <w:pPr>
        <w:ind w:firstLine="709"/>
        <w:jc w:val="both"/>
        <w:rPr>
          <w:szCs w:val="28"/>
        </w:rPr>
      </w:pPr>
      <w:r>
        <w:rPr>
          <w:szCs w:val="28"/>
        </w:rPr>
        <w:t xml:space="preserve">2.5. </w:t>
      </w:r>
      <w:r w:rsidRPr="00E645B2">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E7ACB" w:rsidRPr="00E645B2" w:rsidRDefault="009E7ACB" w:rsidP="009E7ACB">
      <w:pPr>
        <w:autoSpaceDE w:val="0"/>
        <w:autoSpaceDN w:val="0"/>
        <w:adjustRightInd w:val="0"/>
        <w:ind w:firstLine="709"/>
        <w:jc w:val="both"/>
        <w:rPr>
          <w:szCs w:val="28"/>
        </w:rPr>
      </w:pPr>
      <w:r>
        <w:rPr>
          <w:szCs w:val="28"/>
        </w:rPr>
        <w:t xml:space="preserve">2.6. </w:t>
      </w:r>
      <w:r w:rsidRPr="00E645B2">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E7ACB" w:rsidRDefault="009E7ACB" w:rsidP="009E7ACB">
      <w:pPr>
        <w:ind w:firstLine="709"/>
        <w:jc w:val="both"/>
        <w:rPr>
          <w:szCs w:val="28"/>
        </w:rPr>
      </w:pPr>
      <w:r w:rsidRPr="00E645B2">
        <w:rPr>
          <w:szCs w:val="28"/>
        </w:rPr>
        <w:t>2.</w:t>
      </w:r>
      <w:r>
        <w:rPr>
          <w:szCs w:val="28"/>
        </w:rPr>
        <w:t>7</w:t>
      </w:r>
      <w:r w:rsidRPr="00E645B2">
        <w:rPr>
          <w:szCs w:val="28"/>
        </w:rPr>
        <w:t xml:space="preserve">. </w:t>
      </w:r>
      <w:proofErr w:type="gramStart"/>
      <w:r w:rsidRPr="00E645B2">
        <w:rPr>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Cs w:val="28"/>
        </w:rPr>
        <w:t>.</w:t>
      </w:r>
    </w:p>
    <w:p w:rsidR="009E7ACB" w:rsidRPr="00FD75EE" w:rsidRDefault="009E7ACB" w:rsidP="00FD75EE">
      <w:pPr>
        <w:jc w:val="both"/>
        <w:rPr>
          <w:color w:val="000000" w:themeColor="text1"/>
          <w:szCs w:val="28"/>
        </w:rPr>
      </w:pPr>
    </w:p>
    <w:p w:rsidR="008D51DF" w:rsidRPr="00735D2F" w:rsidRDefault="00CD4203" w:rsidP="008D51DF">
      <w:pPr>
        <w:jc w:val="center"/>
        <w:rPr>
          <w:b/>
          <w:color w:val="000000" w:themeColor="text1"/>
          <w:szCs w:val="28"/>
        </w:rPr>
      </w:pPr>
      <w:r w:rsidRPr="00735D2F">
        <w:rPr>
          <w:b/>
          <w:color w:val="000000" w:themeColor="text1"/>
          <w:szCs w:val="28"/>
        </w:rPr>
        <w:t xml:space="preserve">Подраздел </w:t>
      </w:r>
      <w:r w:rsidR="008D51DF" w:rsidRPr="00735D2F">
        <w:rPr>
          <w:b/>
          <w:color w:val="000000" w:themeColor="text1"/>
          <w:szCs w:val="28"/>
        </w:rPr>
        <w:t xml:space="preserve">3. </w:t>
      </w:r>
      <w:r w:rsidR="00FD75EE">
        <w:rPr>
          <w:b/>
          <w:color w:val="000000" w:themeColor="text1"/>
          <w:szCs w:val="28"/>
        </w:rPr>
        <w:t>Описание результата</w:t>
      </w:r>
      <w:r w:rsidR="008D51DF" w:rsidRPr="00735D2F">
        <w:rPr>
          <w:b/>
          <w:color w:val="000000" w:themeColor="text1"/>
          <w:szCs w:val="28"/>
        </w:rPr>
        <w:t xml:space="preserve"> предоставления муниципальной услуги</w:t>
      </w:r>
    </w:p>
    <w:p w:rsidR="008D51DF" w:rsidRPr="00735D2F" w:rsidRDefault="008D51DF" w:rsidP="008D51DF">
      <w:pPr>
        <w:jc w:val="center"/>
        <w:rPr>
          <w:color w:val="000000" w:themeColor="text1"/>
          <w:szCs w:val="28"/>
        </w:rPr>
      </w:pPr>
    </w:p>
    <w:p w:rsidR="008D51DF" w:rsidRPr="00735D2F" w:rsidRDefault="00CD4203" w:rsidP="008D51DF">
      <w:pPr>
        <w:ind w:firstLine="709"/>
        <w:jc w:val="both"/>
        <w:rPr>
          <w:color w:val="000000" w:themeColor="text1"/>
          <w:szCs w:val="28"/>
        </w:rPr>
      </w:pPr>
      <w:r w:rsidRPr="00735D2F">
        <w:rPr>
          <w:color w:val="000000" w:themeColor="text1"/>
          <w:szCs w:val="28"/>
        </w:rPr>
        <w:t xml:space="preserve">3.1. </w:t>
      </w:r>
      <w:r w:rsidR="008D51DF" w:rsidRPr="00735D2F">
        <w:rPr>
          <w:color w:val="000000" w:themeColor="text1"/>
          <w:szCs w:val="28"/>
        </w:rPr>
        <w:t>Результатом предоставления муниципальной услуги является:</w:t>
      </w:r>
    </w:p>
    <w:p w:rsidR="008D51DF" w:rsidRPr="00735D2F" w:rsidRDefault="008D51DF" w:rsidP="008D51DF">
      <w:pPr>
        <w:ind w:firstLine="709"/>
        <w:jc w:val="both"/>
        <w:rPr>
          <w:color w:val="000000" w:themeColor="text1"/>
          <w:szCs w:val="28"/>
        </w:rPr>
      </w:pPr>
      <w:r w:rsidRPr="00735D2F">
        <w:rPr>
          <w:color w:val="000000" w:themeColor="text1"/>
          <w:szCs w:val="28"/>
        </w:rPr>
        <w:lastRenderedPageBreak/>
        <w:t>постановлени</w:t>
      </w:r>
      <w:r w:rsidR="00FD75EE">
        <w:rPr>
          <w:color w:val="000000" w:themeColor="text1"/>
          <w:szCs w:val="28"/>
        </w:rPr>
        <w:t>е</w:t>
      </w:r>
      <w:r w:rsidRPr="00735D2F">
        <w:rPr>
          <w:color w:val="000000" w:themeColor="text1"/>
          <w:szCs w:val="28"/>
        </w:rPr>
        <w:t xml:space="preserve"> администрации </w:t>
      </w:r>
      <w:r w:rsidR="00F019F7">
        <w:rPr>
          <w:szCs w:val="28"/>
        </w:rPr>
        <w:t>Гришковского</w:t>
      </w:r>
      <w:r w:rsidRPr="00735D2F">
        <w:rPr>
          <w:color w:val="000000" w:themeColor="text1"/>
          <w:szCs w:val="28"/>
        </w:rPr>
        <w:t xml:space="preserve"> сельского поселения Калининского района</w:t>
      </w:r>
      <w:r w:rsidR="00CD4203" w:rsidRPr="00735D2F">
        <w:rPr>
          <w:color w:val="000000" w:themeColor="text1"/>
          <w:szCs w:val="28"/>
        </w:rPr>
        <w:t xml:space="preserve"> о присвоении, изменении или аннулировании адресов</w:t>
      </w:r>
      <w:r w:rsidR="004C0FB6" w:rsidRPr="00735D2F">
        <w:rPr>
          <w:color w:val="000000" w:themeColor="text1"/>
          <w:szCs w:val="28"/>
        </w:rPr>
        <w:t xml:space="preserve"> объектам адресации</w:t>
      </w:r>
      <w:r w:rsidRPr="00735D2F">
        <w:rPr>
          <w:color w:val="000000" w:themeColor="text1"/>
          <w:szCs w:val="28"/>
        </w:rPr>
        <w:t>;</w:t>
      </w:r>
    </w:p>
    <w:p w:rsidR="008D51DF" w:rsidRPr="00735D2F" w:rsidRDefault="00A31910" w:rsidP="00F019F7">
      <w:pPr>
        <w:ind w:firstLine="708"/>
        <w:jc w:val="both"/>
        <w:rPr>
          <w:color w:val="000000" w:themeColor="text1"/>
          <w:szCs w:val="28"/>
        </w:rPr>
      </w:pPr>
      <w:r w:rsidRPr="00735D2F">
        <w:rPr>
          <w:color w:val="000000" w:themeColor="text1"/>
          <w:szCs w:val="28"/>
          <w:shd w:val="clear" w:color="auto" w:fill="FFFFFF"/>
        </w:rPr>
        <w:t>решение об отказе в присвоении объекту адресации адреса или аннулировании его адреса</w:t>
      </w:r>
      <w:r w:rsidR="008D51DF" w:rsidRPr="00735D2F">
        <w:rPr>
          <w:color w:val="000000" w:themeColor="text1"/>
          <w:szCs w:val="28"/>
        </w:rPr>
        <w:t>.</w:t>
      </w:r>
    </w:p>
    <w:p w:rsidR="00FD75EE" w:rsidRPr="00D10373" w:rsidRDefault="00FD75EE" w:rsidP="00FD75EE">
      <w:pPr>
        <w:widowControl w:val="0"/>
        <w:shd w:val="clear" w:color="auto" w:fill="FFFFFF"/>
        <w:suppressAutoHyphens/>
        <w:autoSpaceDE w:val="0"/>
        <w:ind w:firstLine="709"/>
        <w:jc w:val="both"/>
        <w:rPr>
          <w:szCs w:val="28"/>
          <w:lang w:eastAsia="ar-SA"/>
        </w:rPr>
      </w:pPr>
      <w:r>
        <w:rPr>
          <w:szCs w:val="28"/>
          <w:lang w:eastAsia="ar-SA"/>
        </w:rPr>
        <w:t xml:space="preserve">3.2. </w:t>
      </w:r>
      <w:r w:rsidRPr="00D10373">
        <w:rPr>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D75EE" w:rsidRPr="00E645B2" w:rsidRDefault="00FD75EE" w:rsidP="00FD75EE">
      <w:pPr>
        <w:ind w:firstLine="709"/>
        <w:jc w:val="both"/>
        <w:rPr>
          <w:szCs w:val="28"/>
        </w:rPr>
      </w:pPr>
      <w:r>
        <w:rPr>
          <w:szCs w:val="28"/>
        </w:rPr>
        <w:t xml:space="preserve">3.3. </w:t>
      </w:r>
      <w:r w:rsidRPr="00E645B2">
        <w:rPr>
          <w:szCs w:val="28"/>
        </w:rPr>
        <w:t>Результаты предоставления муниципальной услуги</w:t>
      </w:r>
      <w:r>
        <w:rPr>
          <w:szCs w:val="28"/>
        </w:rPr>
        <w:t xml:space="preserve"> </w:t>
      </w:r>
      <w:r w:rsidRPr="00E645B2">
        <w:rPr>
          <w:szCs w:val="28"/>
        </w:rPr>
        <w:t xml:space="preserve">по экстерриториальному принципу в виде электронных документов и (или) электронных образов документов заверяются главой </w:t>
      </w:r>
      <w:r w:rsidR="00F019F7">
        <w:rPr>
          <w:szCs w:val="28"/>
        </w:rPr>
        <w:t xml:space="preserve">Гришковского </w:t>
      </w:r>
      <w:r>
        <w:rPr>
          <w:szCs w:val="28"/>
        </w:rPr>
        <w:t>сельского поселения Калининского района</w:t>
      </w:r>
      <w:r w:rsidRPr="00E645B2">
        <w:rPr>
          <w:szCs w:val="28"/>
        </w:rPr>
        <w:t>.</w:t>
      </w:r>
    </w:p>
    <w:p w:rsidR="008D51DF" w:rsidRDefault="00FD75EE" w:rsidP="00FD75EE">
      <w:pPr>
        <w:ind w:firstLine="709"/>
        <w:jc w:val="both"/>
        <w:rPr>
          <w:szCs w:val="28"/>
        </w:rPr>
      </w:pPr>
      <w:r>
        <w:rPr>
          <w:szCs w:val="28"/>
        </w:rPr>
        <w:t xml:space="preserve">3.4. </w:t>
      </w:r>
      <w:r w:rsidRPr="00E645B2">
        <w:rPr>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r>
        <w:rPr>
          <w:szCs w:val="28"/>
        </w:rPr>
        <w:t xml:space="preserve"> </w:t>
      </w:r>
      <w:r w:rsidR="00F019F7">
        <w:rPr>
          <w:szCs w:val="28"/>
        </w:rPr>
        <w:t>Гришковского</w:t>
      </w:r>
      <w:r>
        <w:rPr>
          <w:szCs w:val="28"/>
        </w:rPr>
        <w:t xml:space="preserve"> сельского поселения Калининского района</w:t>
      </w:r>
      <w:r w:rsidRPr="00E645B2">
        <w:rPr>
          <w:szCs w:val="28"/>
        </w:rPr>
        <w:t>.</w:t>
      </w:r>
    </w:p>
    <w:p w:rsidR="00FD75EE" w:rsidRPr="00FD75EE" w:rsidRDefault="00FD75EE" w:rsidP="00FD75EE">
      <w:pPr>
        <w:ind w:firstLine="709"/>
        <w:jc w:val="both"/>
        <w:rPr>
          <w:szCs w:val="28"/>
        </w:rPr>
      </w:pPr>
    </w:p>
    <w:p w:rsidR="00620236" w:rsidRPr="00F9709C" w:rsidRDefault="00620236" w:rsidP="00620236">
      <w:pPr>
        <w:jc w:val="center"/>
        <w:rPr>
          <w:b/>
          <w:szCs w:val="28"/>
          <w:lang w:eastAsia="zh-CN"/>
        </w:rPr>
      </w:pPr>
      <w:r w:rsidRPr="00F9709C">
        <w:rPr>
          <w:b/>
          <w:szCs w:val="28"/>
        </w:rPr>
        <w:t xml:space="preserve">Подраздел 4. Срок </w:t>
      </w:r>
      <w:r w:rsidRPr="00F9709C">
        <w:rPr>
          <w:b/>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F9709C">
        <w:rPr>
          <w:b/>
          <w:szCs w:val="28"/>
          <w:lang w:eastAsia="zh-CN"/>
        </w:rPr>
        <w:t>в</w:t>
      </w:r>
      <w:proofErr w:type="gramEnd"/>
    </w:p>
    <w:p w:rsidR="00620236" w:rsidRPr="00F9709C" w:rsidRDefault="00620236" w:rsidP="00620236">
      <w:pPr>
        <w:jc w:val="center"/>
        <w:rPr>
          <w:b/>
          <w:szCs w:val="28"/>
          <w:lang w:eastAsia="zh-CN"/>
        </w:rPr>
      </w:pPr>
      <w:proofErr w:type="gramStart"/>
      <w:r w:rsidRPr="00F9709C">
        <w:rPr>
          <w:b/>
          <w:szCs w:val="28"/>
          <w:lang w:eastAsia="zh-CN"/>
        </w:rPr>
        <w:t>предоставлении</w:t>
      </w:r>
      <w:proofErr w:type="gramEnd"/>
      <w:r w:rsidRPr="00F9709C">
        <w:rPr>
          <w:b/>
          <w:szCs w:val="28"/>
          <w:lang w:eastAsia="zh-CN"/>
        </w:rPr>
        <w:t xml:space="preserve"> муниципальной услуги, срок приостановления </w:t>
      </w:r>
    </w:p>
    <w:p w:rsidR="00620236" w:rsidRPr="00F9709C" w:rsidRDefault="00620236" w:rsidP="00620236">
      <w:pPr>
        <w:jc w:val="center"/>
        <w:rPr>
          <w:b/>
          <w:szCs w:val="28"/>
          <w:lang w:eastAsia="zh-CN"/>
        </w:rPr>
      </w:pPr>
      <w:r w:rsidRPr="00F9709C">
        <w:rPr>
          <w:b/>
          <w:szCs w:val="28"/>
          <w:lang w:eastAsia="zh-CN"/>
        </w:rPr>
        <w:t xml:space="preserve">предоставления муниципальной услуги в случае, если возможность </w:t>
      </w:r>
    </w:p>
    <w:p w:rsidR="00620236" w:rsidRPr="00F9709C" w:rsidRDefault="00620236" w:rsidP="00620236">
      <w:pPr>
        <w:jc w:val="center"/>
        <w:rPr>
          <w:b/>
          <w:szCs w:val="28"/>
          <w:lang w:eastAsia="zh-CN"/>
        </w:rPr>
      </w:pPr>
      <w:r w:rsidRPr="00F9709C">
        <w:rPr>
          <w:b/>
          <w:szCs w:val="28"/>
          <w:lang w:eastAsia="zh-CN"/>
        </w:rPr>
        <w:t xml:space="preserve">приостановления </w:t>
      </w:r>
      <w:proofErr w:type="gramStart"/>
      <w:r w:rsidRPr="00F9709C">
        <w:rPr>
          <w:b/>
          <w:szCs w:val="28"/>
          <w:lang w:eastAsia="zh-CN"/>
        </w:rPr>
        <w:t>предусмотрена</w:t>
      </w:r>
      <w:proofErr w:type="gramEnd"/>
      <w:r w:rsidRPr="00F9709C">
        <w:rPr>
          <w:b/>
          <w:szCs w:val="28"/>
          <w:lang w:eastAsia="zh-CN"/>
        </w:rPr>
        <w:t xml:space="preserve"> законодательством </w:t>
      </w:r>
    </w:p>
    <w:p w:rsidR="00620236" w:rsidRPr="00F9709C" w:rsidRDefault="00620236" w:rsidP="00620236">
      <w:pPr>
        <w:jc w:val="center"/>
        <w:rPr>
          <w:b/>
          <w:szCs w:val="28"/>
          <w:lang w:eastAsia="zh-CN"/>
        </w:rPr>
      </w:pPr>
      <w:r w:rsidRPr="00F9709C">
        <w:rPr>
          <w:b/>
          <w:szCs w:val="28"/>
          <w:lang w:eastAsia="zh-CN"/>
        </w:rPr>
        <w:t xml:space="preserve">Российской Федерации, срок выдачи (направления) документов, </w:t>
      </w:r>
    </w:p>
    <w:p w:rsidR="008D51DF" w:rsidRDefault="00620236" w:rsidP="00620236">
      <w:pPr>
        <w:jc w:val="center"/>
        <w:rPr>
          <w:b/>
          <w:szCs w:val="28"/>
          <w:lang w:eastAsia="zh-CN"/>
        </w:rPr>
      </w:pPr>
      <w:proofErr w:type="gramStart"/>
      <w:r w:rsidRPr="00F9709C">
        <w:rPr>
          <w:b/>
          <w:szCs w:val="28"/>
          <w:lang w:eastAsia="zh-CN"/>
        </w:rPr>
        <w:t>являющихся</w:t>
      </w:r>
      <w:proofErr w:type="gramEnd"/>
      <w:r w:rsidRPr="00F9709C">
        <w:rPr>
          <w:b/>
          <w:szCs w:val="28"/>
          <w:lang w:eastAsia="zh-CN"/>
        </w:rPr>
        <w:t xml:space="preserve"> результатом предоставления муниципальной услуги</w:t>
      </w:r>
    </w:p>
    <w:p w:rsidR="00620236" w:rsidRPr="00735D2F" w:rsidRDefault="00620236" w:rsidP="00620236">
      <w:pPr>
        <w:jc w:val="center"/>
        <w:rPr>
          <w:color w:val="000000" w:themeColor="text1"/>
          <w:szCs w:val="28"/>
        </w:rPr>
      </w:pPr>
    </w:p>
    <w:p w:rsidR="008D51DF" w:rsidRPr="00735D2F" w:rsidRDefault="008D51DF" w:rsidP="008D51DF">
      <w:pPr>
        <w:ind w:firstLine="709"/>
        <w:jc w:val="both"/>
        <w:rPr>
          <w:color w:val="000000" w:themeColor="text1"/>
          <w:szCs w:val="28"/>
        </w:rPr>
      </w:pPr>
      <w:r w:rsidRPr="00735D2F">
        <w:rPr>
          <w:color w:val="000000" w:themeColor="text1"/>
          <w:szCs w:val="28"/>
        </w:rPr>
        <w:t xml:space="preserve">4.1. Срок предоставления муниципальной услуги составляет не более </w:t>
      </w:r>
      <w:r w:rsidR="006A5AC7" w:rsidRPr="00735D2F">
        <w:rPr>
          <w:color w:val="000000" w:themeColor="text1"/>
          <w:szCs w:val="28"/>
        </w:rPr>
        <w:t xml:space="preserve">чем </w:t>
      </w:r>
      <w:r w:rsidRPr="00735D2F">
        <w:rPr>
          <w:color w:val="000000" w:themeColor="text1"/>
          <w:szCs w:val="28"/>
        </w:rPr>
        <w:t>1</w:t>
      </w:r>
      <w:r w:rsidR="003A3B82">
        <w:rPr>
          <w:color w:val="000000" w:themeColor="text1"/>
          <w:szCs w:val="28"/>
        </w:rPr>
        <w:t>2</w:t>
      </w:r>
      <w:r w:rsidRPr="00735D2F">
        <w:rPr>
          <w:color w:val="000000" w:themeColor="text1"/>
          <w:szCs w:val="28"/>
        </w:rPr>
        <w:t xml:space="preserve"> рабочих дней со дня поступления заявления</w:t>
      </w:r>
      <w:r w:rsidR="00F9367E" w:rsidRPr="00735D2F">
        <w:rPr>
          <w:color w:val="000000" w:themeColor="text1"/>
          <w:szCs w:val="28"/>
        </w:rPr>
        <w:t xml:space="preserve"> в уполномоченный орган</w:t>
      </w:r>
      <w:r w:rsidRPr="00735D2F">
        <w:rPr>
          <w:color w:val="000000" w:themeColor="text1"/>
          <w:szCs w:val="28"/>
        </w:rPr>
        <w:t>.</w:t>
      </w:r>
    </w:p>
    <w:p w:rsidR="006A5AC7" w:rsidRPr="00735D2F" w:rsidRDefault="006A5AC7" w:rsidP="008D51DF">
      <w:pPr>
        <w:ind w:firstLine="709"/>
        <w:jc w:val="both"/>
        <w:rPr>
          <w:color w:val="000000" w:themeColor="text1"/>
          <w:szCs w:val="28"/>
        </w:rPr>
      </w:pPr>
      <w:r w:rsidRPr="00735D2F">
        <w:rPr>
          <w:color w:val="000000" w:themeColor="text1"/>
          <w:szCs w:val="28"/>
          <w:shd w:val="clear" w:color="auto" w:fill="FFFFFF"/>
        </w:rPr>
        <w:t>4.2. В случае представления заявления через многофункциональный центр срок, указанный в </w:t>
      </w:r>
      <w:hyperlink r:id="rId14" w:anchor="/document/70803770/entry/1037" w:history="1">
        <w:r w:rsidR="00FD75EE">
          <w:rPr>
            <w:rStyle w:val="ad"/>
            <w:color w:val="000000" w:themeColor="text1"/>
            <w:szCs w:val="28"/>
            <w:u w:val="none"/>
            <w:shd w:val="clear" w:color="auto" w:fill="FFFFFF"/>
          </w:rPr>
          <w:t xml:space="preserve">пункте </w:t>
        </w:r>
        <w:r w:rsidRPr="00735D2F">
          <w:rPr>
            <w:rStyle w:val="ad"/>
            <w:color w:val="000000" w:themeColor="text1"/>
            <w:szCs w:val="28"/>
            <w:u w:val="none"/>
            <w:shd w:val="clear" w:color="auto" w:fill="FFFFFF"/>
          </w:rPr>
          <w:t>4.1.</w:t>
        </w:r>
      </w:hyperlink>
      <w:r w:rsidR="00FD75EE">
        <w:rPr>
          <w:color w:val="000000" w:themeColor="text1"/>
          <w:szCs w:val="28"/>
        </w:rPr>
        <w:t xml:space="preserve"> подраздела </w:t>
      </w:r>
      <w:r w:rsidRPr="00735D2F">
        <w:rPr>
          <w:color w:val="000000" w:themeColor="text1"/>
          <w:szCs w:val="28"/>
        </w:rPr>
        <w:t xml:space="preserve">4. </w:t>
      </w:r>
      <w:r w:rsidR="00FD75EE">
        <w:rPr>
          <w:color w:val="000000" w:themeColor="text1"/>
          <w:szCs w:val="28"/>
          <w:shd w:val="clear" w:color="auto" w:fill="FFFFFF"/>
        </w:rPr>
        <w:t>Р</w:t>
      </w:r>
      <w:r w:rsidRPr="00735D2F">
        <w:rPr>
          <w:color w:val="000000" w:themeColor="text1"/>
          <w:szCs w:val="28"/>
          <w:shd w:val="clear" w:color="auto" w:fill="FFFFFF"/>
        </w:rPr>
        <w:t>егламента, исчисляется со дня передачи многофункциональным центром заявления и документов, указанных в </w:t>
      </w:r>
      <w:hyperlink r:id="rId15" w:anchor="/document/70803770/entry/1034" w:history="1">
        <w:r w:rsidR="00FD75EE" w:rsidRPr="00FD75EE">
          <w:rPr>
            <w:rStyle w:val="ad"/>
            <w:color w:val="000000" w:themeColor="text1"/>
            <w:szCs w:val="28"/>
            <w:u w:val="none"/>
            <w:shd w:val="clear" w:color="auto" w:fill="FFFFFF"/>
          </w:rPr>
          <w:t>подразделе</w:t>
        </w:r>
      </w:hyperlink>
      <w:r w:rsidR="00FD75EE">
        <w:rPr>
          <w:rStyle w:val="ad"/>
          <w:color w:val="000000" w:themeColor="text1"/>
          <w:szCs w:val="28"/>
          <w:u w:val="none"/>
          <w:shd w:val="clear" w:color="auto" w:fill="FFFFFF"/>
        </w:rPr>
        <w:t xml:space="preserve"> 6</w:t>
      </w:r>
      <w:r w:rsidRPr="00735D2F">
        <w:rPr>
          <w:color w:val="000000" w:themeColor="text1"/>
          <w:szCs w:val="28"/>
          <w:shd w:val="clear" w:color="auto" w:fill="FFFFFF"/>
        </w:rPr>
        <w:t> </w:t>
      </w:r>
      <w:r w:rsidR="00FD75EE">
        <w:rPr>
          <w:color w:val="000000" w:themeColor="text1"/>
          <w:szCs w:val="28"/>
          <w:shd w:val="clear" w:color="auto" w:fill="FFFFFF"/>
        </w:rPr>
        <w:t>раздела 2 настоящего Р</w:t>
      </w:r>
      <w:r w:rsidRPr="00735D2F">
        <w:rPr>
          <w:color w:val="000000" w:themeColor="text1"/>
          <w:szCs w:val="28"/>
          <w:shd w:val="clear" w:color="auto" w:fill="FFFFFF"/>
        </w:rPr>
        <w:t>егламента (при их наличии), в уполномоченный орган.</w:t>
      </w:r>
    </w:p>
    <w:p w:rsidR="009C749E" w:rsidRPr="00735D2F" w:rsidRDefault="009C749E" w:rsidP="006A5AC7">
      <w:pPr>
        <w:suppressAutoHyphens/>
        <w:ind w:firstLine="709"/>
        <w:jc w:val="both"/>
        <w:rPr>
          <w:color w:val="000000" w:themeColor="text1"/>
          <w:szCs w:val="28"/>
        </w:rPr>
      </w:pPr>
      <w:r w:rsidRPr="00735D2F">
        <w:rPr>
          <w:color w:val="000000" w:themeColor="text1"/>
          <w:szCs w:val="28"/>
        </w:rPr>
        <w:t>4.</w:t>
      </w:r>
      <w:r w:rsidR="006A5AC7" w:rsidRPr="00735D2F">
        <w:rPr>
          <w:color w:val="000000" w:themeColor="text1"/>
          <w:szCs w:val="28"/>
        </w:rPr>
        <w:t>3</w:t>
      </w:r>
      <w:r w:rsidRPr="00735D2F">
        <w:rPr>
          <w:color w:val="000000" w:themeColor="text1"/>
          <w:szCs w:val="28"/>
        </w:rPr>
        <w:t>. Срок приостановления предоставления муниципальной услуги законодательством не предусмотрен.</w:t>
      </w:r>
    </w:p>
    <w:p w:rsidR="008D51DF" w:rsidRPr="00735D2F" w:rsidRDefault="008D51DF" w:rsidP="008D51DF">
      <w:pPr>
        <w:ind w:firstLine="709"/>
        <w:jc w:val="both"/>
        <w:rPr>
          <w:color w:val="000000" w:themeColor="text1"/>
          <w:szCs w:val="28"/>
        </w:rPr>
      </w:pPr>
      <w:r w:rsidRPr="00735D2F">
        <w:rPr>
          <w:color w:val="000000" w:themeColor="text1"/>
          <w:szCs w:val="28"/>
        </w:rPr>
        <w:t>4.</w:t>
      </w:r>
      <w:r w:rsidR="006A5AC7" w:rsidRPr="00735D2F">
        <w:rPr>
          <w:color w:val="000000" w:themeColor="text1"/>
          <w:szCs w:val="28"/>
        </w:rPr>
        <w:t>4</w:t>
      </w:r>
      <w:r w:rsidRPr="00735D2F">
        <w:rPr>
          <w:color w:val="000000" w:themeColor="text1"/>
          <w:szCs w:val="28"/>
        </w:rPr>
        <w:t>. Результат предоставления муниципальной услуги предоставляется заявителю одним из способов</w:t>
      </w:r>
      <w:r w:rsidR="001624B5" w:rsidRPr="00735D2F">
        <w:rPr>
          <w:color w:val="000000" w:themeColor="text1"/>
          <w:szCs w:val="28"/>
        </w:rPr>
        <w:t>, указанных в заявлении</w:t>
      </w:r>
      <w:r w:rsidRPr="00735D2F">
        <w:rPr>
          <w:color w:val="000000" w:themeColor="text1"/>
          <w:szCs w:val="28"/>
        </w:rPr>
        <w:t>:</w:t>
      </w:r>
    </w:p>
    <w:p w:rsidR="008D51DF" w:rsidRPr="00735D2F" w:rsidRDefault="008D51DF" w:rsidP="00F019F7">
      <w:pPr>
        <w:ind w:firstLine="708"/>
        <w:jc w:val="both"/>
        <w:rPr>
          <w:color w:val="000000" w:themeColor="text1"/>
          <w:szCs w:val="28"/>
          <w:shd w:val="clear" w:color="auto" w:fill="FFFFFF"/>
        </w:rPr>
      </w:pPr>
      <w:r w:rsidRPr="00735D2F">
        <w:rPr>
          <w:color w:val="000000" w:themeColor="text1"/>
          <w:szCs w:val="28"/>
          <w:shd w:val="clear" w:color="auto" w:fill="FFFFFF"/>
        </w:rPr>
        <w:t>в форме электронного документа не позднее одного рабочего дня со дня истечения срок</w:t>
      </w:r>
      <w:r w:rsidR="001624B5" w:rsidRPr="00735D2F">
        <w:rPr>
          <w:color w:val="000000" w:themeColor="text1"/>
          <w:szCs w:val="28"/>
          <w:shd w:val="clear" w:color="auto" w:fill="FFFFFF"/>
        </w:rPr>
        <w:t>ов</w:t>
      </w:r>
      <w:r w:rsidRPr="00735D2F">
        <w:rPr>
          <w:color w:val="000000" w:themeColor="text1"/>
          <w:szCs w:val="28"/>
          <w:shd w:val="clear" w:color="auto" w:fill="FFFFFF"/>
        </w:rPr>
        <w:t>, указанн</w:t>
      </w:r>
      <w:r w:rsidR="001624B5" w:rsidRPr="00735D2F">
        <w:rPr>
          <w:color w:val="000000" w:themeColor="text1"/>
          <w:szCs w:val="28"/>
          <w:shd w:val="clear" w:color="auto" w:fill="FFFFFF"/>
        </w:rPr>
        <w:t>ых</w:t>
      </w:r>
      <w:r w:rsidRPr="00735D2F">
        <w:rPr>
          <w:color w:val="000000" w:themeColor="text1"/>
          <w:szCs w:val="28"/>
          <w:shd w:val="clear" w:color="auto" w:fill="FFFFFF"/>
        </w:rPr>
        <w:t xml:space="preserve"> пункт</w:t>
      </w:r>
      <w:r w:rsidR="001624B5" w:rsidRPr="00735D2F">
        <w:rPr>
          <w:color w:val="000000" w:themeColor="text1"/>
          <w:szCs w:val="28"/>
          <w:shd w:val="clear" w:color="auto" w:fill="FFFFFF"/>
        </w:rPr>
        <w:t>ах</w:t>
      </w:r>
      <w:r w:rsidR="00FD75EE">
        <w:rPr>
          <w:color w:val="000000" w:themeColor="text1"/>
          <w:szCs w:val="28"/>
          <w:shd w:val="clear" w:color="auto" w:fill="FFFFFF"/>
        </w:rPr>
        <w:t xml:space="preserve"> </w:t>
      </w:r>
      <w:r w:rsidRPr="00735D2F">
        <w:rPr>
          <w:color w:val="000000" w:themeColor="text1"/>
          <w:szCs w:val="28"/>
          <w:shd w:val="clear" w:color="auto" w:fill="FFFFFF"/>
        </w:rPr>
        <w:t>4.1</w:t>
      </w:r>
      <w:r w:rsidR="00FD75EE">
        <w:rPr>
          <w:color w:val="000000" w:themeColor="text1"/>
          <w:szCs w:val="28"/>
          <w:shd w:val="clear" w:color="auto" w:fill="FFFFFF"/>
        </w:rPr>
        <w:t xml:space="preserve">, </w:t>
      </w:r>
      <w:r w:rsidR="001624B5" w:rsidRPr="00735D2F">
        <w:rPr>
          <w:color w:val="000000" w:themeColor="text1"/>
          <w:szCs w:val="28"/>
          <w:shd w:val="clear" w:color="auto" w:fill="FFFFFF"/>
        </w:rPr>
        <w:t>4.2.</w:t>
      </w:r>
      <w:r w:rsidRPr="00735D2F">
        <w:rPr>
          <w:color w:val="000000" w:themeColor="text1"/>
          <w:szCs w:val="28"/>
          <w:shd w:val="clear" w:color="auto" w:fill="FFFFFF"/>
        </w:rPr>
        <w:t xml:space="preserve"> настоящего </w:t>
      </w:r>
      <w:r w:rsidR="00FD75EE">
        <w:rPr>
          <w:color w:val="000000" w:themeColor="text1"/>
          <w:szCs w:val="28"/>
          <w:shd w:val="clear" w:color="auto" w:fill="FFFFFF"/>
        </w:rPr>
        <w:t>подраздела Р</w:t>
      </w:r>
      <w:r w:rsidRPr="00735D2F">
        <w:rPr>
          <w:color w:val="000000" w:themeColor="text1"/>
          <w:szCs w:val="28"/>
          <w:shd w:val="clear" w:color="auto" w:fill="FFFFFF"/>
        </w:rPr>
        <w:t>егламента;</w:t>
      </w:r>
    </w:p>
    <w:p w:rsidR="008D51DF" w:rsidRPr="00735D2F" w:rsidRDefault="008D51DF" w:rsidP="00F019F7">
      <w:pPr>
        <w:ind w:firstLine="708"/>
        <w:jc w:val="both"/>
        <w:rPr>
          <w:color w:val="000000" w:themeColor="text1"/>
          <w:szCs w:val="28"/>
          <w:shd w:val="clear" w:color="auto" w:fill="FFFFFF"/>
        </w:rPr>
      </w:pPr>
      <w:r w:rsidRPr="00735D2F">
        <w:rPr>
          <w:color w:val="000000" w:themeColor="text1"/>
          <w:szCs w:val="28"/>
          <w:shd w:val="clear" w:color="auto" w:fill="FFFFFF"/>
        </w:rPr>
        <w:t xml:space="preserve">в форме документа на бумажном носителе посредством выдачи заявителю (представителю заявителя) в </w:t>
      </w:r>
      <w:r w:rsidR="00F9367E" w:rsidRPr="00735D2F">
        <w:rPr>
          <w:color w:val="000000" w:themeColor="text1"/>
          <w:szCs w:val="28"/>
          <w:shd w:val="clear" w:color="auto" w:fill="FFFFFF"/>
        </w:rPr>
        <w:t xml:space="preserve">общем </w:t>
      </w:r>
      <w:r w:rsidRPr="00735D2F">
        <w:rPr>
          <w:color w:val="000000" w:themeColor="text1"/>
          <w:szCs w:val="28"/>
          <w:shd w:val="clear" w:color="auto" w:fill="FFFFFF"/>
        </w:rPr>
        <w:t xml:space="preserve">отделе лично под расписку либо направления документа не позднее рабочего дня, </w:t>
      </w:r>
      <w:r w:rsidR="00F9367E" w:rsidRPr="00735D2F">
        <w:rPr>
          <w:color w:val="000000" w:themeColor="text1"/>
          <w:szCs w:val="28"/>
          <w:shd w:val="clear" w:color="auto" w:fill="FFFFFF"/>
        </w:rPr>
        <w:t xml:space="preserve">следующего за </w:t>
      </w:r>
      <w:r w:rsidR="00F9171E" w:rsidRPr="00735D2F">
        <w:rPr>
          <w:color w:val="000000" w:themeColor="text1"/>
          <w:szCs w:val="28"/>
          <w:shd w:val="clear" w:color="auto" w:fill="FFFFFF"/>
        </w:rPr>
        <w:t xml:space="preserve">10 рабочим </w:t>
      </w:r>
      <w:r w:rsidR="00F9367E" w:rsidRPr="00735D2F">
        <w:rPr>
          <w:color w:val="000000" w:themeColor="text1"/>
          <w:szCs w:val="28"/>
          <w:shd w:val="clear" w:color="auto" w:fill="FFFFFF"/>
        </w:rPr>
        <w:t xml:space="preserve">днем </w:t>
      </w:r>
      <w:r w:rsidR="00F9171E" w:rsidRPr="00735D2F">
        <w:rPr>
          <w:color w:val="000000" w:themeColor="text1"/>
          <w:szCs w:val="28"/>
          <w:shd w:val="clear" w:color="auto" w:fill="FFFFFF"/>
        </w:rPr>
        <w:t xml:space="preserve">со дня </w:t>
      </w:r>
      <w:r w:rsidR="00F9367E" w:rsidRPr="00735D2F">
        <w:rPr>
          <w:color w:val="000000" w:themeColor="text1"/>
          <w:szCs w:val="28"/>
          <w:shd w:val="clear" w:color="auto" w:fill="FFFFFF"/>
        </w:rPr>
        <w:t>истечения</w:t>
      </w:r>
      <w:r w:rsidR="00F9171E" w:rsidRPr="00735D2F">
        <w:rPr>
          <w:color w:val="000000" w:themeColor="text1"/>
          <w:szCs w:val="28"/>
          <w:shd w:val="clear" w:color="auto" w:fill="FFFFFF"/>
        </w:rPr>
        <w:t xml:space="preserve"> срока</w:t>
      </w:r>
      <w:r w:rsidR="00F9367E" w:rsidRPr="00735D2F">
        <w:rPr>
          <w:color w:val="000000" w:themeColor="text1"/>
          <w:szCs w:val="28"/>
          <w:shd w:val="clear" w:color="auto" w:fill="FFFFFF"/>
        </w:rPr>
        <w:t>,</w:t>
      </w:r>
      <w:r w:rsidR="00FD75EE">
        <w:rPr>
          <w:color w:val="000000" w:themeColor="text1"/>
          <w:szCs w:val="28"/>
          <w:shd w:val="clear" w:color="auto" w:fill="FFFFFF"/>
        </w:rPr>
        <w:t xml:space="preserve"> указанного в пункте </w:t>
      </w:r>
      <w:r w:rsidRPr="00735D2F">
        <w:rPr>
          <w:color w:val="000000" w:themeColor="text1"/>
          <w:szCs w:val="28"/>
          <w:shd w:val="clear" w:color="auto" w:fill="FFFFFF"/>
        </w:rPr>
        <w:t>4.1</w:t>
      </w:r>
      <w:r w:rsidR="00FD75EE">
        <w:rPr>
          <w:color w:val="000000" w:themeColor="text1"/>
          <w:szCs w:val="28"/>
          <w:shd w:val="clear" w:color="auto" w:fill="FFFFFF"/>
        </w:rPr>
        <w:t xml:space="preserve">, </w:t>
      </w:r>
      <w:r w:rsidR="00F9171E" w:rsidRPr="00735D2F">
        <w:rPr>
          <w:color w:val="000000" w:themeColor="text1"/>
          <w:szCs w:val="28"/>
          <w:shd w:val="clear" w:color="auto" w:fill="FFFFFF"/>
        </w:rPr>
        <w:t>4.2.</w:t>
      </w:r>
      <w:r w:rsidRPr="00735D2F">
        <w:rPr>
          <w:color w:val="000000" w:themeColor="text1"/>
          <w:szCs w:val="28"/>
          <w:shd w:val="clear" w:color="auto" w:fill="FFFFFF"/>
        </w:rPr>
        <w:t xml:space="preserve"> настоящего </w:t>
      </w:r>
      <w:r w:rsidR="00FD75EE">
        <w:rPr>
          <w:color w:val="000000" w:themeColor="text1"/>
          <w:szCs w:val="28"/>
          <w:shd w:val="clear" w:color="auto" w:fill="FFFFFF"/>
        </w:rPr>
        <w:t>подраздела Р</w:t>
      </w:r>
      <w:r w:rsidRPr="00735D2F">
        <w:rPr>
          <w:color w:val="000000" w:themeColor="text1"/>
          <w:szCs w:val="28"/>
          <w:shd w:val="clear" w:color="auto" w:fill="FFFFFF"/>
        </w:rPr>
        <w:t>егламента посредством почтового отправления по указанному в заявлении почтовому адресу;</w:t>
      </w:r>
    </w:p>
    <w:p w:rsidR="008D51DF" w:rsidRPr="00735D2F" w:rsidRDefault="008D51DF" w:rsidP="00F019F7">
      <w:pPr>
        <w:ind w:firstLine="708"/>
        <w:jc w:val="both"/>
        <w:rPr>
          <w:color w:val="000000" w:themeColor="text1"/>
          <w:szCs w:val="28"/>
          <w:shd w:val="clear" w:color="auto" w:fill="FFFFFF"/>
        </w:rPr>
      </w:pPr>
      <w:r w:rsidRPr="00735D2F">
        <w:rPr>
          <w:color w:val="000000" w:themeColor="text1"/>
          <w:szCs w:val="28"/>
          <w:shd w:val="clear" w:color="auto" w:fill="FFFFFF"/>
        </w:rPr>
        <w:t xml:space="preserve">в форме документа на бумажном носителе посредством выдачи заявителю (представителю заявителя) в </w:t>
      </w:r>
      <w:r w:rsidR="00F9367E" w:rsidRPr="00735D2F">
        <w:rPr>
          <w:color w:val="000000" w:themeColor="text1"/>
          <w:szCs w:val="28"/>
          <w:shd w:val="clear" w:color="auto" w:fill="FFFFFF"/>
        </w:rPr>
        <w:t>МФЦ</w:t>
      </w:r>
      <w:r w:rsidRPr="00735D2F">
        <w:rPr>
          <w:color w:val="000000" w:themeColor="text1"/>
          <w:szCs w:val="28"/>
          <w:shd w:val="clear" w:color="auto" w:fill="FFFFFF"/>
        </w:rPr>
        <w:t xml:space="preserve"> лично под расписку со дня </w:t>
      </w:r>
      <w:r w:rsidRPr="00735D2F">
        <w:rPr>
          <w:color w:val="000000" w:themeColor="text1"/>
          <w:szCs w:val="28"/>
          <w:shd w:val="clear" w:color="auto" w:fill="FFFFFF"/>
        </w:rPr>
        <w:lastRenderedPageBreak/>
        <w:t>истечения рабочего дня, следующего за днем истечен</w:t>
      </w:r>
      <w:r w:rsidR="00FD75EE">
        <w:rPr>
          <w:color w:val="000000" w:themeColor="text1"/>
          <w:szCs w:val="28"/>
          <w:shd w:val="clear" w:color="auto" w:fill="FFFFFF"/>
        </w:rPr>
        <w:t xml:space="preserve">ия срока, указанного в пункте </w:t>
      </w:r>
      <w:r w:rsidRPr="00735D2F">
        <w:rPr>
          <w:color w:val="000000" w:themeColor="text1"/>
          <w:szCs w:val="28"/>
          <w:shd w:val="clear" w:color="auto" w:fill="FFFFFF"/>
        </w:rPr>
        <w:t xml:space="preserve">4.1 настоящего </w:t>
      </w:r>
      <w:r w:rsidR="00FD75EE">
        <w:rPr>
          <w:color w:val="000000" w:themeColor="text1"/>
          <w:szCs w:val="28"/>
          <w:shd w:val="clear" w:color="auto" w:fill="FFFFFF"/>
        </w:rPr>
        <w:t>подраздела Р</w:t>
      </w:r>
      <w:r w:rsidRPr="00735D2F">
        <w:rPr>
          <w:color w:val="000000" w:themeColor="text1"/>
          <w:szCs w:val="28"/>
          <w:shd w:val="clear" w:color="auto" w:fill="FFFFFF"/>
        </w:rPr>
        <w:t>егламента.</w:t>
      </w:r>
    </w:p>
    <w:p w:rsidR="00454148" w:rsidRPr="00735D2F" w:rsidRDefault="00454148" w:rsidP="00454148">
      <w:pPr>
        <w:ind w:firstLine="709"/>
        <w:jc w:val="both"/>
        <w:rPr>
          <w:color w:val="000000" w:themeColor="text1"/>
          <w:szCs w:val="28"/>
          <w:shd w:val="clear" w:color="auto" w:fill="FFFFFF"/>
        </w:rPr>
      </w:pPr>
      <w:r w:rsidRPr="00735D2F">
        <w:rPr>
          <w:color w:val="000000" w:themeColor="text1"/>
          <w:szCs w:val="28"/>
          <w:shd w:val="clear" w:color="auto" w:fill="FFFFFF"/>
        </w:rPr>
        <w:t xml:space="preserve">4.5.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735D2F">
        <w:rPr>
          <w:color w:val="000000" w:themeColor="text1"/>
          <w:szCs w:val="28"/>
          <w:shd w:val="clear" w:color="auto" w:fill="FFFFFF"/>
        </w:rPr>
        <w:t>центр</w:t>
      </w:r>
      <w:proofErr w:type="gramEnd"/>
      <w:r w:rsidRPr="00735D2F">
        <w:rPr>
          <w:color w:val="000000" w:themeColor="text1"/>
          <w:szCs w:val="28"/>
          <w:shd w:val="clear" w:color="auto" w:fill="FFFFFF"/>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sidR="00FD75EE">
        <w:rPr>
          <w:color w:val="000000" w:themeColor="text1"/>
          <w:szCs w:val="28"/>
          <w:shd w:val="clear" w:color="auto" w:fill="FFFFFF"/>
        </w:rPr>
        <w:t xml:space="preserve">пунктами </w:t>
      </w:r>
      <w:r w:rsidR="00FD75EE">
        <w:rPr>
          <w:color w:val="000000" w:themeColor="text1"/>
          <w:szCs w:val="28"/>
        </w:rPr>
        <w:t xml:space="preserve">4.1, </w:t>
      </w:r>
      <w:r w:rsidRPr="00735D2F">
        <w:rPr>
          <w:color w:val="000000" w:themeColor="text1"/>
          <w:szCs w:val="28"/>
        </w:rPr>
        <w:t xml:space="preserve">4.2 </w:t>
      </w:r>
      <w:r w:rsidR="00FD75EE">
        <w:rPr>
          <w:color w:val="000000" w:themeColor="text1"/>
          <w:szCs w:val="28"/>
        </w:rPr>
        <w:t>настоящего подраздела Р</w:t>
      </w:r>
      <w:r w:rsidRPr="00735D2F">
        <w:rPr>
          <w:color w:val="000000" w:themeColor="text1"/>
          <w:szCs w:val="28"/>
        </w:rPr>
        <w:t>егламента.</w:t>
      </w:r>
    </w:p>
    <w:p w:rsidR="008D51DF" w:rsidRPr="00735D2F" w:rsidRDefault="008D51DF" w:rsidP="008D51DF">
      <w:pPr>
        <w:jc w:val="both"/>
        <w:rPr>
          <w:color w:val="000000" w:themeColor="text1"/>
          <w:szCs w:val="28"/>
          <w:shd w:val="clear" w:color="auto" w:fill="FFFFFF"/>
        </w:rPr>
      </w:pPr>
    </w:p>
    <w:p w:rsidR="00E36372" w:rsidRPr="00B04B36" w:rsidRDefault="009C749E" w:rsidP="00E36372">
      <w:pPr>
        <w:pStyle w:val="a3"/>
        <w:spacing w:after="0" w:line="240" w:lineRule="auto"/>
        <w:ind w:left="0"/>
        <w:jc w:val="center"/>
        <w:rPr>
          <w:rFonts w:ascii="Times New Roman" w:hAnsi="Times New Roman"/>
          <w:b/>
          <w:sz w:val="28"/>
          <w:szCs w:val="28"/>
          <w:shd w:val="clear" w:color="auto" w:fill="FFFFFF"/>
        </w:rPr>
      </w:pPr>
      <w:r w:rsidRPr="00E36372">
        <w:rPr>
          <w:rFonts w:ascii="Times New Roman" w:hAnsi="Times New Roman"/>
          <w:b/>
          <w:color w:val="000000" w:themeColor="text1"/>
          <w:sz w:val="28"/>
          <w:szCs w:val="28"/>
        </w:rPr>
        <w:t xml:space="preserve">Подраздел </w:t>
      </w:r>
      <w:r w:rsidR="008D51DF" w:rsidRPr="00E36372">
        <w:rPr>
          <w:rFonts w:ascii="Times New Roman" w:hAnsi="Times New Roman"/>
          <w:b/>
          <w:color w:val="000000" w:themeColor="text1"/>
          <w:sz w:val="28"/>
          <w:szCs w:val="28"/>
        </w:rPr>
        <w:t>5.</w:t>
      </w:r>
      <w:r w:rsidR="008D51DF" w:rsidRPr="00735D2F">
        <w:rPr>
          <w:b/>
          <w:color w:val="000000" w:themeColor="text1"/>
          <w:szCs w:val="28"/>
        </w:rPr>
        <w:t xml:space="preserve"> </w:t>
      </w:r>
      <w:r w:rsidR="00E36372" w:rsidRPr="00B04B36">
        <w:rPr>
          <w:rFonts w:ascii="Times New Roman" w:hAnsi="Times New Roman"/>
          <w:b/>
          <w:sz w:val="28"/>
          <w:szCs w:val="28"/>
          <w:shd w:val="clear" w:color="auto" w:fill="FFFFFF"/>
        </w:rPr>
        <w:t>Нормативные правовые акты, регулирующие предоставление муниципальной услуги</w:t>
      </w:r>
    </w:p>
    <w:p w:rsidR="008D51DF" w:rsidRPr="00735D2F" w:rsidRDefault="008D51DF" w:rsidP="00E36372">
      <w:pPr>
        <w:jc w:val="center"/>
        <w:rPr>
          <w:color w:val="000000" w:themeColor="text1"/>
          <w:szCs w:val="28"/>
        </w:rPr>
      </w:pPr>
    </w:p>
    <w:p w:rsidR="008D51DF" w:rsidRPr="00E36372" w:rsidRDefault="00956162" w:rsidP="000404B2">
      <w:pPr>
        <w:pStyle w:val="a3"/>
        <w:spacing w:after="0" w:line="240" w:lineRule="auto"/>
        <w:ind w:left="0" w:firstLine="709"/>
        <w:jc w:val="both"/>
        <w:rPr>
          <w:rFonts w:ascii="Times New Roman" w:hAnsi="Times New Roman"/>
          <w:sz w:val="28"/>
          <w:szCs w:val="28"/>
          <w:shd w:val="clear" w:color="auto" w:fill="FFFFFF"/>
        </w:rPr>
      </w:pPr>
      <w:r w:rsidRPr="00956162">
        <w:rPr>
          <w:rFonts w:ascii="Times New Roman" w:hAnsi="Times New Roman"/>
          <w:color w:val="000000" w:themeColor="text1"/>
          <w:sz w:val="28"/>
          <w:szCs w:val="28"/>
        </w:rPr>
        <w:t>5</w:t>
      </w:r>
      <w:r w:rsidR="008C5704" w:rsidRPr="00956162">
        <w:rPr>
          <w:rFonts w:ascii="Times New Roman" w:hAnsi="Times New Roman"/>
          <w:color w:val="000000" w:themeColor="text1"/>
          <w:sz w:val="28"/>
          <w:szCs w:val="28"/>
        </w:rPr>
        <w:t>.1.</w:t>
      </w:r>
      <w:r w:rsidR="008C5704" w:rsidRPr="00735D2F">
        <w:rPr>
          <w:color w:val="000000" w:themeColor="text1"/>
          <w:szCs w:val="28"/>
        </w:rPr>
        <w:t xml:space="preserve"> </w:t>
      </w:r>
      <w:r w:rsidR="00E36372" w:rsidRPr="00AC366E">
        <w:rPr>
          <w:rFonts w:ascii="Times New Roman" w:hAnsi="Times New Roman"/>
          <w:sz w:val="28"/>
          <w:szCs w:val="28"/>
          <w:shd w:val="clear" w:color="auto" w:fill="FFFFFF"/>
        </w:rPr>
        <w:t>Нормативные правовые акты, регулирующие предоставление муниципальной услуги:</w:t>
      </w:r>
    </w:p>
    <w:p w:rsidR="008D51DF" w:rsidRDefault="008D51DF" w:rsidP="00F019F7">
      <w:pPr>
        <w:ind w:firstLine="708"/>
        <w:jc w:val="both"/>
        <w:rPr>
          <w:color w:val="000000" w:themeColor="text1"/>
          <w:szCs w:val="28"/>
          <w:shd w:val="clear" w:color="auto" w:fill="FFFFFF"/>
        </w:rPr>
      </w:pPr>
      <w:r w:rsidRPr="00735D2F">
        <w:rPr>
          <w:color w:val="000000" w:themeColor="text1"/>
          <w:szCs w:val="28"/>
          <w:shd w:val="clear" w:color="auto" w:fill="FFFFFF"/>
        </w:rPr>
        <w:t>Конституция Российской Федерации (опубликована в «Российской газете» от 21 января 2009 года № 7);</w:t>
      </w:r>
    </w:p>
    <w:p w:rsidR="006A2D3B" w:rsidRPr="006A2D3B" w:rsidRDefault="006A2D3B" w:rsidP="00F019F7">
      <w:pPr>
        <w:pStyle w:val="a3"/>
        <w:spacing w:after="0" w:line="240" w:lineRule="auto"/>
        <w:ind w:left="0" w:firstLine="708"/>
        <w:jc w:val="both"/>
        <w:rPr>
          <w:rFonts w:ascii="Times New Roman" w:hAnsi="Times New Roman"/>
          <w:sz w:val="28"/>
          <w:szCs w:val="28"/>
          <w:shd w:val="clear" w:color="auto" w:fill="FFFFFF"/>
        </w:rPr>
      </w:pPr>
      <w:r w:rsidRPr="00F9709C">
        <w:rPr>
          <w:rFonts w:ascii="Times New Roman" w:hAnsi="Times New Roman"/>
          <w:sz w:val="28"/>
          <w:szCs w:val="28"/>
        </w:rPr>
        <w:t>Федеральный закон от 24 ноября 1995 года №181-ФЗ «О социальной защите инвалидов в Российской Федерации» (опубликован в изданиях «Собрание законодательства РФ», 27 ноября 1995 года, № 48, ст. 4563, «Российская газета», №234, 02 декабря 1995 года);</w:t>
      </w:r>
    </w:p>
    <w:p w:rsidR="008D51DF" w:rsidRPr="00735D2F" w:rsidRDefault="008D51DF" w:rsidP="00F019F7">
      <w:pPr>
        <w:ind w:firstLine="708"/>
        <w:jc w:val="both"/>
        <w:rPr>
          <w:color w:val="000000" w:themeColor="text1"/>
          <w:szCs w:val="28"/>
        </w:rPr>
      </w:pPr>
      <w:r w:rsidRPr="00735D2F">
        <w:rPr>
          <w:color w:val="000000" w:themeColor="text1"/>
          <w:szCs w:val="28"/>
          <w:shd w:val="clear" w:color="auto" w:fill="FFFFFF"/>
        </w:rPr>
        <w:t>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от 8 октября 2003 года № 202);</w:t>
      </w:r>
    </w:p>
    <w:p w:rsidR="004B2594" w:rsidRPr="00AC366E" w:rsidRDefault="004B2594" w:rsidP="00F019F7">
      <w:pPr>
        <w:pStyle w:val="a3"/>
        <w:spacing w:after="0" w:line="240" w:lineRule="auto"/>
        <w:ind w:left="0" w:firstLine="708"/>
        <w:jc w:val="both"/>
        <w:rPr>
          <w:rFonts w:ascii="Times New Roman" w:hAnsi="Times New Roman"/>
          <w:color w:val="000000"/>
          <w:sz w:val="28"/>
          <w:szCs w:val="28"/>
        </w:rPr>
      </w:pPr>
      <w:r w:rsidRPr="00AC366E">
        <w:rPr>
          <w:rFonts w:ascii="Times New Roman" w:hAnsi="Times New Roman"/>
          <w:color w:val="000000"/>
          <w:sz w:val="28"/>
          <w:szCs w:val="28"/>
        </w:rPr>
        <w:t>Федеральный закон от 2 мая 2006 года №</w:t>
      </w:r>
      <w:r w:rsidR="00187027">
        <w:rPr>
          <w:rFonts w:ascii="Times New Roman" w:hAnsi="Times New Roman"/>
          <w:color w:val="000000"/>
          <w:sz w:val="28"/>
          <w:szCs w:val="28"/>
        </w:rPr>
        <w:t xml:space="preserve"> </w:t>
      </w:r>
      <w:r w:rsidRPr="00AC366E">
        <w:rPr>
          <w:rFonts w:ascii="Times New Roman" w:hAnsi="Times New Roman"/>
          <w:color w:val="000000"/>
          <w:sz w:val="28"/>
          <w:szCs w:val="28"/>
        </w:rPr>
        <w:t xml:space="preserve">59-ФЗ «О порядке рассмотрения обращений граждан Российской Федерации» </w:t>
      </w:r>
      <w:r w:rsidRPr="00AC366E">
        <w:rPr>
          <w:rFonts w:ascii="Times New Roman" w:hAnsi="Times New Roman"/>
          <w:sz w:val="28"/>
          <w:szCs w:val="28"/>
        </w:rPr>
        <w:t xml:space="preserve">(опубликован в изданиях «Российская газета», № 95, 05.05.2006, «Собрание законодательства РФ», 08.05.2006, № 19, ст. 2060, «Парламентская газета», </w:t>
      </w:r>
      <w:r>
        <w:rPr>
          <w:rFonts w:ascii="Times New Roman" w:hAnsi="Times New Roman"/>
          <w:sz w:val="28"/>
          <w:szCs w:val="28"/>
        </w:rPr>
        <w:t>№</w:t>
      </w:r>
      <w:r w:rsidRPr="00AC366E">
        <w:rPr>
          <w:rFonts w:ascii="Times New Roman" w:hAnsi="Times New Roman"/>
          <w:sz w:val="28"/>
          <w:szCs w:val="28"/>
        </w:rPr>
        <w:t xml:space="preserve"> 70-71, 11.05.2006);</w:t>
      </w:r>
    </w:p>
    <w:p w:rsidR="000404B2" w:rsidRPr="00C31C58" w:rsidRDefault="000404B2" w:rsidP="00F019F7">
      <w:pPr>
        <w:pStyle w:val="21"/>
        <w:shd w:val="clear" w:color="auto" w:fill="auto"/>
        <w:spacing w:before="0" w:line="322" w:lineRule="exact"/>
        <w:ind w:left="20" w:right="20" w:firstLine="688"/>
        <w:jc w:val="both"/>
        <w:rPr>
          <w:sz w:val="28"/>
          <w:szCs w:val="28"/>
        </w:rPr>
      </w:pPr>
      <w:r w:rsidRPr="00BC0741">
        <w:rPr>
          <w:color w:val="000000"/>
          <w:sz w:val="28"/>
          <w:szCs w:val="28"/>
        </w:rPr>
        <w:t>Федеральный закон от 24 июля 2007 года № 221-ФЗ «О кадастровой деятель</w:t>
      </w:r>
      <w:r w:rsidRPr="00C31C58">
        <w:rPr>
          <w:sz w:val="28"/>
          <w:szCs w:val="28"/>
        </w:rPr>
        <w:t>ности» (</w:t>
      </w:r>
      <w:r w:rsidRPr="00C31C58">
        <w:rPr>
          <w:sz w:val="28"/>
          <w:szCs w:val="28"/>
          <w:shd w:val="clear" w:color="auto" w:fill="FFFFFF"/>
        </w:rPr>
        <w:t xml:space="preserve">«Российская газета» от 1 августа 2007 г. </w:t>
      </w:r>
      <w:r w:rsidR="00F77CF1">
        <w:rPr>
          <w:sz w:val="28"/>
          <w:szCs w:val="28"/>
          <w:shd w:val="clear" w:color="auto" w:fill="FFFFFF"/>
        </w:rPr>
        <w:t>№</w:t>
      </w:r>
      <w:r w:rsidRPr="00C31C58">
        <w:rPr>
          <w:sz w:val="28"/>
          <w:szCs w:val="28"/>
          <w:shd w:val="clear" w:color="auto" w:fill="FFFFFF"/>
        </w:rPr>
        <w:t xml:space="preserve"> 165, «Парламентская газета» от 9 августа 2007 г. N 99-101, Собрание законодательства РФ от 30 июля 2007 г. </w:t>
      </w:r>
      <w:r w:rsidR="00F77CF1">
        <w:rPr>
          <w:sz w:val="28"/>
          <w:szCs w:val="28"/>
          <w:shd w:val="clear" w:color="auto" w:fill="FFFFFF"/>
        </w:rPr>
        <w:t>№</w:t>
      </w:r>
      <w:r w:rsidRPr="00C31C58">
        <w:rPr>
          <w:sz w:val="28"/>
          <w:szCs w:val="28"/>
          <w:shd w:val="clear" w:color="auto" w:fill="FFFFFF"/>
        </w:rPr>
        <w:t xml:space="preserve"> 31 ст. 4017)</w:t>
      </w:r>
      <w:r w:rsidRPr="00C31C58">
        <w:rPr>
          <w:sz w:val="28"/>
          <w:szCs w:val="28"/>
        </w:rPr>
        <w:t>;</w:t>
      </w:r>
    </w:p>
    <w:p w:rsidR="008D51DF" w:rsidRPr="00735D2F" w:rsidRDefault="008D51DF" w:rsidP="00187027">
      <w:pPr>
        <w:ind w:firstLine="708"/>
        <w:jc w:val="both"/>
        <w:rPr>
          <w:color w:val="000000" w:themeColor="text1"/>
          <w:szCs w:val="28"/>
        </w:rPr>
      </w:pPr>
      <w:r w:rsidRPr="00735D2F">
        <w:rPr>
          <w:color w:val="000000" w:themeColor="text1"/>
          <w:szCs w:val="28"/>
          <w:shd w:val="clear" w:color="auto" w:fill="FFFFFF"/>
        </w:rPr>
        <w:t xml:space="preserve">Федеральный закон от 27 июля 2010 </w:t>
      </w:r>
      <w:r w:rsidR="00F827AB" w:rsidRPr="00735D2F">
        <w:rPr>
          <w:color w:val="000000" w:themeColor="text1"/>
          <w:szCs w:val="28"/>
          <w:shd w:val="clear" w:color="auto" w:fill="FFFFFF"/>
        </w:rPr>
        <w:t>года №</w:t>
      </w:r>
      <w:r w:rsidRPr="00735D2F">
        <w:rPr>
          <w:color w:val="000000" w:themeColor="text1"/>
          <w:szCs w:val="28"/>
          <w:shd w:val="clear" w:color="auto" w:fill="FFFFFF"/>
        </w:rPr>
        <w:t xml:space="preserve"> 210-ФЗ «Об организации предоставления государственных и муниципальных услуг» (опубликовано в «Российской газете» от 30 </w:t>
      </w:r>
      <w:r w:rsidR="00F827AB" w:rsidRPr="00735D2F">
        <w:rPr>
          <w:color w:val="000000" w:themeColor="text1"/>
          <w:szCs w:val="28"/>
          <w:shd w:val="clear" w:color="auto" w:fill="FFFFFF"/>
        </w:rPr>
        <w:t>июля 2010</w:t>
      </w:r>
      <w:r w:rsidRPr="00735D2F">
        <w:rPr>
          <w:color w:val="000000" w:themeColor="text1"/>
          <w:szCs w:val="28"/>
          <w:shd w:val="clear" w:color="auto" w:fill="FFFFFF"/>
        </w:rPr>
        <w:t xml:space="preserve"> года № 168); </w:t>
      </w:r>
    </w:p>
    <w:p w:rsidR="0037784E" w:rsidRDefault="0037784E" w:rsidP="00F019F7">
      <w:pPr>
        <w:autoSpaceDE w:val="0"/>
        <w:autoSpaceDN w:val="0"/>
        <w:adjustRightInd w:val="0"/>
        <w:ind w:firstLine="708"/>
        <w:jc w:val="both"/>
        <w:rPr>
          <w:color w:val="000000" w:themeColor="text1"/>
          <w:szCs w:val="28"/>
        </w:rPr>
      </w:pPr>
      <w:r w:rsidRPr="00735D2F">
        <w:rPr>
          <w:color w:val="000000" w:themeColor="text1"/>
          <w:szCs w:val="28"/>
        </w:rPr>
        <w:t>Федеральный закон от 6 апреля 2011 года № 63-ФЗ «Об электронной подписи» («Собрание з</w:t>
      </w:r>
      <w:r w:rsidR="00B12F84" w:rsidRPr="00735D2F">
        <w:rPr>
          <w:color w:val="000000" w:themeColor="text1"/>
          <w:szCs w:val="28"/>
        </w:rPr>
        <w:t>аконодательства РФ», 2011, № 15</w:t>
      </w:r>
      <w:r w:rsidRPr="00735D2F">
        <w:rPr>
          <w:color w:val="000000" w:themeColor="text1"/>
          <w:szCs w:val="28"/>
        </w:rPr>
        <w:t>,</w:t>
      </w:r>
      <w:r w:rsidR="00B12F84" w:rsidRPr="00735D2F">
        <w:rPr>
          <w:color w:val="000000" w:themeColor="text1"/>
          <w:szCs w:val="28"/>
        </w:rPr>
        <w:t xml:space="preserve"> </w:t>
      </w:r>
      <w:r w:rsidRPr="00735D2F">
        <w:rPr>
          <w:color w:val="000000" w:themeColor="text1"/>
          <w:szCs w:val="28"/>
        </w:rPr>
        <w:t xml:space="preserve">ст. 2036; № 27, ст. 3880); </w:t>
      </w:r>
    </w:p>
    <w:p w:rsidR="000404B2" w:rsidRPr="000404B2" w:rsidRDefault="000404B2" w:rsidP="00F019F7">
      <w:pPr>
        <w:autoSpaceDE w:val="0"/>
        <w:autoSpaceDN w:val="0"/>
        <w:adjustRightInd w:val="0"/>
        <w:ind w:firstLine="708"/>
        <w:jc w:val="both"/>
        <w:rPr>
          <w:rFonts w:eastAsiaTheme="minorHAnsi"/>
          <w:szCs w:val="28"/>
          <w:lang w:eastAsia="en-US"/>
        </w:rPr>
      </w:pPr>
      <w:r w:rsidRPr="000404B2">
        <w:rPr>
          <w:rFonts w:eastAsiaTheme="minorHAnsi"/>
          <w:szCs w:val="28"/>
          <w:lang w:eastAsia="en-US"/>
        </w:rPr>
        <w:t xml:space="preserve">Федеральный закон </w:t>
      </w:r>
      <w:r w:rsidR="00D17364">
        <w:rPr>
          <w:rFonts w:eastAsiaTheme="minorHAnsi"/>
          <w:szCs w:val="28"/>
          <w:lang w:eastAsia="en-US"/>
        </w:rPr>
        <w:t>от 28 декабря</w:t>
      </w:r>
      <w:r w:rsidR="00D17364" w:rsidRPr="000404B2">
        <w:rPr>
          <w:rFonts w:eastAsiaTheme="minorHAnsi"/>
          <w:szCs w:val="28"/>
          <w:lang w:eastAsia="en-US"/>
        </w:rPr>
        <w:t xml:space="preserve"> </w:t>
      </w:r>
      <w:r w:rsidRPr="000404B2">
        <w:rPr>
          <w:rFonts w:eastAsiaTheme="minorHAnsi"/>
          <w:szCs w:val="28"/>
          <w:lang w:eastAsia="en-US"/>
        </w:rPr>
        <w:t>2013</w:t>
      </w:r>
      <w:r w:rsidR="00D17364">
        <w:rPr>
          <w:rFonts w:eastAsiaTheme="minorHAnsi"/>
          <w:szCs w:val="28"/>
          <w:lang w:eastAsia="en-US"/>
        </w:rPr>
        <w:t xml:space="preserve"> года</w:t>
      </w:r>
      <w:r w:rsidRPr="000404B2">
        <w:rPr>
          <w:rFonts w:eastAsiaTheme="minorHAnsi"/>
          <w:szCs w:val="28"/>
          <w:lang w:eastAsia="en-US"/>
        </w:rPr>
        <w:t xml:space="preserve"> </w:t>
      </w:r>
      <w:r w:rsidR="00D17364">
        <w:rPr>
          <w:rFonts w:eastAsiaTheme="minorHAnsi"/>
          <w:szCs w:val="28"/>
          <w:lang w:eastAsia="en-US"/>
        </w:rPr>
        <w:t>№</w:t>
      </w:r>
      <w:r w:rsidRPr="000404B2">
        <w:rPr>
          <w:rFonts w:eastAsiaTheme="minorHAnsi"/>
          <w:szCs w:val="28"/>
          <w:lang w:eastAsia="en-US"/>
        </w:rPr>
        <w:t xml:space="preserve"> 443-ФЗ </w:t>
      </w:r>
      <w:r w:rsidR="00D17364">
        <w:rPr>
          <w:rFonts w:eastAsiaTheme="minorHAnsi"/>
          <w:szCs w:val="28"/>
          <w:lang w:eastAsia="en-US"/>
        </w:rPr>
        <w:t>«</w:t>
      </w:r>
      <w:r w:rsidRPr="000404B2">
        <w:rPr>
          <w:rFonts w:eastAsiaTheme="minorHAnsi"/>
          <w:szCs w:val="28"/>
          <w:lang w:eastAsia="en-US"/>
        </w:rPr>
        <w:t xml:space="preserve">О федеральной информационной адресной системе и о внесении изменений в Федеральный закон </w:t>
      </w:r>
      <w:r w:rsidR="00D17364">
        <w:rPr>
          <w:rFonts w:eastAsiaTheme="minorHAnsi"/>
          <w:szCs w:val="28"/>
          <w:lang w:eastAsia="en-US"/>
        </w:rPr>
        <w:t>«</w:t>
      </w:r>
      <w:r w:rsidRPr="000404B2">
        <w:rPr>
          <w:rFonts w:eastAsiaTheme="minorHAnsi"/>
          <w:szCs w:val="28"/>
          <w:lang w:eastAsia="en-US"/>
        </w:rPr>
        <w:t>Об общих принципах организации местного самоуправления в Российской Федерации</w:t>
      </w:r>
      <w:r w:rsidR="00D17364">
        <w:rPr>
          <w:rFonts w:eastAsiaTheme="minorHAnsi"/>
          <w:szCs w:val="28"/>
          <w:lang w:eastAsia="en-US"/>
        </w:rPr>
        <w:t>»</w:t>
      </w:r>
      <w:r w:rsidRPr="000404B2">
        <w:rPr>
          <w:rFonts w:eastAsiaTheme="minorHAnsi"/>
          <w:szCs w:val="28"/>
          <w:lang w:eastAsia="en-US"/>
        </w:rPr>
        <w:t xml:space="preserve"> (опубликован в </w:t>
      </w:r>
      <w:r w:rsidR="00D17364">
        <w:rPr>
          <w:rFonts w:eastAsiaTheme="minorHAnsi"/>
          <w:szCs w:val="28"/>
          <w:lang w:eastAsia="en-US"/>
        </w:rPr>
        <w:t>«</w:t>
      </w:r>
      <w:r w:rsidRPr="000404B2">
        <w:rPr>
          <w:rFonts w:eastAsiaTheme="minorHAnsi"/>
          <w:szCs w:val="28"/>
          <w:lang w:eastAsia="en-US"/>
        </w:rPr>
        <w:t>Собрании законодательства Российской Федерации</w:t>
      </w:r>
      <w:r w:rsidR="00D17364">
        <w:rPr>
          <w:rFonts w:eastAsiaTheme="minorHAnsi"/>
          <w:szCs w:val="28"/>
          <w:lang w:eastAsia="en-US"/>
        </w:rPr>
        <w:t>» от 30 декабря</w:t>
      </w:r>
      <w:r w:rsidR="00D17364" w:rsidRPr="000404B2">
        <w:rPr>
          <w:rFonts w:eastAsiaTheme="minorHAnsi"/>
          <w:szCs w:val="28"/>
          <w:lang w:eastAsia="en-US"/>
        </w:rPr>
        <w:t xml:space="preserve"> </w:t>
      </w:r>
      <w:r w:rsidRPr="000404B2">
        <w:rPr>
          <w:rFonts w:eastAsiaTheme="minorHAnsi"/>
          <w:szCs w:val="28"/>
          <w:lang w:eastAsia="en-US"/>
        </w:rPr>
        <w:t xml:space="preserve">2013 </w:t>
      </w:r>
      <w:r w:rsidR="00D17364">
        <w:rPr>
          <w:rFonts w:eastAsiaTheme="minorHAnsi"/>
          <w:szCs w:val="28"/>
          <w:lang w:eastAsia="en-US"/>
        </w:rPr>
        <w:t>года №</w:t>
      </w:r>
      <w:r w:rsidRPr="000404B2">
        <w:rPr>
          <w:rFonts w:eastAsiaTheme="minorHAnsi"/>
          <w:szCs w:val="28"/>
          <w:lang w:eastAsia="en-US"/>
        </w:rPr>
        <w:t xml:space="preserve"> 52 (ч. 1), ст. 7008);</w:t>
      </w:r>
    </w:p>
    <w:p w:rsidR="000404B2" w:rsidRPr="00E14864" w:rsidRDefault="00BC0741" w:rsidP="00F019F7">
      <w:pPr>
        <w:pStyle w:val="21"/>
        <w:shd w:val="clear" w:color="auto" w:fill="auto"/>
        <w:spacing w:before="0" w:line="322" w:lineRule="exact"/>
        <w:ind w:left="20" w:right="20" w:firstLine="688"/>
        <w:jc w:val="both"/>
        <w:rPr>
          <w:sz w:val="28"/>
          <w:szCs w:val="28"/>
        </w:rPr>
      </w:pPr>
      <w:r w:rsidRPr="00BC0741">
        <w:rPr>
          <w:color w:val="000000"/>
          <w:sz w:val="28"/>
          <w:szCs w:val="28"/>
        </w:rPr>
        <w:t>Федеральный закон от 13 июля 2015 года № 218-ФЗ «О государственной регистрации недвижимости»</w:t>
      </w:r>
      <w:r w:rsidR="008C3307">
        <w:rPr>
          <w:color w:val="000000"/>
          <w:sz w:val="28"/>
          <w:szCs w:val="28"/>
        </w:rPr>
        <w:t xml:space="preserve"> </w:t>
      </w:r>
      <w:r w:rsidR="008C3307" w:rsidRPr="00D17364">
        <w:rPr>
          <w:sz w:val="28"/>
          <w:szCs w:val="28"/>
        </w:rPr>
        <w:t>(</w:t>
      </w:r>
      <w:r w:rsidR="00C31C58" w:rsidRPr="00D17364">
        <w:rPr>
          <w:sz w:val="28"/>
          <w:szCs w:val="28"/>
          <w:shd w:val="clear" w:color="auto" w:fill="FFFFFF"/>
        </w:rPr>
        <w:t>«</w:t>
      </w:r>
      <w:r w:rsidR="008C3307" w:rsidRPr="00D17364">
        <w:rPr>
          <w:sz w:val="28"/>
          <w:szCs w:val="28"/>
          <w:shd w:val="clear" w:color="auto" w:fill="FFFFFF"/>
        </w:rPr>
        <w:t>Официальный интернет-портал</w:t>
      </w:r>
      <w:r w:rsidR="00C31C58" w:rsidRPr="00D17364">
        <w:rPr>
          <w:sz w:val="28"/>
          <w:szCs w:val="28"/>
          <w:shd w:val="clear" w:color="auto" w:fill="FFFFFF"/>
        </w:rPr>
        <w:t xml:space="preserve"> правовой информации»</w:t>
      </w:r>
      <w:r w:rsidR="008C3307" w:rsidRPr="00D17364">
        <w:rPr>
          <w:sz w:val="28"/>
          <w:szCs w:val="28"/>
          <w:shd w:val="clear" w:color="auto" w:fill="FFFFFF"/>
        </w:rPr>
        <w:t xml:space="preserve"> (</w:t>
      </w:r>
      <w:hyperlink r:id="rId16" w:tgtFrame="_blank" w:history="1">
        <w:r w:rsidR="008C3307" w:rsidRPr="00D17364">
          <w:rPr>
            <w:rStyle w:val="ad"/>
            <w:color w:val="auto"/>
            <w:sz w:val="28"/>
            <w:szCs w:val="28"/>
            <w:u w:val="none"/>
            <w:shd w:val="clear" w:color="auto" w:fill="FFFFFF"/>
          </w:rPr>
          <w:t>www.pravo.gov.ru</w:t>
        </w:r>
      </w:hyperlink>
      <w:r w:rsidR="008C3307" w:rsidRPr="00D17364">
        <w:rPr>
          <w:sz w:val="28"/>
          <w:szCs w:val="28"/>
          <w:shd w:val="clear" w:color="auto" w:fill="FFFFFF"/>
        </w:rPr>
        <w:t xml:space="preserve">) 14 июля 2015 г., "Российская газета" от 17 июля 2015 г. N 156, Собрание законодательства РФ от 20 июля 2015 г. N 29 </w:t>
      </w:r>
      <w:r w:rsidR="008C3307" w:rsidRPr="00D17364">
        <w:rPr>
          <w:sz w:val="28"/>
          <w:szCs w:val="28"/>
          <w:shd w:val="clear" w:color="auto" w:fill="FFFFFF"/>
        </w:rPr>
        <w:lastRenderedPageBreak/>
        <w:t>(часть I) ст. 4344)</w:t>
      </w:r>
      <w:r w:rsidRPr="00D17364">
        <w:rPr>
          <w:sz w:val="28"/>
          <w:szCs w:val="28"/>
        </w:rPr>
        <w:t>;</w:t>
      </w:r>
    </w:p>
    <w:p w:rsidR="0037784E" w:rsidRPr="00735D2F" w:rsidRDefault="0037784E" w:rsidP="00F019F7">
      <w:pPr>
        <w:autoSpaceDE w:val="0"/>
        <w:autoSpaceDN w:val="0"/>
        <w:adjustRightInd w:val="0"/>
        <w:ind w:firstLine="708"/>
        <w:jc w:val="both"/>
        <w:rPr>
          <w:color w:val="000000" w:themeColor="text1"/>
          <w:szCs w:val="28"/>
        </w:rPr>
      </w:pPr>
      <w:r w:rsidRPr="00735D2F">
        <w:rPr>
          <w:color w:val="000000" w:themeColor="text1"/>
          <w:szCs w:val="28"/>
        </w:rPr>
        <w:t>Указ Президента Российской Федерации от 7 мая 2012 года № 601 «Об основных направлениях совершенствования системы государственного управления» («</w:t>
      </w:r>
      <w:r w:rsidRPr="00735D2F">
        <w:rPr>
          <w:bCs/>
          <w:color w:val="000000" w:themeColor="text1"/>
          <w:szCs w:val="28"/>
        </w:rPr>
        <w:t>Собрание законодательства РФ», 7 мая 2012 года, № 19, ст. 2338; о</w:t>
      </w:r>
      <w:r w:rsidRPr="00735D2F">
        <w:rPr>
          <w:color w:val="000000" w:themeColor="text1"/>
          <w:szCs w:val="28"/>
        </w:rPr>
        <w:t xml:space="preserve">фициальный интернет-портал правовой информации: </w:t>
      </w:r>
      <w:hyperlink r:id="rId17" w:history="1">
        <w:r w:rsidRPr="00735D2F">
          <w:rPr>
            <w:color w:val="000000" w:themeColor="text1"/>
            <w:szCs w:val="28"/>
          </w:rPr>
          <w:t>www.pravo.gov.ru</w:t>
        </w:r>
      </w:hyperlink>
      <w:r w:rsidRPr="00735D2F">
        <w:rPr>
          <w:color w:val="000000" w:themeColor="text1"/>
          <w:szCs w:val="28"/>
        </w:rPr>
        <w:t>);</w:t>
      </w:r>
    </w:p>
    <w:p w:rsidR="008D51DF" w:rsidRPr="00735D2F" w:rsidRDefault="008D51DF" w:rsidP="00F019F7">
      <w:pPr>
        <w:ind w:firstLine="708"/>
        <w:jc w:val="both"/>
        <w:rPr>
          <w:color w:val="000000" w:themeColor="text1"/>
          <w:szCs w:val="28"/>
        </w:rPr>
      </w:pPr>
      <w:r w:rsidRPr="00735D2F">
        <w:rPr>
          <w:color w:val="000000" w:themeColor="text1"/>
          <w:szCs w:val="28"/>
          <w:shd w:val="clear" w:color="auto" w:fill="FFFFFF"/>
        </w:rPr>
        <w:t>постановление Правительства Российской Федерации от 16 мая 2011 года № 373 «</w:t>
      </w:r>
      <w:r w:rsidR="007F67D5" w:rsidRPr="00AC366E">
        <w:rPr>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735D2F">
        <w:rPr>
          <w:color w:val="000000" w:themeColor="text1"/>
          <w:szCs w:val="28"/>
          <w:shd w:val="clear" w:color="auto" w:fill="FFFFFF"/>
        </w:rPr>
        <w:t>» (опубликовано в «Собрание законодательства РФ», 30 мая 2011 года № 22, ст. 3169);</w:t>
      </w:r>
    </w:p>
    <w:p w:rsidR="00E30B41" w:rsidRPr="00735D2F" w:rsidRDefault="00E30B41" w:rsidP="00F019F7">
      <w:pPr>
        <w:ind w:firstLine="708"/>
        <w:jc w:val="both"/>
        <w:rPr>
          <w:color w:val="000000" w:themeColor="text1"/>
          <w:szCs w:val="28"/>
        </w:rPr>
      </w:pPr>
      <w:r w:rsidRPr="00735D2F">
        <w:rPr>
          <w:color w:val="000000" w:themeColor="text1"/>
          <w:szCs w:val="28"/>
        </w:rPr>
        <w:t>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E30B41" w:rsidRPr="00735D2F" w:rsidRDefault="00E30B41" w:rsidP="00F019F7">
      <w:pPr>
        <w:ind w:firstLine="708"/>
        <w:jc w:val="both"/>
        <w:rPr>
          <w:color w:val="000000" w:themeColor="text1"/>
          <w:szCs w:val="28"/>
        </w:rPr>
      </w:pPr>
      <w:r w:rsidRPr="00735D2F">
        <w:rPr>
          <w:color w:val="000000" w:themeColor="text1"/>
          <w:szCs w:val="28"/>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E30B41" w:rsidRDefault="00E30B41" w:rsidP="00F019F7">
      <w:pPr>
        <w:ind w:firstLine="708"/>
        <w:jc w:val="both"/>
        <w:rPr>
          <w:color w:val="000000" w:themeColor="text1"/>
          <w:szCs w:val="28"/>
          <w:shd w:val="clear" w:color="auto" w:fill="FFFFFF"/>
        </w:rPr>
      </w:pPr>
      <w:r w:rsidRPr="00735D2F">
        <w:rPr>
          <w:color w:val="000000" w:themeColor="text1"/>
          <w:szCs w:val="28"/>
        </w:rPr>
        <w:t>постановление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C0741">
        <w:rPr>
          <w:color w:val="000000" w:themeColor="text1"/>
          <w:szCs w:val="28"/>
          <w:shd w:val="clear" w:color="auto" w:fill="FFFFFF"/>
        </w:rPr>
        <w:t xml:space="preserve"> </w:t>
      </w:r>
    </w:p>
    <w:p w:rsidR="00D111DE" w:rsidRPr="008E5C3B" w:rsidRDefault="00D111DE" w:rsidP="00F019F7">
      <w:pPr>
        <w:ind w:firstLine="708"/>
        <w:jc w:val="both"/>
        <w:rPr>
          <w:szCs w:val="28"/>
        </w:rPr>
      </w:pPr>
      <w:r>
        <w:rPr>
          <w:szCs w:val="28"/>
        </w:rPr>
        <w:t>п</w:t>
      </w:r>
      <w:r w:rsidRPr="008E5C3B">
        <w:rPr>
          <w:szCs w:val="28"/>
        </w:rPr>
        <w:t>остановление Правительства Российской Федерации от 25 января 2013 года №33 «</w:t>
      </w:r>
      <w:r w:rsidRPr="008E5C3B">
        <w:rPr>
          <w:szCs w:val="28"/>
          <w:shd w:val="clear" w:color="auto" w:fill="FFFFFF"/>
        </w:rPr>
        <w:t>Об использовании простой электронной подписи при оказании государственных и муниципальных услуг»;</w:t>
      </w:r>
    </w:p>
    <w:p w:rsidR="008D51DF" w:rsidRPr="00735D2F" w:rsidRDefault="008D51DF" w:rsidP="00F019F7">
      <w:pPr>
        <w:ind w:firstLine="708"/>
        <w:jc w:val="both"/>
        <w:rPr>
          <w:color w:val="000000" w:themeColor="text1"/>
          <w:szCs w:val="28"/>
        </w:rPr>
      </w:pPr>
      <w:r w:rsidRPr="00735D2F">
        <w:rPr>
          <w:color w:val="000000" w:themeColor="text1"/>
          <w:szCs w:val="28"/>
          <w:shd w:val="clear" w:color="auto" w:fill="FFFFFF"/>
        </w:rPr>
        <w:t xml:space="preserve">постановление Правительства Российской Федерации от 19 </w:t>
      </w:r>
      <w:r w:rsidR="00F827AB" w:rsidRPr="00735D2F">
        <w:rPr>
          <w:color w:val="000000" w:themeColor="text1"/>
          <w:szCs w:val="28"/>
          <w:shd w:val="clear" w:color="auto" w:fill="FFFFFF"/>
        </w:rPr>
        <w:t>ноября 2014</w:t>
      </w:r>
      <w:r w:rsidRPr="00735D2F">
        <w:rPr>
          <w:color w:val="000000" w:themeColor="text1"/>
          <w:szCs w:val="28"/>
          <w:shd w:val="clear" w:color="auto" w:fill="FFFFFF"/>
        </w:rPr>
        <w:t xml:space="preserve"> года № 1221 «Об утверждении Правил присвоения, изменения и аннулирования </w:t>
      </w:r>
      <w:r w:rsidR="00F827AB" w:rsidRPr="00735D2F">
        <w:rPr>
          <w:color w:val="000000" w:themeColor="text1"/>
          <w:szCs w:val="28"/>
          <w:shd w:val="clear" w:color="auto" w:fill="FFFFFF"/>
        </w:rPr>
        <w:t>адресов» (</w:t>
      </w:r>
      <w:r w:rsidRPr="00735D2F">
        <w:rPr>
          <w:color w:val="000000" w:themeColor="text1"/>
          <w:szCs w:val="28"/>
          <w:shd w:val="clear" w:color="auto" w:fill="FFFFFF"/>
        </w:rPr>
        <w:t>текст опубликован «Собрание законодательства РФ» от 1 декабря 2014 года № 48, ст. 6861); </w:t>
      </w:r>
    </w:p>
    <w:p w:rsidR="00F45C63" w:rsidRPr="00735D2F" w:rsidRDefault="00F45C63" w:rsidP="00F019F7">
      <w:pPr>
        <w:ind w:firstLine="708"/>
        <w:jc w:val="both"/>
        <w:rPr>
          <w:color w:val="000000" w:themeColor="text1"/>
          <w:szCs w:val="28"/>
        </w:rPr>
      </w:pPr>
      <w:r w:rsidRPr="00735D2F">
        <w:rPr>
          <w:color w:val="000000" w:themeColor="text1"/>
          <w:szCs w:val="28"/>
        </w:rPr>
        <w:t>постановление Правительства РФ от 26 марта 2016 года № 236 «О требованиях к предоставлению в электронной форме государственных и муниципальных услуг»;</w:t>
      </w:r>
    </w:p>
    <w:p w:rsidR="00F45C63" w:rsidRPr="00E30B41" w:rsidRDefault="00BC0741" w:rsidP="00F019F7">
      <w:pPr>
        <w:ind w:firstLine="708"/>
        <w:jc w:val="both"/>
        <w:rPr>
          <w:color w:val="000000" w:themeColor="text1"/>
          <w:szCs w:val="28"/>
          <w:shd w:val="clear" w:color="auto" w:fill="FFFFFF"/>
        </w:rPr>
      </w:pPr>
      <w:proofErr w:type="gramStart"/>
      <w:r w:rsidRPr="00735D2F">
        <w:rPr>
          <w:color w:val="000000" w:themeColor="text1"/>
          <w:szCs w:val="28"/>
          <w:shd w:val="clear" w:color="auto" w:fill="FFFFFF"/>
        </w:rPr>
        <w:t>приказ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 опубликован на официальном интернет-портале правовой информации http://www.pravo</w:t>
      </w:r>
      <w:r w:rsidR="00E30B41">
        <w:rPr>
          <w:color w:val="000000" w:themeColor="text1"/>
          <w:szCs w:val="28"/>
          <w:shd w:val="clear" w:color="auto" w:fill="FFFFFF"/>
        </w:rPr>
        <w:t>.gov.ru, 12 февраля 2014 года);</w:t>
      </w:r>
      <w:proofErr w:type="gramEnd"/>
    </w:p>
    <w:p w:rsidR="004B2594" w:rsidRPr="00AC366E" w:rsidRDefault="004B2594" w:rsidP="00F019F7">
      <w:pPr>
        <w:pStyle w:val="a3"/>
        <w:spacing w:after="0" w:line="240" w:lineRule="auto"/>
        <w:ind w:left="0" w:firstLine="708"/>
        <w:jc w:val="both"/>
        <w:rPr>
          <w:rFonts w:ascii="Times New Roman" w:hAnsi="Times New Roman"/>
          <w:color w:val="000000"/>
          <w:sz w:val="28"/>
          <w:szCs w:val="28"/>
        </w:rPr>
      </w:pPr>
      <w:r w:rsidRPr="00AC366E">
        <w:rPr>
          <w:rFonts w:ascii="Times New Roman" w:hAnsi="Times New Roman"/>
          <w:color w:val="000000"/>
          <w:sz w:val="28"/>
          <w:szCs w:val="28"/>
        </w:rPr>
        <w:t xml:space="preserve">Закон Краснодарского края от 28 июня 2007 года № 1270-КЗ «О дополнительных гарантиях реализации права граждан на обращение в Краснодарском крае» </w:t>
      </w:r>
      <w:r w:rsidRPr="00AC366E">
        <w:rPr>
          <w:rFonts w:ascii="Times New Roman" w:hAnsi="Times New Roman"/>
          <w:sz w:val="28"/>
          <w:szCs w:val="28"/>
        </w:rPr>
        <w:t xml:space="preserve">(опубликован в изданиях «Кубанские новости», № 101, </w:t>
      </w:r>
      <w:r w:rsidRPr="00AC366E">
        <w:rPr>
          <w:rFonts w:ascii="Times New Roman" w:hAnsi="Times New Roman"/>
          <w:sz w:val="28"/>
          <w:szCs w:val="28"/>
        </w:rPr>
        <w:lastRenderedPageBreak/>
        <w:t>04.07.2007, «Информационный бюллетень ЗС Краснодарского края», 12.09.2007, № 57);</w:t>
      </w:r>
    </w:p>
    <w:p w:rsidR="004B2594" w:rsidRDefault="002F058D" w:rsidP="00F019F7">
      <w:pPr>
        <w:ind w:firstLine="708"/>
        <w:jc w:val="both"/>
        <w:rPr>
          <w:color w:val="000000" w:themeColor="text1"/>
          <w:szCs w:val="28"/>
        </w:rPr>
      </w:pPr>
      <w:r w:rsidRPr="00735D2F">
        <w:rPr>
          <w:color w:val="000000" w:themeColor="text1"/>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30B41" w:rsidRPr="00E30B41" w:rsidRDefault="00E30B41" w:rsidP="00F019F7">
      <w:pPr>
        <w:widowControl w:val="0"/>
        <w:ind w:firstLine="708"/>
        <w:jc w:val="both"/>
        <w:rPr>
          <w:szCs w:val="28"/>
        </w:rPr>
      </w:pPr>
      <w:proofErr w:type="gramStart"/>
      <w:r w:rsidRPr="00AC366E">
        <w:rPr>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(опубликован в изданиях Официальный сайт администрации Краснодарского края http://admkrai.krasnodar.ru, 13</w:t>
      </w:r>
      <w:proofErr w:type="gramEnd"/>
      <w:r w:rsidRPr="00AC366E">
        <w:rPr>
          <w:szCs w:val="28"/>
        </w:rPr>
        <w:t xml:space="preserve"> февраля 2013 года, «Кубанские новости», № 36, 27 февраля 2013 года);</w:t>
      </w:r>
    </w:p>
    <w:p w:rsidR="008D51DF" w:rsidRDefault="008D51DF" w:rsidP="00F019F7">
      <w:pPr>
        <w:shd w:val="clear" w:color="auto" w:fill="FFFFFF"/>
        <w:ind w:firstLine="708"/>
        <w:jc w:val="both"/>
        <w:rPr>
          <w:rStyle w:val="ad"/>
          <w:color w:val="000000" w:themeColor="text1"/>
          <w:szCs w:val="28"/>
        </w:rPr>
      </w:pPr>
      <w:r w:rsidRPr="00735D2F">
        <w:rPr>
          <w:color w:val="000000" w:themeColor="text1"/>
          <w:szCs w:val="28"/>
          <w:shd w:val="clear" w:color="auto" w:fill="FFFFFF"/>
        </w:rPr>
        <w:t xml:space="preserve">Устав </w:t>
      </w:r>
      <w:r w:rsidR="00F019F7">
        <w:rPr>
          <w:szCs w:val="28"/>
        </w:rPr>
        <w:t>Гришковского</w:t>
      </w:r>
      <w:r w:rsidRPr="00735D2F">
        <w:rPr>
          <w:color w:val="000000" w:themeColor="text1"/>
          <w:szCs w:val="28"/>
          <w:shd w:val="clear" w:color="auto" w:fill="FFFFFF"/>
        </w:rPr>
        <w:t xml:space="preserve"> сельского поселения Калининского района</w:t>
      </w:r>
      <w:r w:rsidR="00163345" w:rsidRPr="00735D2F">
        <w:rPr>
          <w:color w:val="000000" w:themeColor="text1"/>
          <w:szCs w:val="28"/>
          <w:shd w:val="clear" w:color="auto" w:fill="FFFFFF"/>
        </w:rPr>
        <w:t xml:space="preserve"> (текст обнародован на официальном сайте администрации </w:t>
      </w:r>
      <w:r w:rsidR="00F019F7">
        <w:rPr>
          <w:szCs w:val="28"/>
        </w:rPr>
        <w:t>Гришковского</w:t>
      </w:r>
      <w:r w:rsidR="00F019F7" w:rsidRPr="00735D2F">
        <w:rPr>
          <w:color w:val="000000" w:themeColor="text1"/>
          <w:szCs w:val="28"/>
          <w:shd w:val="clear" w:color="auto" w:fill="FFFFFF"/>
        </w:rPr>
        <w:t xml:space="preserve"> </w:t>
      </w:r>
      <w:r w:rsidR="00163345" w:rsidRPr="00735D2F">
        <w:rPr>
          <w:color w:val="000000" w:themeColor="text1"/>
          <w:szCs w:val="28"/>
          <w:shd w:val="clear" w:color="auto" w:fill="FFFFFF"/>
        </w:rPr>
        <w:t xml:space="preserve">сельского поселения Калининского района </w:t>
      </w:r>
      <w:hyperlink r:id="rId18" w:history="1">
        <w:r w:rsidR="00F019F7" w:rsidRPr="0050197F">
          <w:rPr>
            <w:rStyle w:val="ad"/>
            <w:szCs w:val="28"/>
          </w:rPr>
          <w:t>http://www.</w:t>
        </w:r>
        <w:r w:rsidR="00F019F7" w:rsidRPr="0050197F">
          <w:rPr>
            <w:rStyle w:val="ad"/>
            <w:szCs w:val="28"/>
            <w:lang w:val="en-US"/>
          </w:rPr>
          <w:t>grishkovskoe</w:t>
        </w:r>
        <w:r w:rsidR="00F019F7" w:rsidRPr="0050197F">
          <w:rPr>
            <w:rStyle w:val="ad"/>
            <w:szCs w:val="28"/>
          </w:rPr>
          <w:t>.</w:t>
        </w:r>
        <w:proofErr w:type="spellStart"/>
        <w:r w:rsidR="00F019F7" w:rsidRPr="0050197F">
          <w:rPr>
            <w:rStyle w:val="ad"/>
            <w:szCs w:val="28"/>
          </w:rPr>
          <w:t>ru</w:t>
        </w:r>
        <w:proofErr w:type="spellEnd"/>
      </w:hyperlink>
      <w:r w:rsidR="00E30B41">
        <w:rPr>
          <w:rStyle w:val="ad"/>
          <w:color w:val="000000" w:themeColor="text1"/>
          <w:szCs w:val="28"/>
        </w:rPr>
        <w:t>);</w:t>
      </w:r>
    </w:p>
    <w:p w:rsidR="00E30B41" w:rsidRPr="00405260" w:rsidRDefault="00E30B41" w:rsidP="00F019F7">
      <w:pPr>
        <w:ind w:firstLine="708"/>
        <w:jc w:val="both"/>
        <w:rPr>
          <w:rStyle w:val="ad"/>
          <w:color w:val="auto"/>
          <w:szCs w:val="28"/>
          <w:u w:val="none"/>
        </w:rPr>
      </w:pPr>
      <w:r w:rsidRPr="00E30B41">
        <w:rPr>
          <w:rStyle w:val="ad"/>
          <w:color w:val="auto"/>
          <w:szCs w:val="28"/>
          <w:u w:val="none"/>
        </w:rPr>
        <w:t xml:space="preserve">настоящий административный регламент </w:t>
      </w:r>
      <w:r w:rsidRPr="00E30B41">
        <w:rPr>
          <w:szCs w:val="28"/>
        </w:rPr>
        <w:t xml:space="preserve">(размещен на официальном сайте </w:t>
      </w:r>
      <w:hyperlink r:id="rId19" w:history="1">
        <w:r w:rsidR="00405260" w:rsidRPr="00405260">
          <w:rPr>
            <w:rStyle w:val="ad"/>
          </w:rPr>
          <w:t>http://www.</w:t>
        </w:r>
        <w:r w:rsidR="00405260" w:rsidRPr="00405260">
          <w:rPr>
            <w:rStyle w:val="ad"/>
            <w:lang w:val="en-US"/>
          </w:rPr>
          <w:t>grishkovskoe</w:t>
        </w:r>
        <w:r w:rsidR="00405260" w:rsidRPr="00405260">
          <w:rPr>
            <w:rStyle w:val="ad"/>
          </w:rPr>
          <w:t>.</w:t>
        </w:r>
        <w:proofErr w:type="spellStart"/>
        <w:r w:rsidR="00405260" w:rsidRPr="00405260">
          <w:rPr>
            <w:rStyle w:val="ad"/>
          </w:rPr>
          <w:t>ru</w:t>
        </w:r>
        <w:proofErr w:type="spellEnd"/>
      </w:hyperlink>
      <w:r w:rsidR="00405260" w:rsidRPr="00405260">
        <w:t>.)</w:t>
      </w:r>
      <w:r w:rsidR="00405260">
        <w:t>.</w:t>
      </w:r>
    </w:p>
    <w:p w:rsidR="00900320" w:rsidRPr="00AC366E" w:rsidRDefault="00900320" w:rsidP="00900320">
      <w:pPr>
        <w:pStyle w:val="a3"/>
        <w:spacing w:after="0" w:line="240" w:lineRule="auto"/>
        <w:ind w:left="0" w:firstLine="709"/>
        <w:jc w:val="both"/>
        <w:rPr>
          <w:rFonts w:ascii="Times New Roman" w:hAnsi="Times New Roman"/>
          <w:sz w:val="28"/>
          <w:szCs w:val="28"/>
          <w:shd w:val="clear" w:color="auto" w:fill="FFFFFF"/>
        </w:rPr>
      </w:pPr>
      <w:r w:rsidRPr="00AC366E">
        <w:rPr>
          <w:rFonts w:ascii="Times New Roman" w:hAnsi="Times New Roman"/>
          <w:sz w:val="28"/>
          <w:szCs w:val="28"/>
          <w:shd w:val="clear" w:color="auto" w:fill="FFFFFF"/>
        </w:rPr>
        <w:t>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sidRPr="007D0B33">
        <w:rPr>
          <w:rFonts w:ascii="Times New Roman" w:hAnsi="Times New Roman"/>
          <w:sz w:val="28"/>
          <w:szCs w:val="28"/>
          <w:shd w:val="clear" w:color="auto" w:fill="FFFFFF"/>
        </w:rPr>
        <w:t>»</w:t>
      </w:r>
      <w:r w:rsidRPr="007D0B33">
        <w:rPr>
          <w:rStyle w:val="ad"/>
          <w:rFonts w:ascii="Times New Roman" w:hAnsi="Times New Roman"/>
          <w:color w:val="auto"/>
          <w:sz w:val="28"/>
          <w:szCs w:val="28"/>
          <w:u w:val="none"/>
        </w:rPr>
        <w:t xml:space="preserve"> (</w:t>
      </w:r>
      <w:hyperlink r:id="rId20" w:history="1">
        <w:r w:rsidR="00405260" w:rsidRPr="00405260">
          <w:rPr>
            <w:rStyle w:val="ad"/>
            <w:rFonts w:ascii="Times New Roman" w:hAnsi="Times New Roman"/>
            <w:sz w:val="28"/>
            <w:szCs w:val="28"/>
          </w:rPr>
          <w:t>http://www.</w:t>
        </w:r>
        <w:r w:rsidR="00405260" w:rsidRPr="00405260">
          <w:rPr>
            <w:rStyle w:val="ad"/>
            <w:rFonts w:ascii="Times New Roman" w:hAnsi="Times New Roman"/>
            <w:sz w:val="28"/>
            <w:szCs w:val="28"/>
            <w:lang w:val="en-US"/>
          </w:rPr>
          <w:t>grishkovskoe</w:t>
        </w:r>
        <w:r w:rsidR="00405260" w:rsidRPr="00405260">
          <w:rPr>
            <w:rStyle w:val="ad"/>
            <w:rFonts w:ascii="Times New Roman" w:hAnsi="Times New Roman"/>
            <w:sz w:val="28"/>
            <w:szCs w:val="28"/>
          </w:rPr>
          <w:t>.ru</w:t>
        </w:r>
      </w:hyperlink>
      <w:r w:rsidR="00405260">
        <w:rPr>
          <w:rFonts w:ascii="Times New Roman" w:hAnsi="Times New Roman"/>
          <w:sz w:val="28"/>
          <w:szCs w:val="28"/>
        </w:rPr>
        <w:t>.</w:t>
      </w:r>
      <w:r w:rsidRPr="007D0B33">
        <w:rPr>
          <w:rFonts w:ascii="Times New Roman" w:hAnsi="Times New Roman"/>
          <w:sz w:val="28"/>
          <w:szCs w:val="28"/>
        </w:rPr>
        <w:t>)</w:t>
      </w:r>
      <w:r w:rsidRPr="007D0B33">
        <w:rPr>
          <w:rFonts w:ascii="Times New Roman" w:hAnsi="Times New Roman"/>
          <w:sz w:val="28"/>
          <w:szCs w:val="28"/>
          <w:shd w:val="clear" w:color="auto" w:fill="FFFFFF"/>
        </w:rPr>
        <w:t xml:space="preserve">, </w:t>
      </w:r>
      <w:r w:rsidRPr="00AC366E">
        <w:rPr>
          <w:rFonts w:ascii="Times New Roman" w:hAnsi="Times New Roman"/>
          <w:sz w:val="28"/>
          <w:szCs w:val="28"/>
        </w:rPr>
        <w:t xml:space="preserve">Реестре государственных и муниципальных услуг Краснодарского края и </w:t>
      </w:r>
      <w:r w:rsidRPr="00AC366E">
        <w:rPr>
          <w:rFonts w:ascii="Times New Roman" w:hAnsi="Times New Roman"/>
          <w:sz w:val="28"/>
          <w:szCs w:val="28"/>
          <w:shd w:val="clear" w:color="auto" w:fill="FFFFFF"/>
        </w:rPr>
        <w:t xml:space="preserve">на Едином портале </w:t>
      </w:r>
      <w:r w:rsidRPr="00AC366E">
        <w:rPr>
          <w:rFonts w:ascii="Times New Roman" w:hAnsi="Times New Roman"/>
          <w:sz w:val="28"/>
          <w:szCs w:val="28"/>
        </w:rPr>
        <w:t>(www.gosuslugi.ru)</w:t>
      </w:r>
      <w:r w:rsidRPr="00AC366E">
        <w:rPr>
          <w:rFonts w:ascii="Times New Roman" w:hAnsi="Times New Roman"/>
          <w:sz w:val="28"/>
          <w:szCs w:val="28"/>
          <w:shd w:val="clear" w:color="auto" w:fill="FFFFFF"/>
        </w:rPr>
        <w:t>.</w:t>
      </w:r>
    </w:p>
    <w:p w:rsidR="00900320" w:rsidRPr="00AC366E" w:rsidRDefault="00900320" w:rsidP="00A0229C">
      <w:pPr>
        <w:autoSpaceDE w:val="0"/>
        <w:autoSpaceDN w:val="0"/>
        <w:adjustRightInd w:val="0"/>
        <w:ind w:firstLine="709"/>
        <w:jc w:val="both"/>
        <w:rPr>
          <w:szCs w:val="28"/>
        </w:rPr>
      </w:pPr>
      <w:r w:rsidRPr="00AC366E">
        <w:rPr>
          <w:szCs w:val="28"/>
          <w:shd w:val="clear" w:color="auto" w:fill="FFFFFF"/>
        </w:rPr>
        <w:t xml:space="preserve">5.3. </w:t>
      </w:r>
      <w:r w:rsidRPr="00AC366E">
        <w:rPr>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906B3C" w:rsidRPr="00735D2F" w:rsidRDefault="00906B3C" w:rsidP="007D3D43">
      <w:pPr>
        <w:shd w:val="clear" w:color="auto" w:fill="FFFFFF"/>
        <w:jc w:val="both"/>
        <w:rPr>
          <w:color w:val="000000" w:themeColor="text1"/>
          <w:szCs w:val="28"/>
          <w:shd w:val="clear" w:color="auto" w:fill="FFFFFF"/>
        </w:rPr>
      </w:pPr>
    </w:p>
    <w:p w:rsidR="007D3D43" w:rsidRPr="00A4719A" w:rsidRDefault="004A646D" w:rsidP="007D3D43">
      <w:pPr>
        <w:widowControl w:val="0"/>
        <w:suppressAutoHyphens/>
        <w:autoSpaceDE w:val="0"/>
        <w:autoSpaceDN w:val="0"/>
        <w:adjustRightInd w:val="0"/>
        <w:ind w:firstLine="709"/>
        <w:jc w:val="center"/>
        <w:rPr>
          <w:rFonts w:eastAsia="DejaVu Sans"/>
          <w:b/>
          <w:kern w:val="3"/>
          <w:szCs w:val="28"/>
          <w:lang w:eastAsia="zh-CN" w:bidi="hi-IN"/>
        </w:rPr>
      </w:pPr>
      <w:r w:rsidRPr="00735D2F">
        <w:rPr>
          <w:b/>
          <w:color w:val="000000" w:themeColor="text1"/>
          <w:szCs w:val="28"/>
          <w:shd w:val="clear" w:color="auto" w:fill="FFFFFF"/>
        </w:rPr>
        <w:t xml:space="preserve">Подраздел </w:t>
      </w:r>
      <w:r w:rsidR="008D51DF" w:rsidRPr="00735D2F">
        <w:rPr>
          <w:b/>
          <w:color w:val="000000" w:themeColor="text1"/>
          <w:szCs w:val="28"/>
          <w:shd w:val="clear" w:color="auto" w:fill="FFFFFF"/>
        </w:rPr>
        <w:t>6</w:t>
      </w:r>
      <w:r w:rsidR="00A31910" w:rsidRPr="00735D2F">
        <w:rPr>
          <w:b/>
          <w:color w:val="000000" w:themeColor="text1"/>
          <w:szCs w:val="28"/>
          <w:shd w:val="clear" w:color="auto" w:fill="FFFFFF"/>
        </w:rPr>
        <w:t xml:space="preserve">. </w:t>
      </w:r>
      <w:r w:rsidR="007D3D43" w:rsidRPr="00A4719A">
        <w:rPr>
          <w:rFonts w:eastAsia="DejaVu Sans"/>
          <w:b/>
          <w:kern w:val="3"/>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51DF" w:rsidRPr="00735D2F" w:rsidRDefault="008D51DF" w:rsidP="007D3D43">
      <w:pPr>
        <w:jc w:val="center"/>
        <w:rPr>
          <w:color w:val="000000" w:themeColor="text1"/>
          <w:szCs w:val="28"/>
          <w:shd w:val="clear" w:color="auto" w:fill="FFFFFF"/>
        </w:rPr>
      </w:pPr>
    </w:p>
    <w:p w:rsidR="008D51DF" w:rsidRPr="00D459AF" w:rsidRDefault="006618E9" w:rsidP="00672092">
      <w:pPr>
        <w:pStyle w:val="ConsPlusNormal"/>
        <w:numPr>
          <w:ilvl w:val="1"/>
          <w:numId w:val="4"/>
        </w:numPr>
        <w:ind w:left="0" w:firstLine="709"/>
        <w:jc w:val="both"/>
        <w:rPr>
          <w:rFonts w:ascii="Times New Roman" w:hAnsi="Times New Roman" w:cs="Times New Roman"/>
          <w:color w:val="000000" w:themeColor="text1"/>
          <w:sz w:val="28"/>
          <w:szCs w:val="28"/>
          <w:highlight w:val="yellow"/>
        </w:rPr>
      </w:pPr>
      <w:r w:rsidRPr="00D459AF">
        <w:rPr>
          <w:rFonts w:ascii="Times New Roman" w:eastAsia="Times New Roman" w:hAnsi="Times New Roman" w:cs="Times New Roman"/>
          <w:sz w:val="28"/>
          <w:szCs w:val="28"/>
          <w:highlight w:val="yellow"/>
          <w:lang w:eastAsia="ru-RU"/>
        </w:rPr>
        <w:t>Документы, которые заявитель должен представить самостоятельно:</w:t>
      </w:r>
    </w:p>
    <w:p w:rsidR="00E10F58" w:rsidRDefault="00691C57" w:rsidP="00672092">
      <w:pPr>
        <w:pStyle w:val="a3"/>
        <w:numPr>
          <w:ilvl w:val="0"/>
          <w:numId w:val="2"/>
        </w:numPr>
        <w:spacing w:after="0" w:line="240" w:lineRule="auto"/>
        <w:ind w:left="0" w:firstLine="709"/>
        <w:jc w:val="both"/>
        <w:rPr>
          <w:rFonts w:ascii="Times New Roman" w:hAnsi="Times New Roman"/>
          <w:color w:val="000000" w:themeColor="text1"/>
          <w:sz w:val="28"/>
          <w:szCs w:val="28"/>
        </w:rPr>
      </w:pPr>
      <w:proofErr w:type="gramStart"/>
      <w:r w:rsidRPr="00735D2F">
        <w:rPr>
          <w:rFonts w:ascii="Times New Roman" w:hAnsi="Times New Roman"/>
          <w:color w:val="000000" w:themeColor="text1"/>
          <w:sz w:val="28"/>
          <w:szCs w:val="28"/>
        </w:rPr>
        <w:t xml:space="preserve">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w:t>
      </w:r>
      <w:r w:rsidRPr="00735D2F">
        <w:rPr>
          <w:rFonts w:ascii="Times New Roman" w:hAnsi="Times New Roman"/>
          <w:color w:val="000000" w:themeColor="text1"/>
          <w:sz w:val="28"/>
          <w:szCs w:val="28"/>
        </w:rPr>
        <w:lastRenderedPageBreak/>
        <w:t>адреса или аннулировании его адреса» (приложение № 1 к Регламенту), заполненное по образцу в соответствии с</w:t>
      </w:r>
      <w:proofErr w:type="gramEnd"/>
      <w:r w:rsidRPr="00735D2F">
        <w:rPr>
          <w:rFonts w:ascii="Times New Roman" w:hAnsi="Times New Roman"/>
          <w:color w:val="000000" w:themeColor="text1"/>
          <w:sz w:val="28"/>
          <w:szCs w:val="28"/>
        </w:rPr>
        <w:t xml:space="preserve"> приложением № 2 к Регламенту</w:t>
      </w:r>
      <w:r w:rsidR="00E10F58">
        <w:rPr>
          <w:rFonts w:ascii="Times New Roman" w:hAnsi="Times New Roman"/>
          <w:color w:val="000000" w:themeColor="text1"/>
          <w:sz w:val="28"/>
          <w:szCs w:val="28"/>
        </w:rPr>
        <w:t>.</w:t>
      </w:r>
    </w:p>
    <w:p w:rsidR="00691C57" w:rsidRPr="00E10F58" w:rsidRDefault="00E10F58" w:rsidP="00E10F58">
      <w:pPr>
        <w:pStyle w:val="a3"/>
        <w:autoSpaceDE w:val="0"/>
        <w:autoSpaceDN w:val="0"/>
        <w:adjustRightInd w:val="0"/>
        <w:spacing w:line="240" w:lineRule="auto"/>
        <w:ind w:left="0" w:firstLine="709"/>
        <w:jc w:val="both"/>
        <w:rPr>
          <w:rFonts w:ascii="Times New Roman" w:eastAsiaTheme="minorHAnsi" w:hAnsi="Times New Roman"/>
          <w:sz w:val="28"/>
          <w:szCs w:val="28"/>
        </w:rPr>
      </w:pPr>
      <w:r w:rsidRPr="00E10F58">
        <w:rPr>
          <w:rFonts w:ascii="Times New Roman" w:eastAsiaTheme="minorHAnsi"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w:t>
      </w:r>
      <w:r>
        <w:rPr>
          <w:rFonts w:ascii="Times New Roman" w:eastAsiaTheme="minorHAnsi" w:hAnsi="Times New Roman"/>
          <w:sz w:val="28"/>
          <w:szCs w:val="28"/>
        </w:rPr>
        <w:t>но образуемые объекты адресации</w:t>
      </w:r>
      <w:r>
        <w:rPr>
          <w:rFonts w:ascii="Times New Roman" w:hAnsi="Times New Roman"/>
          <w:color w:val="000000" w:themeColor="text1"/>
          <w:sz w:val="28"/>
          <w:szCs w:val="28"/>
        </w:rPr>
        <w:t>.</w:t>
      </w:r>
    </w:p>
    <w:p w:rsidR="00691C57" w:rsidRPr="00735D2F" w:rsidRDefault="00691C57" w:rsidP="00672092">
      <w:pPr>
        <w:pStyle w:val="a3"/>
        <w:numPr>
          <w:ilvl w:val="0"/>
          <w:numId w:val="2"/>
        </w:numPr>
        <w:spacing w:after="0" w:line="240" w:lineRule="auto"/>
        <w:ind w:left="0" w:firstLine="709"/>
        <w:jc w:val="both"/>
        <w:rPr>
          <w:rFonts w:ascii="Times New Roman" w:hAnsi="Times New Roman"/>
          <w:color w:val="000000" w:themeColor="text1"/>
          <w:sz w:val="28"/>
          <w:szCs w:val="28"/>
        </w:rPr>
      </w:pPr>
      <w:r w:rsidRPr="00735D2F">
        <w:rPr>
          <w:rFonts w:ascii="Times New Roman" w:hAnsi="Times New Roman"/>
          <w:color w:val="000000" w:themeColor="text1"/>
          <w:sz w:val="28"/>
          <w:szCs w:val="28"/>
        </w:rPr>
        <w:t>документ, удостоверяющий личность заявителя (заявителей), либо его (их) представителя;</w:t>
      </w:r>
    </w:p>
    <w:p w:rsidR="00691C57" w:rsidRPr="00735D2F" w:rsidRDefault="00691C57" w:rsidP="00672092">
      <w:pPr>
        <w:pStyle w:val="a3"/>
        <w:numPr>
          <w:ilvl w:val="0"/>
          <w:numId w:val="2"/>
        </w:numPr>
        <w:suppressAutoHyphen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35D2F">
        <w:rPr>
          <w:rFonts w:ascii="Times New Roman" w:hAnsi="Times New Roman"/>
          <w:color w:val="000000" w:themeColor="text1"/>
          <w:sz w:val="28"/>
          <w:szCs w:val="28"/>
        </w:rPr>
        <w:t>документ, удостоверяющий права (полн</w:t>
      </w:r>
      <w:r w:rsidR="00FB283B">
        <w:rPr>
          <w:rFonts w:ascii="Times New Roman" w:hAnsi="Times New Roman"/>
          <w:color w:val="000000" w:themeColor="text1"/>
          <w:sz w:val="28"/>
          <w:szCs w:val="28"/>
        </w:rPr>
        <w:t>омочия) представителя заявителя.</w:t>
      </w:r>
    </w:p>
    <w:p w:rsidR="006618E9" w:rsidRPr="006618E9" w:rsidRDefault="006618E9" w:rsidP="006618E9">
      <w:pPr>
        <w:pStyle w:val="a3"/>
        <w:suppressAutoHyphen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618E9">
        <w:rPr>
          <w:rFonts w:ascii="Times New Roman" w:hAnsi="Times New Roman"/>
          <w:sz w:val="28"/>
          <w:szCs w:val="28"/>
        </w:rPr>
        <w:t>6.2. Перечень документов, необходимых для предоставления муниципальной услуги, подлежащих представлению заявителем, является исчерпывающим.</w:t>
      </w:r>
    </w:p>
    <w:p w:rsidR="006618E9" w:rsidRPr="006618E9" w:rsidRDefault="006618E9" w:rsidP="006618E9">
      <w:pPr>
        <w:pStyle w:val="a3"/>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618E9" w:rsidRPr="006618E9" w:rsidRDefault="006618E9" w:rsidP="006618E9">
      <w:pPr>
        <w:pStyle w:val="a3"/>
        <w:spacing w:after="0" w:line="240" w:lineRule="auto"/>
        <w:ind w:left="0" w:firstLine="709"/>
        <w:jc w:val="both"/>
        <w:rPr>
          <w:rFonts w:ascii="Times New Roman" w:hAnsi="Times New Roman"/>
          <w:sz w:val="28"/>
          <w:szCs w:val="28"/>
        </w:rPr>
      </w:pPr>
      <w:r w:rsidRPr="006618E9">
        <w:rPr>
          <w:rFonts w:ascii="Times New Roman" w:hAnsi="Times New Roman"/>
          <w:sz w:val="28"/>
          <w:szCs w:val="28"/>
        </w:rPr>
        <w:t xml:space="preserve">6.4. Заявителям обеспечивается возможность выбора способа подачи заявления о предоставлении муниципальной услуги: при личном обращении в </w:t>
      </w:r>
      <w:r w:rsidR="00250817">
        <w:rPr>
          <w:rFonts w:ascii="Times New Roman" w:hAnsi="Times New Roman"/>
          <w:sz w:val="28"/>
          <w:szCs w:val="28"/>
        </w:rPr>
        <w:t>у</w:t>
      </w:r>
      <w:r w:rsidRPr="006618E9">
        <w:rPr>
          <w:rFonts w:ascii="Times New Roman" w:hAnsi="Times New Roman"/>
          <w:sz w:val="28"/>
          <w:szCs w:val="28"/>
        </w:rPr>
        <w:t>полномоченный орган или в МФЦ, почтовой связью, с использованием средств факсимильной связи, в электронной форме.</w:t>
      </w:r>
    </w:p>
    <w:p w:rsidR="006618E9" w:rsidRPr="006618E9" w:rsidRDefault="006618E9" w:rsidP="006618E9">
      <w:pPr>
        <w:pStyle w:val="a3"/>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6.5. В бумажном виде форма заявления может быть получена заявителем непосредственно в уполномоченном органе или МФЦ.</w:t>
      </w:r>
    </w:p>
    <w:p w:rsidR="006618E9" w:rsidRPr="006618E9" w:rsidRDefault="006618E9" w:rsidP="006618E9">
      <w:pPr>
        <w:pStyle w:val="a3"/>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sidR="003504D5">
        <w:rPr>
          <w:rFonts w:ascii="Times New Roman" w:hAnsi="Times New Roman"/>
          <w:sz w:val="28"/>
          <w:szCs w:val="28"/>
        </w:rPr>
        <w:t>6</w:t>
      </w:r>
      <w:r w:rsidRPr="006618E9">
        <w:rPr>
          <w:rFonts w:ascii="Times New Roman" w:hAnsi="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618E9" w:rsidRPr="006618E9" w:rsidRDefault="006618E9" w:rsidP="006618E9">
      <w:pPr>
        <w:pStyle w:val="a3"/>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sidR="003504D5">
        <w:rPr>
          <w:rFonts w:ascii="Times New Roman" w:hAnsi="Times New Roman"/>
          <w:sz w:val="28"/>
          <w:szCs w:val="28"/>
        </w:rPr>
        <w:t>7</w:t>
      </w:r>
      <w:r w:rsidRPr="006618E9">
        <w:rPr>
          <w:rFonts w:ascii="Times New Roman" w:hAnsi="Times New Roman"/>
          <w:sz w:val="28"/>
          <w:szCs w:val="28"/>
        </w:rPr>
        <w:t xml:space="preserve">. Копии документов, указанных в пункте 6.1 подраздела 6 раздела </w:t>
      </w:r>
      <w:r w:rsidR="003504D5">
        <w:rPr>
          <w:rFonts w:ascii="Times New Roman" w:hAnsi="Times New Roman"/>
          <w:sz w:val="28"/>
          <w:szCs w:val="28"/>
        </w:rPr>
        <w:t xml:space="preserve">2 </w:t>
      </w:r>
      <w:r w:rsidRPr="006618E9">
        <w:rPr>
          <w:rFonts w:ascii="Times New Roman" w:hAnsi="Times New Roman"/>
          <w:sz w:val="28"/>
          <w:szCs w:val="28"/>
        </w:rPr>
        <w:t>настоящего Регламента представляются вместе с подлинниками, которые после сверки возвращаются заявителю.</w:t>
      </w:r>
    </w:p>
    <w:p w:rsidR="006618E9" w:rsidRPr="006618E9" w:rsidRDefault="006618E9" w:rsidP="006618E9">
      <w:pPr>
        <w:pStyle w:val="a3"/>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6618E9" w:rsidRPr="006618E9" w:rsidRDefault="006618E9" w:rsidP="006618E9">
      <w:pPr>
        <w:pStyle w:val="a3"/>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sidR="003504D5">
        <w:rPr>
          <w:rFonts w:ascii="Times New Roman" w:hAnsi="Times New Roman"/>
          <w:sz w:val="28"/>
          <w:szCs w:val="28"/>
        </w:rPr>
        <w:t>8</w:t>
      </w:r>
      <w:r w:rsidRPr="006618E9">
        <w:rPr>
          <w:rFonts w:ascii="Times New Roman" w:hAnsi="Times New Roman"/>
          <w:sz w:val="28"/>
          <w:szCs w:val="28"/>
        </w:rPr>
        <w:t xml:space="preserve">. </w:t>
      </w:r>
      <w:proofErr w:type="gramStart"/>
      <w:r w:rsidRPr="006618E9">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618E9" w:rsidRPr="006618E9" w:rsidRDefault="006618E9" w:rsidP="006618E9">
      <w:pPr>
        <w:pStyle w:val="a3"/>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618E9" w:rsidRDefault="006618E9" w:rsidP="006618E9">
      <w:pPr>
        <w:pStyle w:val="a3"/>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6618E9">
        <w:rPr>
          <w:rFonts w:ascii="Times New Roman" w:hAnsi="Times New Roman"/>
          <w:sz w:val="28"/>
          <w:szCs w:val="28"/>
        </w:rPr>
        <w:t>6.</w:t>
      </w:r>
      <w:r w:rsidR="001E5B4E">
        <w:rPr>
          <w:rFonts w:ascii="Times New Roman" w:hAnsi="Times New Roman"/>
          <w:sz w:val="28"/>
          <w:szCs w:val="28"/>
        </w:rPr>
        <w:t>9</w:t>
      </w:r>
      <w:r w:rsidRPr="006618E9">
        <w:rPr>
          <w:rFonts w:ascii="Times New Roman" w:hAnsi="Times New Roman"/>
          <w:sz w:val="28"/>
          <w:szCs w:val="28"/>
        </w:rPr>
        <w:t xml:space="preserve">. </w:t>
      </w:r>
      <w:r w:rsidRPr="006618E9">
        <w:rPr>
          <w:rFonts w:ascii="Times New Roman" w:hAnsi="Times New Roman"/>
          <w:sz w:val="28"/>
          <w:szCs w:val="28"/>
          <w:shd w:val="clear" w:color="auto" w:fill="FFFFFF"/>
        </w:rPr>
        <w:t xml:space="preserve">Заявитель вправе отозвать своё заявление, поданное как на бумажном носителе по почте или при личном приеме, так и поданное в электронном виде, на любой стадии рассмотрения, согласования или подготовки документа </w:t>
      </w:r>
      <w:r w:rsidRPr="006618E9">
        <w:rPr>
          <w:rFonts w:ascii="Times New Roman" w:hAnsi="Times New Roman"/>
          <w:sz w:val="28"/>
          <w:szCs w:val="28"/>
          <w:shd w:val="clear" w:color="auto" w:fill="FFFFFF"/>
        </w:rPr>
        <w:lastRenderedPageBreak/>
        <w:t>уполномоченным органом, обратившись с соответствующим заявлением в уполномоченный орган либо МФЦ, а также через Единый и Региональный портал.</w:t>
      </w:r>
    </w:p>
    <w:p w:rsidR="001E5B4E" w:rsidRDefault="001E5B4E" w:rsidP="006618E9">
      <w:pPr>
        <w:pStyle w:val="a3"/>
        <w:autoSpaceDE w:val="0"/>
        <w:autoSpaceDN w:val="0"/>
        <w:adjustRightInd w:val="0"/>
        <w:spacing w:after="0" w:line="240" w:lineRule="auto"/>
        <w:ind w:left="0" w:firstLine="709"/>
        <w:jc w:val="both"/>
        <w:rPr>
          <w:rFonts w:ascii="Times New Roman" w:hAnsi="Times New Roman"/>
          <w:sz w:val="28"/>
          <w:szCs w:val="28"/>
          <w:shd w:val="clear" w:color="auto" w:fill="FFFFFF"/>
        </w:rPr>
      </w:pPr>
    </w:p>
    <w:p w:rsidR="001E5B4E" w:rsidRDefault="001E5B4E" w:rsidP="00BD6932">
      <w:pPr>
        <w:pStyle w:val="a3"/>
        <w:autoSpaceDE w:val="0"/>
        <w:autoSpaceDN w:val="0"/>
        <w:adjustRightInd w:val="0"/>
        <w:spacing w:after="0" w:line="240" w:lineRule="auto"/>
        <w:ind w:left="0" w:firstLine="709"/>
        <w:jc w:val="center"/>
        <w:rPr>
          <w:rFonts w:ascii="Times New Roman" w:eastAsia="DejaVu Sans" w:hAnsi="Times New Roman"/>
          <w:b/>
          <w:kern w:val="3"/>
          <w:sz w:val="28"/>
          <w:szCs w:val="28"/>
          <w:lang w:eastAsia="zh-CN" w:bidi="hi-IN"/>
        </w:rPr>
      </w:pPr>
      <w:r>
        <w:rPr>
          <w:rFonts w:ascii="Times New Roman" w:eastAsia="DejaVu Sans" w:hAnsi="Times New Roman"/>
          <w:b/>
          <w:kern w:val="3"/>
          <w:sz w:val="28"/>
          <w:szCs w:val="28"/>
          <w:lang w:eastAsia="zh-CN" w:bidi="hi-IN"/>
        </w:rPr>
        <w:t xml:space="preserve">Подраздел </w:t>
      </w:r>
      <w:r w:rsidRPr="00AD0810">
        <w:rPr>
          <w:rFonts w:ascii="Times New Roman" w:eastAsia="DejaVu Sans" w:hAnsi="Times New Roman"/>
          <w:b/>
          <w:kern w:val="3"/>
          <w:sz w:val="28"/>
          <w:szCs w:val="28"/>
          <w:lang w:eastAsia="zh-CN" w:bidi="hi-IN"/>
        </w:rPr>
        <w:t xml:space="preserve">7. </w:t>
      </w:r>
      <w:proofErr w:type="gramStart"/>
      <w:r w:rsidRPr="00113746">
        <w:rPr>
          <w:rFonts w:ascii="Times New Roman" w:eastAsia="DejaVu Sans" w:hAnsi="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E5B4E" w:rsidRDefault="001E5B4E" w:rsidP="006618E9">
      <w:pPr>
        <w:pStyle w:val="a3"/>
        <w:autoSpaceDE w:val="0"/>
        <w:autoSpaceDN w:val="0"/>
        <w:adjustRightInd w:val="0"/>
        <w:spacing w:after="0" w:line="240" w:lineRule="auto"/>
        <w:ind w:left="0" w:firstLine="709"/>
        <w:jc w:val="both"/>
        <w:rPr>
          <w:rFonts w:ascii="Times New Roman" w:eastAsia="DejaVu Sans" w:hAnsi="Times New Roman"/>
          <w:b/>
          <w:kern w:val="3"/>
          <w:sz w:val="28"/>
          <w:szCs w:val="28"/>
          <w:lang w:eastAsia="zh-CN" w:bidi="hi-IN"/>
        </w:rPr>
      </w:pPr>
    </w:p>
    <w:p w:rsidR="001E5B4E" w:rsidRDefault="001E5B4E" w:rsidP="001E5B4E">
      <w:pPr>
        <w:autoSpaceDE w:val="0"/>
        <w:autoSpaceDN w:val="0"/>
        <w:adjustRightInd w:val="0"/>
        <w:ind w:firstLine="709"/>
        <w:jc w:val="both"/>
        <w:rPr>
          <w:rFonts w:eastAsiaTheme="minorHAnsi"/>
          <w:szCs w:val="28"/>
          <w:lang w:eastAsia="en-US"/>
        </w:rPr>
      </w:pPr>
      <w:r w:rsidRPr="001E5B4E">
        <w:rPr>
          <w:rFonts w:eastAsiaTheme="minorHAnsi"/>
          <w:szCs w:val="28"/>
          <w:lang w:eastAsia="en-US"/>
        </w:rPr>
        <w:t>7.1.</w:t>
      </w:r>
      <w:r>
        <w:rPr>
          <w:rFonts w:ascii="Arial" w:eastAsiaTheme="minorHAnsi" w:hAnsi="Arial" w:cs="Arial"/>
          <w:sz w:val="20"/>
          <w:szCs w:val="20"/>
          <w:lang w:eastAsia="en-US"/>
        </w:rPr>
        <w:t xml:space="preserve"> </w:t>
      </w:r>
      <w:r w:rsidRPr="001E5B4E">
        <w:rPr>
          <w:rFonts w:eastAsiaTheme="minorHAnsi"/>
          <w:szCs w:val="28"/>
          <w:lang w:eastAsia="en-US"/>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FC0E2D" w:rsidRPr="003F0D2D" w:rsidRDefault="00FC0E2D" w:rsidP="00FC0E2D">
      <w:pPr>
        <w:autoSpaceDE w:val="0"/>
        <w:autoSpaceDN w:val="0"/>
        <w:adjustRightInd w:val="0"/>
        <w:ind w:firstLine="709"/>
        <w:jc w:val="both"/>
        <w:rPr>
          <w:szCs w:val="28"/>
        </w:rPr>
      </w:pPr>
      <w:r w:rsidRPr="003F0D2D">
        <w:rPr>
          <w:szCs w:val="28"/>
        </w:rPr>
        <w:t xml:space="preserve">выписка из Единого государственного реестра недвижимости об объекте </w:t>
      </w:r>
      <w:r w:rsidR="007328A7" w:rsidRPr="003F0D2D">
        <w:rPr>
          <w:szCs w:val="28"/>
        </w:rPr>
        <w:t>недвижимости (</w:t>
      </w:r>
      <w:r w:rsidRPr="003F0D2D">
        <w:rPr>
          <w:szCs w:val="28"/>
        </w:rPr>
        <w:t xml:space="preserve">содержащая общедоступные сведения о зарегистрированных правах на объект недвижимости), если право на него зарегистрировано в Едином государственном реестре </w:t>
      </w:r>
      <w:r w:rsidR="00840CE6">
        <w:rPr>
          <w:szCs w:val="28"/>
        </w:rPr>
        <w:t>недвижимости</w:t>
      </w:r>
      <w:r w:rsidRPr="003F0D2D">
        <w:rPr>
          <w:szCs w:val="28"/>
        </w:rPr>
        <w:t xml:space="preserve"> (Федеральная служба государственной регистрации, кадастра и картографии по Краснодарскому краю);</w:t>
      </w:r>
    </w:p>
    <w:p w:rsidR="00FC0E2D" w:rsidRPr="003F0D2D" w:rsidRDefault="00FC0E2D" w:rsidP="00FC0E2D">
      <w:pPr>
        <w:autoSpaceDE w:val="0"/>
        <w:autoSpaceDN w:val="0"/>
        <w:adjustRightInd w:val="0"/>
        <w:ind w:firstLine="709"/>
        <w:jc w:val="both"/>
        <w:rPr>
          <w:szCs w:val="28"/>
        </w:rPr>
      </w:pPr>
      <w:r w:rsidRPr="003F0D2D">
        <w:rPr>
          <w:szCs w:val="28"/>
        </w:rPr>
        <w:t>разрешение на строительство объекта адресации (при присвоении адреса строящимся объектам адресации) (отдел архитектуры и градостроительства администрации муниципального образования Калининский район Краснодарского края);</w:t>
      </w:r>
    </w:p>
    <w:p w:rsidR="00FC0E2D" w:rsidRPr="003F0D2D" w:rsidRDefault="00FC0E2D" w:rsidP="00FC0E2D">
      <w:pPr>
        <w:autoSpaceDE w:val="0"/>
        <w:autoSpaceDN w:val="0"/>
        <w:adjustRightInd w:val="0"/>
        <w:ind w:firstLine="709"/>
        <w:jc w:val="both"/>
        <w:rPr>
          <w:szCs w:val="28"/>
        </w:rPr>
      </w:pPr>
      <w:r w:rsidRPr="003F0D2D">
        <w:rPr>
          <w:szCs w:val="28"/>
        </w:rPr>
        <w:t>разрешение на ввод объекта адресации в эксплуатацию (отдел архитектуры и градостроительства администрации муниципального образования Калининский район Краснодарского края);</w:t>
      </w:r>
    </w:p>
    <w:p w:rsidR="00FC0E2D" w:rsidRPr="003F0D2D" w:rsidRDefault="00FC0E2D" w:rsidP="00FC0E2D">
      <w:pPr>
        <w:autoSpaceDE w:val="0"/>
        <w:autoSpaceDN w:val="0"/>
        <w:adjustRightInd w:val="0"/>
        <w:ind w:firstLine="709"/>
        <w:jc w:val="both"/>
        <w:rPr>
          <w:szCs w:val="28"/>
        </w:rPr>
      </w:pPr>
      <w:r w:rsidRPr="003F0D2D">
        <w:rPr>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 </w:t>
      </w:r>
      <w:r w:rsidR="00405260">
        <w:rPr>
          <w:szCs w:val="28"/>
        </w:rPr>
        <w:t>Гришковского</w:t>
      </w:r>
      <w:r w:rsidRPr="003F0D2D">
        <w:rPr>
          <w:szCs w:val="28"/>
        </w:rPr>
        <w:t xml:space="preserve"> сельского поселения Калининского района);</w:t>
      </w:r>
    </w:p>
    <w:p w:rsidR="00FC0E2D" w:rsidRPr="003F0D2D" w:rsidRDefault="00FC0E2D" w:rsidP="00FC0E2D">
      <w:pPr>
        <w:autoSpaceDE w:val="0"/>
        <w:autoSpaceDN w:val="0"/>
        <w:adjustRightInd w:val="0"/>
        <w:ind w:firstLine="709"/>
        <w:jc w:val="both"/>
        <w:rPr>
          <w:szCs w:val="28"/>
        </w:rPr>
      </w:pPr>
      <w:r w:rsidRPr="003F0D2D">
        <w:rPr>
          <w:szCs w:val="28"/>
        </w:rPr>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(отдел архитектуры и градостроительства администрации муниципального образования Калининский район Краснодарского края);</w:t>
      </w:r>
    </w:p>
    <w:p w:rsidR="00FC0E2D" w:rsidRPr="003F0D2D" w:rsidRDefault="00FC0E2D" w:rsidP="00FC0E2D">
      <w:pPr>
        <w:autoSpaceDE w:val="0"/>
        <w:autoSpaceDN w:val="0"/>
        <w:adjustRightInd w:val="0"/>
        <w:ind w:firstLine="709"/>
        <w:jc w:val="both"/>
        <w:rPr>
          <w:szCs w:val="28"/>
        </w:rPr>
      </w:pPr>
      <w:r w:rsidRPr="003F0D2D">
        <w:rPr>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w:t>
      </w:r>
      <w:r w:rsidR="0089304F" w:rsidRPr="003F0D2D">
        <w:rPr>
          <w:szCs w:val="28"/>
        </w:rPr>
        <w:t>адресации) (</w:t>
      </w:r>
      <w:r w:rsidRPr="003F0D2D">
        <w:rPr>
          <w:szCs w:val="28"/>
        </w:rPr>
        <w:t xml:space="preserve">отдел архитектуры и </w:t>
      </w:r>
      <w:r w:rsidRPr="003F0D2D">
        <w:rPr>
          <w:szCs w:val="28"/>
        </w:rPr>
        <w:lastRenderedPageBreak/>
        <w:t>градостроительства администрации муниципального образования Калининский район Краснодарского края);</w:t>
      </w:r>
    </w:p>
    <w:p w:rsidR="00FC0E2D" w:rsidRDefault="00FC0E2D" w:rsidP="00FC0E2D">
      <w:pPr>
        <w:autoSpaceDE w:val="0"/>
        <w:autoSpaceDN w:val="0"/>
        <w:adjustRightInd w:val="0"/>
        <w:ind w:firstLine="709"/>
        <w:jc w:val="both"/>
        <w:rPr>
          <w:szCs w:val="28"/>
          <w:shd w:val="clear" w:color="auto" w:fill="FFFFFF"/>
        </w:rPr>
      </w:pPr>
      <w:r w:rsidRPr="00F9709C">
        <w:rPr>
          <w:szCs w:val="28"/>
        </w:rPr>
        <w:t xml:space="preserve">7.2. </w:t>
      </w:r>
      <w:r w:rsidRPr="00F9709C">
        <w:rPr>
          <w:szCs w:val="28"/>
          <w:shd w:val="clear" w:color="auto" w:fill="FFFFFF"/>
        </w:rPr>
        <w:t xml:space="preserve">Непредставление документов, указанных </w:t>
      </w:r>
      <w:r w:rsidRPr="006B50F5">
        <w:rPr>
          <w:szCs w:val="28"/>
          <w:shd w:val="clear" w:color="auto" w:fill="FFFFFF"/>
        </w:rPr>
        <w:t>в </w:t>
      </w:r>
      <w:hyperlink r:id="rId21" w:anchor="dst100383" w:history="1">
        <w:r w:rsidRPr="006B50F5">
          <w:rPr>
            <w:rStyle w:val="ad"/>
            <w:color w:val="auto"/>
            <w:szCs w:val="28"/>
            <w:u w:val="none"/>
            <w:shd w:val="clear" w:color="auto" w:fill="FFFFFF"/>
          </w:rPr>
          <w:t>пункте 7.1.</w:t>
        </w:r>
      </w:hyperlink>
      <w:r w:rsidRPr="00F9709C">
        <w:rPr>
          <w:szCs w:val="28"/>
        </w:rPr>
        <w:t xml:space="preserve"> настоящего подраздела</w:t>
      </w:r>
      <w:r w:rsidRPr="00F9709C">
        <w:rPr>
          <w:szCs w:val="28"/>
          <w:shd w:val="clear" w:color="auto" w:fill="FFFFFF"/>
        </w:rPr>
        <w:t> Регламента, не является основанием для отказа в предоставлении муниципальной услуги.</w:t>
      </w:r>
    </w:p>
    <w:p w:rsidR="005E6246" w:rsidRDefault="005E6246" w:rsidP="00FC0E2D">
      <w:pPr>
        <w:autoSpaceDE w:val="0"/>
        <w:autoSpaceDN w:val="0"/>
        <w:adjustRightInd w:val="0"/>
        <w:ind w:firstLine="709"/>
        <w:jc w:val="both"/>
        <w:rPr>
          <w:szCs w:val="28"/>
          <w:shd w:val="clear" w:color="auto" w:fill="FFFFFF"/>
        </w:rPr>
      </w:pPr>
    </w:p>
    <w:p w:rsidR="005E6246" w:rsidRPr="00E645B2" w:rsidRDefault="005E6246" w:rsidP="005E6246">
      <w:pPr>
        <w:widowControl w:val="0"/>
        <w:suppressAutoHyphens/>
        <w:autoSpaceDE w:val="0"/>
        <w:autoSpaceDN w:val="0"/>
        <w:adjustRightInd w:val="0"/>
        <w:jc w:val="center"/>
        <w:rPr>
          <w:b/>
          <w:szCs w:val="28"/>
          <w:shd w:val="clear" w:color="auto" w:fill="FFFFFF"/>
        </w:rPr>
      </w:pPr>
      <w:r>
        <w:rPr>
          <w:b/>
          <w:szCs w:val="28"/>
          <w:shd w:val="clear" w:color="auto" w:fill="FFFFFF"/>
        </w:rPr>
        <w:t>Подраздел 8</w:t>
      </w:r>
      <w:r w:rsidRPr="00E645B2">
        <w:rPr>
          <w:b/>
          <w:szCs w:val="28"/>
          <w:shd w:val="clear" w:color="auto" w:fill="FFFFFF"/>
        </w:rPr>
        <w:t>. Указание на запрет требовать от заявителя</w:t>
      </w:r>
      <w:hyperlink r:id="rId22" w:history="1">
        <w:r w:rsidRPr="00E645B2">
          <w:rPr>
            <w:b/>
            <w:szCs w:val="28"/>
            <w:shd w:val="clear" w:color="auto" w:fill="FFFFFF"/>
          </w:rPr>
          <w:t xml:space="preserve"> представления документов, информации или осуществления действий</w:t>
        </w:r>
      </w:hyperlink>
    </w:p>
    <w:p w:rsidR="005E6246" w:rsidRPr="00E645B2" w:rsidRDefault="005E6246" w:rsidP="005E6246">
      <w:pPr>
        <w:autoSpaceDE w:val="0"/>
        <w:autoSpaceDN w:val="0"/>
        <w:adjustRightInd w:val="0"/>
        <w:ind w:firstLine="709"/>
        <w:jc w:val="both"/>
        <w:outlineLvl w:val="1"/>
        <w:rPr>
          <w:szCs w:val="28"/>
        </w:rPr>
      </w:pPr>
    </w:p>
    <w:p w:rsidR="005E6246" w:rsidRPr="0095006B" w:rsidRDefault="005E6246" w:rsidP="005E6246">
      <w:pPr>
        <w:widowControl w:val="0"/>
        <w:suppressAutoHyphens/>
        <w:autoSpaceDN w:val="0"/>
        <w:ind w:firstLine="709"/>
        <w:jc w:val="both"/>
        <w:rPr>
          <w:rFonts w:eastAsia="DejaVu Sans"/>
          <w:kern w:val="3"/>
          <w:szCs w:val="28"/>
          <w:shd w:val="clear" w:color="auto" w:fill="FFFFFF"/>
          <w:lang w:eastAsia="zh-CN" w:bidi="hi-IN"/>
        </w:rPr>
      </w:pPr>
      <w:r w:rsidRPr="0095006B">
        <w:rPr>
          <w:rFonts w:eastAsia="DejaVu Sans"/>
          <w:kern w:val="3"/>
          <w:szCs w:val="28"/>
          <w:shd w:val="clear" w:color="auto" w:fill="FFFFFF"/>
          <w:lang w:eastAsia="zh-CN" w:bidi="hi-IN"/>
        </w:rPr>
        <w:t xml:space="preserve">8.1. Запрещено требовать от заявителя предоставления документов и информации, а также осуществления действий, </w:t>
      </w:r>
      <w:r>
        <w:rPr>
          <w:rFonts w:eastAsia="DejaVu Sans"/>
          <w:kern w:val="3"/>
          <w:szCs w:val="28"/>
          <w:shd w:val="clear" w:color="auto" w:fill="FFFFFF"/>
          <w:lang w:eastAsia="zh-CN" w:bidi="hi-IN"/>
        </w:rPr>
        <w:t>указа</w:t>
      </w:r>
      <w:r w:rsidRPr="0095006B">
        <w:rPr>
          <w:rFonts w:eastAsia="DejaVu Sans"/>
          <w:kern w:val="3"/>
          <w:szCs w:val="28"/>
          <w:shd w:val="clear" w:color="auto" w:fill="FFFFFF"/>
          <w:lang w:eastAsia="zh-CN" w:bidi="hi-IN"/>
        </w:rPr>
        <w:t>нных</w:t>
      </w:r>
      <w:r>
        <w:rPr>
          <w:rFonts w:eastAsia="DejaVu Sans"/>
          <w:kern w:val="3"/>
          <w:szCs w:val="28"/>
          <w:shd w:val="clear" w:color="auto" w:fill="FFFFFF"/>
          <w:lang w:eastAsia="zh-CN" w:bidi="hi-IN"/>
        </w:rPr>
        <w:t xml:space="preserve"> в</w:t>
      </w:r>
      <w:r w:rsidRPr="0095006B">
        <w:rPr>
          <w:rFonts w:eastAsia="DejaVu Sans"/>
          <w:kern w:val="3"/>
          <w:szCs w:val="28"/>
          <w:shd w:val="clear" w:color="auto" w:fill="FFFFFF"/>
          <w:lang w:eastAsia="zh-CN" w:bidi="hi-IN"/>
        </w:rPr>
        <w:t xml:space="preserve"> част</w:t>
      </w:r>
      <w:r>
        <w:rPr>
          <w:rFonts w:eastAsia="DejaVu Sans"/>
          <w:kern w:val="3"/>
          <w:szCs w:val="28"/>
          <w:shd w:val="clear" w:color="auto" w:fill="FFFFFF"/>
          <w:lang w:eastAsia="zh-CN" w:bidi="hi-IN"/>
        </w:rPr>
        <w:t>и</w:t>
      </w:r>
      <w:r w:rsidRPr="0095006B">
        <w:rPr>
          <w:rFonts w:eastAsia="DejaVu Sans"/>
          <w:kern w:val="3"/>
          <w:szCs w:val="28"/>
          <w:shd w:val="clear" w:color="auto" w:fill="FFFFFF"/>
          <w:lang w:eastAsia="zh-CN" w:bidi="hi-IN"/>
        </w:rPr>
        <w:t xml:space="preserve"> 1 статьи 7 Федерального закона от 27 июля 2010 г</w:t>
      </w:r>
      <w:r>
        <w:rPr>
          <w:rFonts w:eastAsia="DejaVu Sans"/>
          <w:kern w:val="3"/>
          <w:szCs w:val="28"/>
          <w:shd w:val="clear" w:color="auto" w:fill="FFFFFF"/>
          <w:lang w:eastAsia="zh-CN" w:bidi="hi-IN"/>
        </w:rPr>
        <w:t>ода</w:t>
      </w:r>
      <w:r w:rsidRPr="0095006B">
        <w:rPr>
          <w:rFonts w:eastAsia="DejaVu Sans"/>
          <w:kern w:val="3"/>
          <w:szCs w:val="28"/>
          <w:shd w:val="clear" w:color="auto" w:fill="FFFFFF"/>
          <w:lang w:eastAsia="zh-CN" w:bidi="hi-IN"/>
        </w:rPr>
        <w:t xml:space="preserve"> </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 xml:space="preserve"> 210-ФЗ </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Об организации предоставления государственных и муниципальных услуг</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w:t>
      </w:r>
    </w:p>
    <w:p w:rsidR="005E6246" w:rsidRPr="00745FEA" w:rsidRDefault="005E6246" w:rsidP="005E6246">
      <w:pPr>
        <w:widowControl w:val="0"/>
        <w:suppressAutoHyphens/>
        <w:autoSpaceDN w:val="0"/>
        <w:ind w:firstLine="709"/>
        <w:jc w:val="both"/>
        <w:rPr>
          <w:rFonts w:eastAsia="DejaVu Sans"/>
          <w:kern w:val="3"/>
          <w:szCs w:val="28"/>
          <w:lang w:eastAsia="zh-CN" w:bidi="hi-IN"/>
        </w:rPr>
      </w:pPr>
      <w:r>
        <w:rPr>
          <w:rFonts w:eastAsia="DejaVu Sans"/>
          <w:kern w:val="3"/>
          <w:szCs w:val="28"/>
          <w:shd w:val="clear" w:color="auto" w:fill="FFFFFF"/>
          <w:lang w:eastAsia="zh-CN" w:bidi="hi-IN"/>
        </w:rPr>
        <w:t>8.2</w:t>
      </w:r>
      <w:r w:rsidRPr="00745FEA">
        <w:rPr>
          <w:rFonts w:eastAsia="DejaVu Sans"/>
          <w:kern w:val="3"/>
          <w:szCs w:val="28"/>
          <w:shd w:val="clear" w:color="auto" w:fill="FFFFFF"/>
          <w:lang w:eastAsia="zh-CN" w:bidi="hi-IN"/>
        </w:rPr>
        <w:t xml:space="preserve">. Запрещено </w:t>
      </w:r>
      <w:r w:rsidRPr="00745FEA">
        <w:rPr>
          <w:rFonts w:eastAsia="DejaVu Sans"/>
          <w:kern w:val="3"/>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E6246" w:rsidRPr="00745FEA" w:rsidRDefault="005E6246" w:rsidP="005E6246">
      <w:pPr>
        <w:widowControl w:val="0"/>
        <w:suppressAutoHyphens/>
        <w:autoSpaceDN w:val="0"/>
        <w:ind w:firstLine="709"/>
        <w:jc w:val="both"/>
        <w:rPr>
          <w:rFonts w:eastAsia="DejaVu Sans"/>
          <w:kern w:val="3"/>
          <w:szCs w:val="28"/>
          <w:shd w:val="clear" w:color="auto" w:fill="FFFFFF"/>
          <w:lang w:eastAsia="zh-CN" w:bidi="hi-IN"/>
        </w:rPr>
      </w:pPr>
      <w:r>
        <w:rPr>
          <w:rFonts w:eastAsia="DejaVu Sans"/>
          <w:kern w:val="3"/>
          <w:szCs w:val="28"/>
          <w:shd w:val="clear" w:color="auto" w:fill="FFFFFF"/>
          <w:lang w:eastAsia="zh-CN" w:bidi="hi-IN"/>
        </w:rPr>
        <w:t xml:space="preserve">8.3. </w:t>
      </w:r>
      <w:r w:rsidRPr="00745FEA">
        <w:rPr>
          <w:rFonts w:eastAsia="DejaVu Sans"/>
          <w:kern w:val="3"/>
          <w:szCs w:val="28"/>
          <w:shd w:val="clear" w:color="auto" w:fill="FFFFFF"/>
          <w:lang w:eastAsia="zh-CN" w:bidi="hi-IN"/>
        </w:rPr>
        <w:t>Запрещено</w:t>
      </w:r>
      <w:r w:rsidRPr="00745FEA">
        <w:rPr>
          <w:rFonts w:eastAsia="DejaVu Sans"/>
          <w:kern w:val="3"/>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E6246" w:rsidRPr="00745FEA" w:rsidRDefault="005E6246" w:rsidP="005E6246">
      <w:pPr>
        <w:widowControl w:val="0"/>
        <w:suppressAutoHyphens/>
        <w:autoSpaceDE w:val="0"/>
        <w:autoSpaceDN w:val="0"/>
        <w:adjustRightInd w:val="0"/>
        <w:ind w:firstLine="709"/>
        <w:jc w:val="both"/>
        <w:rPr>
          <w:rFonts w:eastAsia="DejaVu Sans"/>
          <w:kern w:val="3"/>
          <w:szCs w:val="28"/>
          <w:lang w:eastAsia="zh-CN" w:bidi="hi-IN"/>
        </w:rPr>
      </w:pPr>
      <w:r>
        <w:rPr>
          <w:rFonts w:eastAsia="DejaVu Sans"/>
          <w:kern w:val="3"/>
          <w:szCs w:val="28"/>
          <w:shd w:val="clear" w:color="auto" w:fill="FFFFFF"/>
          <w:lang w:eastAsia="zh-CN" w:bidi="hi-IN"/>
        </w:rPr>
        <w:t xml:space="preserve">8.4. </w:t>
      </w:r>
      <w:r w:rsidRPr="00745FEA">
        <w:rPr>
          <w:rFonts w:eastAsia="DejaVu Sans"/>
          <w:kern w:val="3"/>
          <w:szCs w:val="28"/>
          <w:shd w:val="clear" w:color="auto" w:fill="FFFFFF"/>
          <w:lang w:eastAsia="zh-CN" w:bidi="hi-IN"/>
        </w:rPr>
        <w:t>Запрещено</w:t>
      </w:r>
      <w:r w:rsidRPr="00745FEA">
        <w:rPr>
          <w:rFonts w:eastAsia="DejaVu Sans"/>
          <w:kern w:val="3"/>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Cs w:val="28"/>
          <w:lang w:eastAsia="zh-CN" w:bidi="hi-IN"/>
        </w:rPr>
        <w:t>ии и ау</w:t>
      </w:r>
      <w:proofErr w:type="gramEnd"/>
      <w:r w:rsidRPr="00745FEA">
        <w:rPr>
          <w:rFonts w:eastAsia="DejaVu Sans"/>
          <w:kern w:val="3"/>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6246" w:rsidRDefault="005E6246" w:rsidP="005E6246">
      <w:pPr>
        <w:widowControl w:val="0"/>
        <w:suppressAutoHyphens/>
        <w:autoSpaceDN w:val="0"/>
        <w:ind w:firstLine="709"/>
        <w:jc w:val="both"/>
        <w:rPr>
          <w:szCs w:val="28"/>
          <w:shd w:val="clear" w:color="auto" w:fill="FFFFFF"/>
        </w:rPr>
      </w:pPr>
      <w:r w:rsidRPr="00C55FC0">
        <w:rPr>
          <w:szCs w:val="28"/>
        </w:rPr>
        <w:t>8.5.</w:t>
      </w:r>
      <w:r>
        <w:rPr>
          <w:color w:val="7030A0"/>
          <w:szCs w:val="28"/>
        </w:rPr>
        <w:t xml:space="preserve"> </w:t>
      </w:r>
      <w:proofErr w:type="gramStart"/>
      <w:r w:rsidRPr="00DC5EF5">
        <w:rPr>
          <w:szCs w:val="28"/>
        </w:rPr>
        <w:t>При предоставлении муниципальной услуги</w:t>
      </w:r>
      <w:r w:rsidRPr="00DC5EF5">
        <w:rPr>
          <w:szCs w:val="28"/>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w:t>
      </w:r>
      <w:r w:rsidRPr="004746E9">
        <w:rPr>
          <w:szCs w:val="28"/>
        </w:rPr>
        <w:t xml:space="preserve">предусмотренных </w:t>
      </w:r>
      <w:r w:rsidRPr="004746E9">
        <w:rPr>
          <w:szCs w:val="28"/>
          <w:shd w:val="clear" w:color="auto" w:fill="FFFFFF"/>
        </w:rPr>
        <w:t> </w:t>
      </w:r>
      <w:hyperlink r:id="rId23" w:anchor="/document/12177515/entry/7061" w:history="1">
        <w:r w:rsidRPr="004746E9">
          <w:rPr>
            <w:rStyle w:val="ad"/>
            <w:color w:val="auto"/>
            <w:szCs w:val="28"/>
            <w:u w:val="none"/>
            <w:shd w:val="clear" w:color="auto" w:fill="FFFFFF"/>
          </w:rPr>
          <w:t>пунктами 1 - 7</w:t>
        </w:r>
      </w:hyperlink>
      <w:r w:rsidRPr="004746E9">
        <w:rPr>
          <w:szCs w:val="28"/>
          <w:shd w:val="clear" w:color="auto" w:fill="FFFFFF"/>
        </w:rPr>
        <w:t>, </w:t>
      </w:r>
      <w:hyperlink r:id="rId24" w:anchor="/document/12177515/entry/7069" w:history="1">
        <w:r w:rsidRPr="004746E9">
          <w:rPr>
            <w:rStyle w:val="ad"/>
            <w:color w:val="auto"/>
            <w:szCs w:val="28"/>
            <w:u w:val="none"/>
            <w:shd w:val="clear" w:color="auto" w:fill="FFFFFF"/>
          </w:rPr>
          <w:t>9</w:t>
        </w:r>
      </w:hyperlink>
      <w:r w:rsidRPr="004746E9">
        <w:rPr>
          <w:szCs w:val="28"/>
          <w:shd w:val="clear" w:color="auto" w:fill="FFFFFF"/>
        </w:rPr>
        <w:t>, </w:t>
      </w:r>
      <w:hyperlink r:id="rId25" w:anchor="/document/12177515/entry/70610" w:history="1">
        <w:r w:rsidRPr="004746E9">
          <w:rPr>
            <w:rStyle w:val="ad"/>
            <w:color w:val="auto"/>
            <w:szCs w:val="28"/>
            <w:u w:val="none"/>
            <w:shd w:val="clear" w:color="auto" w:fill="FFFFFF"/>
          </w:rPr>
          <w:t>10</w:t>
        </w:r>
      </w:hyperlink>
      <w:r w:rsidRPr="004746E9">
        <w:rPr>
          <w:szCs w:val="28"/>
          <w:shd w:val="clear" w:color="auto" w:fill="FFFFFF"/>
        </w:rPr>
        <w:t>, </w:t>
      </w:r>
      <w:hyperlink r:id="rId26" w:anchor="/document/12177515/entry/70614" w:history="1">
        <w:r w:rsidRPr="004746E9">
          <w:rPr>
            <w:rStyle w:val="ad"/>
            <w:color w:val="auto"/>
            <w:szCs w:val="28"/>
            <w:u w:val="none"/>
            <w:shd w:val="clear" w:color="auto" w:fill="FFFFFF"/>
          </w:rPr>
          <w:t>14</w:t>
        </w:r>
      </w:hyperlink>
      <w:r w:rsidRPr="004746E9">
        <w:rPr>
          <w:szCs w:val="28"/>
          <w:shd w:val="clear" w:color="auto" w:fill="FFFFFF"/>
        </w:rPr>
        <w:t>, </w:t>
      </w:r>
      <w:hyperlink r:id="rId27" w:anchor="/document/12177515/entry/70617" w:history="1">
        <w:r w:rsidRPr="004746E9">
          <w:rPr>
            <w:rStyle w:val="ad"/>
            <w:color w:val="auto"/>
            <w:szCs w:val="28"/>
            <w:u w:val="none"/>
            <w:shd w:val="clear" w:color="auto" w:fill="FFFFFF"/>
          </w:rPr>
          <w:t>17</w:t>
        </w:r>
      </w:hyperlink>
      <w:r w:rsidRPr="004746E9">
        <w:rPr>
          <w:szCs w:val="28"/>
          <w:shd w:val="clear" w:color="auto" w:fill="FFFFFF"/>
        </w:rPr>
        <w:t> и </w:t>
      </w:r>
      <w:hyperlink r:id="rId28" w:anchor="/document/12177515/entry/70618" w:history="1">
        <w:r w:rsidRPr="004746E9">
          <w:rPr>
            <w:rStyle w:val="ad"/>
            <w:color w:val="auto"/>
            <w:szCs w:val="28"/>
            <w:u w:val="none"/>
            <w:shd w:val="clear" w:color="auto" w:fill="FFFFFF"/>
          </w:rPr>
          <w:t>18 части 6 статьи 7</w:t>
        </w:r>
      </w:hyperlink>
      <w:r w:rsidRPr="005E6246">
        <w:rPr>
          <w:szCs w:val="28"/>
          <w:shd w:val="clear" w:color="auto" w:fill="FFFFFF"/>
        </w:rPr>
        <w:t> </w:t>
      </w:r>
      <w:r w:rsidRPr="005E6246">
        <w:rPr>
          <w:szCs w:val="28"/>
        </w:rPr>
        <w:t xml:space="preserve"> </w:t>
      </w:r>
      <w:r w:rsidRPr="00DC5EF5">
        <w:rPr>
          <w:szCs w:val="28"/>
        </w:rPr>
        <w:t xml:space="preserve">от 27 июля 2010 года № 210-ФЗ «Об организации предоставления государственных и муниципальных услуг», на бумажных носителях, </w:t>
      </w:r>
      <w:r w:rsidRPr="00DC5EF5">
        <w:rPr>
          <w:szCs w:val="28"/>
          <w:shd w:val="clear" w:color="auto" w:fill="FFFFFF"/>
        </w:rPr>
        <w:t>если иное не предусмотрено федеральным законодательством, регламентирующим предоставление государственных и</w:t>
      </w:r>
      <w:proofErr w:type="gramEnd"/>
      <w:r w:rsidRPr="00DC5EF5">
        <w:rPr>
          <w:szCs w:val="28"/>
          <w:shd w:val="clear" w:color="auto" w:fill="FFFFFF"/>
        </w:rPr>
        <w:t xml:space="preserve"> муниципальных услуг.</w:t>
      </w:r>
    </w:p>
    <w:p w:rsidR="00AE4CA8" w:rsidRDefault="00AE4CA8" w:rsidP="005E6246">
      <w:pPr>
        <w:widowControl w:val="0"/>
        <w:suppressAutoHyphens/>
        <w:autoSpaceDN w:val="0"/>
        <w:ind w:firstLine="709"/>
        <w:jc w:val="both"/>
        <w:rPr>
          <w:szCs w:val="28"/>
          <w:shd w:val="clear" w:color="auto" w:fill="FFFFFF"/>
        </w:rPr>
      </w:pPr>
    </w:p>
    <w:p w:rsidR="00AE4CA8" w:rsidRPr="00E645B2" w:rsidRDefault="00AE4CA8" w:rsidP="00AE4CA8">
      <w:pPr>
        <w:widowControl w:val="0"/>
        <w:tabs>
          <w:tab w:val="left" w:pos="851"/>
        </w:tabs>
        <w:autoSpaceDE w:val="0"/>
        <w:autoSpaceDN w:val="0"/>
        <w:adjustRightInd w:val="0"/>
        <w:jc w:val="center"/>
        <w:outlineLvl w:val="2"/>
        <w:rPr>
          <w:b/>
          <w:szCs w:val="28"/>
        </w:rPr>
      </w:pPr>
      <w:r w:rsidRPr="00E645B2">
        <w:rPr>
          <w:b/>
          <w:szCs w:val="28"/>
        </w:rPr>
        <w:t>Подра</w:t>
      </w:r>
      <w:r>
        <w:rPr>
          <w:b/>
          <w:szCs w:val="28"/>
        </w:rPr>
        <w:t>здел 9</w:t>
      </w:r>
      <w:r w:rsidRPr="00E645B2">
        <w:rPr>
          <w:b/>
          <w:szCs w:val="28"/>
        </w:rPr>
        <w:t>.</w:t>
      </w:r>
      <w:r>
        <w:rPr>
          <w:b/>
          <w:szCs w:val="28"/>
        </w:rPr>
        <w:t xml:space="preserve"> </w:t>
      </w:r>
      <w:r w:rsidRPr="00E645B2">
        <w:rPr>
          <w:b/>
          <w:szCs w:val="28"/>
        </w:rPr>
        <w:t>Исчерпывающий перечень оснований для отказа в приеме документов, необходимых для предоставления муниципальной услуги</w:t>
      </w:r>
    </w:p>
    <w:p w:rsidR="00AE4CA8" w:rsidRPr="00E645B2" w:rsidRDefault="00AE4CA8" w:rsidP="00AE4CA8">
      <w:pPr>
        <w:widowControl w:val="0"/>
        <w:autoSpaceDE w:val="0"/>
        <w:autoSpaceDN w:val="0"/>
        <w:adjustRightInd w:val="0"/>
        <w:ind w:firstLine="567"/>
        <w:jc w:val="both"/>
        <w:rPr>
          <w:szCs w:val="28"/>
        </w:rPr>
      </w:pPr>
    </w:p>
    <w:p w:rsidR="007D0FC6" w:rsidRPr="00735D2F" w:rsidRDefault="00AE4CA8" w:rsidP="00457BBF">
      <w:pPr>
        <w:widowControl w:val="0"/>
        <w:autoSpaceDE w:val="0"/>
        <w:autoSpaceDN w:val="0"/>
        <w:adjustRightInd w:val="0"/>
        <w:ind w:firstLine="709"/>
        <w:jc w:val="both"/>
        <w:rPr>
          <w:color w:val="000000" w:themeColor="text1"/>
          <w:szCs w:val="28"/>
          <w:lang w:eastAsia="ar-SA"/>
        </w:rPr>
      </w:pPr>
      <w:r>
        <w:rPr>
          <w:szCs w:val="28"/>
        </w:rPr>
        <w:t>9</w:t>
      </w:r>
      <w:r w:rsidRPr="00E645B2">
        <w:rPr>
          <w:szCs w:val="28"/>
        </w:rPr>
        <w:t>.1.</w:t>
      </w:r>
      <w:r>
        <w:rPr>
          <w:szCs w:val="28"/>
        </w:rPr>
        <w:t xml:space="preserve"> </w:t>
      </w:r>
      <w:r w:rsidR="007D0FC6" w:rsidRPr="00735D2F">
        <w:rPr>
          <w:color w:val="000000" w:themeColor="text1"/>
          <w:szCs w:val="28"/>
          <w:lang w:eastAsia="ar-SA"/>
        </w:rPr>
        <w:t>Исчерпывающий перечень оснований для отказа в приёме документов, необходимых для предоставления муниципальной услуги:</w:t>
      </w:r>
    </w:p>
    <w:p w:rsidR="002F1E84" w:rsidRPr="003F0D2D" w:rsidRDefault="002F1E84" w:rsidP="002F1E84">
      <w:pPr>
        <w:autoSpaceDE w:val="0"/>
        <w:autoSpaceDN w:val="0"/>
        <w:adjustRightInd w:val="0"/>
        <w:ind w:firstLine="709"/>
        <w:jc w:val="both"/>
        <w:rPr>
          <w:szCs w:val="28"/>
        </w:rPr>
      </w:pPr>
      <w:r w:rsidRPr="003F0D2D">
        <w:rPr>
          <w:szCs w:val="28"/>
        </w:rPr>
        <w:t>предоставление не в полном объеме д</w:t>
      </w:r>
      <w:r>
        <w:rPr>
          <w:szCs w:val="28"/>
        </w:rPr>
        <w:t xml:space="preserve">окументов, указанных в пункте 6.1 подраздела 6 </w:t>
      </w:r>
      <w:r w:rsidRPr="003F0D2D">
        <w:rPr>
          <w:szCs w:val="28"/>
        </w:rPr>
        <w:t>раздела</w:t>
      </w:r>
      <w:r>
        <w:rPr>
          <w:szCs w:val="28"/>
        </w:rPr>
        <w:t xml:space="preserve"> 2 </w:t>
      </w:r>
      <w:r w:rsidRPr="003F0D2D">
        <w:rPr>
          <w:szCs w:val="28"/>
        </w:rPr>
        <w:t>Регламента;</w:t>
      </w:r>
    </w:p>
    <w:p w:rsidR="002F1E84" w:rsidRPr="003F0D2D" w:rsidRDefault="002F1E84" w:rsidP="002F1E84">
      <w:pPr>
        <w:autoSpaceDE w:val="0"/>
        <w:autoSpaceDN w:val="0"/>
        <w:adjustRightInd w:val="0"/>
        <w:ind w:firstLine="709"/>
        <w:jc w:val="both"/>
        <w:rPr>
          <w:szCs w:val="28"/>
        </w:rPr>
      </w:pPr>
      <w:r w:rsidRPr="003F0D2D">
        <w:rPr>
          <w:szCs w:val="28"/>
        </w:rPr>
        <w:lastRenderedPageBreak/>
        <w:t xml:space="preserve">представление заявителем документов, имеющих повреждения и наличие исправлений, не позволяющих однозначно истолковать их содержание; не </w:t>
      </w:r>
      <w:proofErr w:type="gramStart"/>
      <w:r w:rsidRPr="003F0D2D">
        <w:rPr>
          <w:szCs w:val="28"/>
        </w:rPr>
        <w:t>содержащих</w:t>
      </w:r>
      <w:proofErr w:type="gramEnd"/>
      <w:r w:rsidRPr="003F0D2D">
        <w:rPr>
          <w:szCs w:val="28"/>
        </w:rPr>
        <w:t xml:space="preserve"> обратного адреса, подписи, печати (при наличии);</w:t>
      </w:r>
    </w:p>
    <w:p w:rsidR="00457BBF" w:rsidRDefault="00457BBF" w:rsidP="00457BBF">
      <w:pPr>
        <w:autoSpaceDE w:val="0"/>
        <w:autoSpaceDN w:val="0"/>
        <w:adjustRightInd w:val="0"/>
        <w:ind w:firstLine="709"/>
        <w:jc w:val="both"/>
        <w:rPr>
          <w:szCs w:val="28"/>
        </w:rPr>
      </w:pPr>
      <w:bookmarkStart w:id="0" w:name="_GoBack"/>
      <w:bookmarkEnd w:id="0"/>
      <w:r w:rsidRPr="003F0D2D">
        <w:rPr>
          <w:szCs w:val="28"/>
        </w:rPr>
        <w:t>несоблюдение установленных законом условий признания действительности квалифицированной подписи, в случае подачи заявите</w:t>
      </w:r>
      <w:r>
        <w:rPr>
          <w:szCs w:val="28"/>
        </w:rPr>
        <w:t>лем запроса в электронном виде.</w:t>
      </w:r>
    </w:p>
    <w:p w:rsidR="00457BBF" w:rsidRPr="00E645B2" w:rsidRDefault="00457BBF" w:rsidP="00457BBF">
      <w:pPr>
        <w:widowControl w:val="0"/>
        <w:tabs>
          <w:tab w:val="left" w:pos="709"/>
          <w:tab w:val="left" w:pos="851"/>
        </w:tabs>
        <w:autoSpaceDE w:val="0"/>
        <w:autoSpaceDN w:val="0"/>
        <w:adjustRightInd w:val="0"/>
        <w:ind w:firstLine="709"/>
        <w:jc w:val="both"/>
        <w:rPr>
          <w:szCs w:val="28"/>
        </w:rPr>
      </w:pPr>
      <w:r>
        <w:rPr>
          <w:szCs w:val="28"/>
        </w:rPr>
        <w:t>9</w:t>
      </w:r>
      <w:r w:rsidRPr="00E645B2">
        <w:rPr>
          <w:szCs w:val="28"/>
        </w:rPr>
        <w:t>.2.</w:t>
      </w:r>
      <w:r>
        <w:rPr>
          <w:szCs w:val="28"/>
        </w:rPr>
        <w:t xml:space="preserve"> </w:t>
      </w:r>
      <w:r w:rsidRPr="00E645B2">
        <w:rPr>
          <w:szCs w:val="28"/>
        </w:rPr>
        <w:t>О наличии основания для отказа в приеме документов заявителя информирует специалист</w:t>
      </w:r>
      <w:r w:rsidRPr="00DF529B">
        <w:rPr>
          <w:szCs w:val="28"/>
        </w:rPr>
        <w:t xml:space="preserve"> </w:t>
      </w:r>
      <w:r w:rsidRPr="00E645B2">
        <w:rPr>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57BBF" w:rsidRPr="00E645B2" w:rsidRDefault="00457BBF" w:rsidP="00457BBF">
      <w:pPr>
        <w:widowControl w:val="0"/>
        <w:tabs>
          <w:tab w:val="left" w:pos="851"/>
        </w:tabs>
        <w:autoSpaceDE w:val="0"/>
        <w:autoSpaceDN w:val="0"/>
        <w:adjustRightInd w:val="0"/>
        <w:ind w:firstLine="709"/>
        <w:jc w:val="both"/>
        <w:rPr>
          <w:szCs w:val="28"/>
        </w:rPr>
      </w:pPr>
      <w:r w:rsidRPr="00E645B2">
        <w:rPr>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57BBF" w:rsidRPr="00E645B2" w:rsidRDefault="00457BBF" w:rsidP="00457BBF">
      <w:pPr>
        <w:widowControl w:val="0"/>
        <w:autoSpaceDE w:val="0"/>
        <w:autoSpaceDN w:val="0"/>
        <w:adjustRightInd w:val="0"/>
        <w:ind w:firstLine="709"/>
        <w:jc w:val="both"/>
        <w:rPr>
          <w:szCs w:val="28"/>
        </w:rPr>
      </w:pPr>
      <w:r w:rsidRPr="00E645B2">
        <w:rPr>
          <w:szCs w:val="28"/>
        </w:rPr>
        <w:t>Не может быть отказано заявителю в приеме дополнительных документов при наличии намерения их сдать.</w:t>
      </w:r>
    </w:p>
    <w:p w:rsidR="00457BBF" w:rsidRPr="00E645B2" w:rsidRDefault="00457BBF" w:rsidP="00457BBF">
      <w:pPr>
        <w:widowControl w:val="0"/>
        <w:tabs>
          <w:tab w:val="left" w:pos="851"/>
        </w:tabs>
        <w:autoSpaceDE w:val="0"/>
        <w:autoSpaceDN w:val="0"/>
        <w:adjustRightInd w:val="0"/>
        <w:ind w:firstLine="709"/>
        <w:jc w:val="both"/>
        <w:rPr>
          <w:szCs w:val="28"/>
        </w:rPr>
      </w:pPr>
      <w:r>
        <w:rPr>
          <w:szCs w:val="28"/>
        </w:rPr>
        <w:t>9</w:t>
      </w:r>
      <w:r w:rsidRPr="00E645B2">
        <w:rPr>
          <w:szCs w:val="28"/>
        </w:rPr>
        <w:t>.3.</w:t>
      </w:r>
      <w:r>
        <w:rPr>
          <w:szCs w:val="28"/>
        </w:rPr>
        <w:t xml:space="preserve"> </w:t>
      </w:r>
      <w:r w:rsidRPr="00E645B2">
        <w:rPr>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Cs w:val="28"/>
          <w:lang w:eastAsia="ar-SA"/>
        </w:rPr>
        <w:t>Едином Портале, Региональном портале услуг и официальном сайте уполномоченного органа</w:t>
      </w:r>
      <w:r w:rsidRPr="00E645B2">
        <w:rPr>
          <w:szCs w:val="28"/>
        </w:rPr>
        <w:t>.</w:t>
      </w:r>
    </w:p>
    <w:p w:rsidR="00457BBF" w:rsidRDefault="00457BBF" w:rsidP="00457BBF">
      <w:pPr>
        <w:widowControl w:val="0"/>
        <w:tabs>
          <w:tab w:val="left" w:pos="851"/>
        </w:tabs>
        <w:autoSpaceDE w:val="0"/>
        <w:autoSpaceDN w:val="0"/>
        <w:adjustRightInd w:val="0"/>
        <w:ind w:firstLine="709"/>
        <w:jc w:val="both"/>
        <w:rPr>
          <w:szCs w:val="28"/>
        </w:rPr>
      </w:pPr>
      <w:r>
        <w:rPr>
          <w:szCs w:val="28"/>
        </w:rPr>
        <w:t>9</w:t>
      </w:r>
      <w:r w:rsidRPr="00E645B2">
        <w:rPr>
          <w:szCs w:val="28"/>
        </w:rPr>
        <w:t>.4.</w:t>
      </w:r>
      <w:r>
        <w:rPr>
          <w:szCs w:val="28"/>
        </w:rPr>
        <w:t xml:space="preserve"> </w:t>
      </w:r>
      <w:r w:rsidRPr="00E645B2">
        <w:rPr>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57BBF" w:rsidRDefault="00457BBF" w:rsidP="00457BBF">
      <w:pPr>
        <w:widowControl w:val="0"/>
        <w:tabs>
          <w:tab w:val="left" w:pos="851"/>
        </w:tabs>
        <w:autoSpaceDE w:val="0"/>
        <w:autoSpaceDN w:val="0"/>
        <w:adjustRightInd w:val="0"/>
        <w:ind w:firstLine="709"/>
        <w:jc w:val="both"/>
        <w:rPr>
          <w:szCs w:val="28"/>
        </w:rPr>
      </w:pPr>
    </w:p>
    <w:p w:rsidR="00457BBF" w:rsidRDefault="00457BBF" w:rsidP="00457BBF">
      <w:pPr>
        <w:widowControl w:val="0"/>
        <w:autoSpaceDE w:val="0"/>
        <w:autoSpaceDN w:val="0"/>
        <w:adjustRightInd w:val="0"/>
        <w:jc w:val="center"/>
        <w:outlineLvl w:val="2"/>
        <w:rPr>
          <w:b/>
          <w:szCs w:val="28"/>
        </w:rPr>
      </w:pPr>
      <w:r>
        <w:rPr>
          <w:b/>
          <w:szCs w:val="28"/>
        </w:rPr>
        <w:t>Подраздел 10</w:t>
      </w:r>
      <w:r w:rsidRPr="00E645B2">
        <w:rPr>
          <w:b/>
          <w:szCs w:val="28"/>
        </w:rPr>
        <w:t>.</w:t>
      </w:r>
      <w:r>
        <w:rPr>
          <w:b/>
          <w:szCs w:val="28"/>
        </w:rPr>
        <w:t xml:space="preserve"> </w:t>
      </w:r>
      <w:r w:rsidRPr="00E645B2">
        <w:rPr>
          <w:b/>
          <w:szCs w:val="28"/>
        </w:rPr>
        <w:t xml:space="preserve">Исчерпывающий перечень оснований </w:t>
      </w:r>
      <w:proofErr w:type="gramStart"/>
      <w:r w:rsidRPr="00E645B2">
        <w:rPr>
          <w:b/>
          <w:szCs w:val="28"/>
        </w:rPr>
        <w:t>для</w:t>
      </w:r>
      <w:proofErr w:type="gramEnd"/>
    </w:p>
    <w:p w:rsidR="00457BBF" w:rsidRPr="00E645B2" w:rsidRDefault="00457BBF" w:rsidP="00457BBF">
      <w:pPr>
        <w:widowControl w:val="0"/>
        <w:autoSpaceDE w:val="0"/>
        <w:autoSpaceDN w:val="0"/>
        <w:adjustRightInd w:val="0"/>
        <w:jc w:val="center"/>
        <w:outlineLvl w:val="2"/>
        <w:rPr>
          <w:b/>
          <w:szCs w:val="28"/>
        </w:rPr>
      </w:pPr>
      <w:r w:rsidRPr="00E645B2">
        <w:rPr>
          <w:b/>
          <w:szCs w:val="28"/>
        </w:rPr>
        <w:t>приостановления предоставления муниципальной услуги или отказа в предоставлении муниципальной услуги</w:t>
      </w:r>
    </w:p>
    <w:p w:rsidR="00457BBF" w:rsidRPr="00E645B2" w:rsidRDefault="00457BBF" w:rsidP="00457BBF">
      <w:pPr>
        <w:widowControl w:val="0"/>
        <w:autoSpaceDE w:val="0"/>
        <w:autoSpaceDN w:val="0"/>
        <w:adjustRightInd w:val="0"/>
        <w:ind w:firstLine="567"/>
        <w:jc w:val="both"/>
        <w:rPr>
          <w:szCs w:val="28"/>
        </w:rPr>
      </w:pPr>
    </w:p>
    <w:p w:rsidR="00457BBF" w:rsidRDefault="00457BBF" w:rsidP="00457BBF">
      <w:pPr>
        <w:widowControl w:val="0"/>
        <w:tabs>
          <w:tab w:val="left" w:pos="851"/>
          <w:tab w:val="left" w:pos="1260"/>
          <w:tab w:val="num" w:pos="1440"/>
        </w:tabs>
        <w:ind w:firstLine="709"/>
        <w:jc w:val="both"/>
        <w:rPr>
          <w:color w:val="FF0000"/>
          <w:szCs w:val="28"/>
        </w:rPr>
      </w:pPr>
      <w:bookmarkStart w:id="1" w:name="P160"/>
      <w:bookmarkEnd w:id="1"/>
      <w:r>
        <w:rPr>
          <w:szCs w:val="28"/>
        </w:rPr>
        <w:t>10</w:t>
      </w:r>
      <w:r w:rsidRPr="00E645B2">
        <w:rPr>
          <w:szCs w:val="28"/>
        </w:rPr>
        <w:t>.1.</w:t>
      </w:r>
      <w:r>
        <w:rPr>
          <w:szCs w:val="28"/>
        </w:rPr>
        <w:t xml:space="preserve"> </w:t>
      </w:r>
      <w:r w:rsidRPr="00E645B2">
        <w:rPr>
          <w:szCs w:val="28"/>
        </w:rPr>
        <w:t>Основания для приостановления предоставления муниципальной услуги законодательством Российской Федерации не предусмотрены</w:t>
      </w:r>
      <w:r>
        <w:rPr>
          <w:szCs w:val="28"/>
        </w:rPr>
        <w:t>.</w:t>
      </w:r>
    </w:p>
    <w:p w:rsidR="00457BBF" w:rsidRDefault="00457BBF" w:rsidP="00457BBF">
      <w:pPr>
        <w:widowControl w:val="0"/>
        <w:tabs>
          <w:tab w:val="left" w:pos="851"/>
          <w:tab w:val="left" w:pos="1260"/>
          <w:tab w:val="num" w:pos="1440"/>
        </w:tabs>
        <w:ind w:firstLine="709"/>
        <w:jc w:val="both"/>
        <w:rPr>
          <w:szCs w:val="28"/>
        </w:rPr>
      </w:pPr>
      <w:r>
        <w:rPr>
          <w:szCs w:val="28"/>
        </w:rPr>
        <w:t>10</w:t>
      </w:r>
      <w:r w:rsidRPr="00E645B2">
        <w:rPr>
          <w:szCs w:val="28"/>
        </w:rPr>
        <w:t>.</w:t>
      </w:r>
      <w:r>
        <w:rPr>
          <w:szCs w:val="28"/>
        </w:rPr>
        <w:t>2</w:t>
      </w:r>
      <w:r w:rsidRPr="00E645B2">
        <w:rPr>
          <w:szCs w:val="28"/>
        </w:rPr>
        <w:t>.</w:t>
      </w:r>
      <w:r>
        <w:rPr>
          <w:szCs w:val="28"/>
        </w:rPr>
        <w:t xml:space="preserve"> </w:t>
      </w:r>
      <w:r w:rsidRPr="00113746">
        <w:rPr>
          <w:szCs w:val="28"/>
        </w:rPr>
        <w:t xml:space="preserve">Заявителю отказывается в предоставлении муниципальной услуги </w:t>
      </w:r>
      <w:bookmarkStart w:id="2" w:name="OLE_LINK1"/>
      <w:bookmarkStart w:id="3" w:name="OLE_LINK2"/>
      <w:r w:rsidRPr="00113746">
        <w:rPr>
          <w:szCs w:val="28"/>
        </w:rPr>
        <w:t>при наличии хотя бы одного из следующих оснований</w:t>
      </w:r>
      <w:bookmarkEnd w:id="2"/>
      <w:bookmarkEnd w:id="3"/>
      <w:r w:rsidRPr="00113746">
        <w:rPr>
          <w:szCs w:val="28"/>
        </w:rPr>
        <w:t xml:space="preserve">: </w:t>
      </w:r>
    </w:p>
    <w:p w:rsidR="008D51DF" w:rsidRPr="00BD4033" w:rsidRDefault="00405260" w:rsidP="00405260">
      <w:pPr>
        <w:widowControl w:val="0"/>
        <w:tabs>
          <w:tab w:val="left" w:pos="851"/>
          <w:tab w:val="left" w:pos="1260"/>
          <w:tab w:val="num" w:pos="1440"/>
        </w:tabs>
        <w:jc w:val="both"/>
        <w:rPr>
          <w:szCs w:val="28"/>
        </w:rPr>
      </w:pPr>
      <w:r>
        <w:rPr>
          <w:color w:val="000000" w:themeColor="text1"/>
          <w:szCs w:val="28"/>
          <w:shd w:val="clear" w:color="auto" w:fill="FFFFFF"/>
        </w:rPr>
        <w:tab/>
      </w:r>
      <w:r w:rsidR="008D51DF" w:rsidRPr="00735D2F">
        <w:rPr>
          <w:color w:val="000000" w:themeColor="text1"/>
          <w:szCs w:val="28"/>
          <w:shd w:val="clear" w:color="auto" w:fill="FFFFFF"/>
        </w:rPr>
        <w:t>с заявлением о присвоении объекту адресации адреса обратилось лицо, не указанное в пункт</w:t>
      </w:r>
      <w:r w:rsidR="00906B3C" w:rsidRPr="00735D2F">
        <w:rPr>
          <w:color w:val="000000" w:themeColor="text1"/>
          <w:szCs w:val="28"/>
          <w:shd w:val="clear" w:color="auto" w:fill="FFFFFF"/>
        </w:rPr>
        <w:t xml:space="preserve">е </w:t>
      </w:r>
      <w:r w:rsidR="00BD4033">
        <w:rPr>
          <w:color w:val="000000" w:themeColor="text1"/>
          <w:szCs w:val="28"/>
          <w:shd w:val="clear" w:color="auto" w:fill="FFFFFF"/>
        </w:rPr>
        <w:t>2.1. подраздела 2 раздела 1 настоящего Р</w:t>
      </w:r>
      <w:r w:rsidR="008D51DF" w:rsidRPr="00BD4033">
        <w:rPr>
          <w:color w:val="000000" w:themeColor="text1"/>
          <w:szCs w:val="28"/>
          <w:shd w:val="clear" w:color="auto" w:fill="FFFFFF"/>
        </w:rPr>
        <w:t>егламента;</w:t>
      </w:r>
    </w:p>
    <w:p w:rsidR="008D51DF" w:rsidRPr="00735D2F" w:rsidRDefault="008D51DF" w:rsidP="00405260">
      <w:pPr>
        <w:ind w:firstLine="708"/>
        <w:jc w:val="both"/>
        <w:rPr>
          <w:color w:val="000000" w:themeColor="text1"/>
          <w:szCs w:val="28"/>
        </w:rPr>
      </w:pPr>
      <w:r w:rsidRPr="00BD4033">
        <w:rPr>
          <w:color w:val="000000" w:themeColor="text1"/>
          <w:szCs w:val="28"/>
          <w:shd w:val="clear" w:color="auto" w:fill="FFFFFF"/>
        </w:rPr>
        <w:t xml:space="preserve">ответ на межведомственный запрос свидетельствует об отсутствии документа и (или) информации, </w:t>
      </w:r>
      <w:proofErr w:type="gramStart"/>
      <w:r w:rsidRPr="00BD4033">
        <w:rPr>
          <w:color w:val="000000" w:themeColor="text1"/>
          <w:szCs w:val="28"/>
          <w:shd w:val="clear" w:color="auto" w:fill="FFFFFF"/>
        </w:rPr>
        <w:t>необходимых</w:t>
      </w:r>
      <w:proofErr w:type="gramEnd"/>
      <w:r w:rsidRPr="00BD4033">
        <w:rPr>
          <w:color w:val="000000" w:themeColor="text1"/>
          <w:szCs w:val="28"/>
          <w:shd w:val="clear" w:color="auto" w:fill="FFFFFF"/>
        </w:rPr>
        <w:t xml:space="preserve"> для</w:t>
      </w:r>
      <w:r w:rsidRPr="00735D2F">
        <w:rPr>
          <w:color w:val="000000" w:themeColor="text1"/>
          <w:szCs w:val="28"/>
          <w:shd w:val="clear" w:color="auto" w:fill="FFFFFF"/>
        </w:rPr>
        <w:t xml:space="preserve">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D51DF" w:rsidRPr="00735D2F" w:rsidRDefault="008D51DF" w:rsidP="00405260">
      <w:pPr>
        <w:ind w:firstLine="708"/>
        <w:jc w:val="both"/>
        <w:rPr>
          <w:color w:val="000000" w:themeColor="text1"/>
          <w:szCs w:val="28"/>
        </w:rPr>
      </w:pPr>
      <w:r w:rsidRPr="00735D2F">
        <w:rPr>
          <w:color w:val="000000" w:themeColor="text1"/>
          <w:szCs w:val="28"/>
          <w:shd w:val="clear" w:color="auto" w:fill="FFFFFF"/>
        </w:rPr>
        <w:t xml:space="preserve">документы, обязанность по предоставлению которых для присвоения объекту адресации адреса или аннулирования его адреса возложена на </w:t>
      </w:r>
      <w:r w:rsidRPr="00735D2F">
        <w:rPr>
          <w:color w:val="000000" w:themeColor="text1"/>
          <w:szCs w:val="28"/>
          <w:shd w:val="clear" w:color="auto" w:fill="FFFFFF"/>
        </w:rPr>
        <w:lastRenderedPageBreak/>
        <w:t>заявителя (представителя заявителя), выданы с нарушением порядка, установленного законодательством Российской Федерации;</w:t>
      </w:r>
    </w:p>
    <w:p w:rsidR="008D51DF" w:rsidRDefault="008D51DF" w:rsidP="00405260">
      <w:pPr>
        <w:ind w:firstLine="708"/>
        <w:jc w:val="both"/>
        <w:rPr>
          <w:color w:val="000000" w:themeColor="text1"/>
          <w:szCs w:val="28"/>
          <w:shd w:val="clear" w:color="auto" w:fill="FFFFFF"/>
        </w:rPr>
      </w:pPr>
      <w:r w:rsidRPr="00735D2F">
        <w:rPr>
          <w:color w:val="000000" w:themeColor="text1"/>
          <w:szCs w:val="28"/>
          <w:shd w:val="clear" w:color="auto" w:fill="FFFFFF"/>
        </w:rPr>
        <w:t xml:space="preserve">отсутствуют случаи и условия для присвоения объекту адресации адреса или аннулирования его адреса, указанные в пунктах 5, 8-11 и 14-18 постановления Правительства Российской Федерации от 19 </w:t>
      </w:r>
      <w:r w:rsidR="00906B3C" w:rsidRPr="00735D2F">
        <w:rPr>
          <w:color w:val="000000" w:themeColor="text1"/>
          <w:szCs w:val="28"/>
          <w:shd w:val="clear" w:color="auto" w:fill="FFFFFF"/>
        </w:rPr>
        <w:t>ноября 2014</w:t>
      </w:r>
      <w:r w:rsidRPr="00735D2F">
        <w:rPr>
          <w:color w:val="000000" w:themeColor="text1"/>
          <w:szCs w:val="28"/>
          <w:shd w:val="clear" w:color="auto" w:fill="FFFFFF"/>
        </w:rPr>
        <w:t xml:space="preserve"> года № 1221 «Об утверждении Правил присвоения, изменения и аннулирования адресов».</w:t>
      </w:r>
    </w:p>
    <w:p w:rsidR="00791570" w:rsidRDefault="0066525D" w:rsidP="0066525D">
      <w:pPr>
        <w:autoSpaceDE w:val="0"/>
        <w:autoSpaceDN w:val="0"/>
        <w:adjustRightInd w:val="0"/>
        <w:ind w:firstLine="709"/>
        <w:jc w:val="both"/>
        <w:rPr>
          <w:color w:val="000000" w:themeColor="text1"/>
          <w:szCs w:val="28"/>
          <w:shd w:val="clear" w:color="auto" w:fill="FFFFFF"/>
        </w:rPr>
      </w:pPr>
      <w:r w:rsidRPr="005622A5">
        <w:rPr>
          <w:rFonts w:eastAsiaTheme="minorHAnsi"/>
          <w:szCs w:val="28"/>
          <w:highlight w:val="yellow"/>
          <w:lang w:eastAsia="en-US"/>
        </w:rPr>
        <w:t xml:space="preserve">10.3. </w:t>
      </w:r>
      <w:r w:rsidR="00791570" w:rsidRPr="005622A5">
        <w:rPr>
          <w:rFonts w:eastAsiaTheme="minorHAnsi"/>
          <w:szCs w:val="28"/>
          <w:highlight w:val="yellow"/>
          <w:lang w:eastAsia="en-US"/>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w:t>
      </w:r>
      <w:r w:rsidR="00791570" w:rsidRPr="005622A5">
        <w:rPr>
          <w:color w:val="000000" w:themeColor="text1"/>
          <w:szCs w:val="28"/>
          <w:highlight w:val="yellow"/>
          <w:shd w:val="clear" w:color="auto" w:fill="FFFFFF"/>
        </w:rPr>
        <w:t>изменения и аннулирования адресов, утвержденных постановлением Правительства Российской Федерации от 19 ноября 2014 года № 1221.</w:t>
      </w:r>
    </w:p>
    <w:p w:rsidR="0066525D" w:rsidRPr="0066525D" w:rsidRDefault="0066525D" w:rsidP="0066525D">
      <w:pPr>
        <w:autoSpaceDE w:val="0"/>
        <w:autoSpaceDN w:val="0"/>
        <w:adjustRightInd w:val="0"/>
        <w:ind w:firstLine="709"/>
        <w:jc w:val="both"/>
        <w:rPr>
          <w:rFonts w:eastAsiaTheme="minorHAnsi"/>
          <w:szCs w:val="28"/>
          <w:lang w:eastAsia="en-US"/>
        </w:rPr>
      </w:pPr>
      <w:r>
        <w:rPr>
          <w:rFonts w:eastAsiaTheme="minorHAnsi"/>
          <w:szCs w:val="28"/>
          <w:lang w:eastAsia="en-US"/>
        </w:rPr>
        <w:t xml:space="preserve">10.4. </w:t>
      </w:r>
      <w:hyperlink r:id="rId29" w:history="1">
        <w:r w:rsidRPr="0066525D">
          <w:rPr>
            <w:rFonts w:eastAsiaTheme="minorHAnsi"/>
            <w:szCs w:val="28"/>
            <w:lang w:eastAsia="en-US"/>
          </w:rPr>
          <w:t>Форма</w:t>
        </w:r>
      </w:hyperlink>
      <w:r w:rsidRPr="0066525D">
        <w:rPr>
          <w:rFonts w:eastAsiaTheme="minorHAnsi"/>
          <w:szCs w:val="28"/>
          <w:lang w:eastAsia="en-US"/>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66525D" w:rsidRPr="0066525D" w:rsidRDefault="0066525D" w:rsidP="0066525D">
      <w:pPr>
        <w:autoSpaceDE w:val="0"/>
        <w:autoSpaceDN w:val="0"/>
        <w:adjustRightInd w:val="0"/>
        <w:ind w:firstLine="709"/>
        <w:jc w:val="both"/>
        <w:rPr>
          <w:rFonts w:eastAsiaTheme="minorHAnsi"/>
          <w:szCs w:val="28"/>
          <w:lang w:eastAsia="en-US"/>
        </w:rPr>
      </w:pPr>
      <w:r>
        <w:rPr>
          <w:rFonts w:eastAsiaTheme="minorHAnsi"/>
          <w:szCs w:val="28"/>
          <w:lang w:eastAsia="en-US"/>
        </w:rPr>
        <w:t xml:space="preserve">10.5. </w:t>
      </w:r>
      <w:r w:rsidRPr="0066525D">
        <w:rPr>
          <w:rFonts w:eastAsiaTheme="minorHAnsi"/>
          <w:szCs w:val="28"/>
          <w:lang w:eastAsia="en-US"/>
        </w:rPr>
        <w:t>Решение об отказе в присвоении объекту адресации адреса или аннулировании его адреса может быть обжаловано в судебном порядке.</w:t>
      </w:r>
    </w:p>
    <w:p w:rsidR="002702C5" w:rsidRPr="00113746" w:rsidRDefault="002702C5" w:rsidP="002702C5">
      <w:pPr>
        <w:widowControl w:val="0"/>
        <w:tabs>
          <w:tab w:val="left" w:pos="851"/>
          <w:tab w:val="left" w:pos="1260"/>
          <w:tab w:val="num" w:pos="1440"/>
        </w:tabs>
        <w:ind w:firstLine="709"/>
        <w:jc w:val="both"/>
        <w:rPr>
          <w:szCs w:val="28"/>
        </w:rPr>
      </w:pPr>
      <w:r w:rsidRPr="00113746">
        <w:rPr>
          <w:szCs w:val="28"/>
        </w:rPr>
        <w:t>10.</w:t>
      </w:r>
      <w:r w:rsidR="0066525D">
        <w:rPr>
          <w:szCs w:val="28"/>
        </w:rPr>
        <w:t>6</w:t>
      </w:r>
      <w:r w:rsidRPr="00113746">
        <w:rPr>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13746">
        <w:rPr>
          <w:rFonts w:eastAsia="Arial"/>
          <w:szCs w:val="28"/>
          <w:lang w:eastAsia="ar-SA"/>
        </w:rPr>
        <w:t>Едином Портале, Региональном портале и официальном сайте</w:t>
      </w:r>
      <w:r w:rsidRPr="00113746">
        <w:rPr>
          <w:szCs w:val="28"/>
        </w:rPr>
        <w:t>.</w:t>
      </w:r>
    </w:p>
    <w:p w:rsidR="002702C5" w:rsidRDefault="002702C5" w:rsidP="002702C5">
      <w:pPr>
        <w:widowControl w:val="0"/>
        <w:tabs>
          <w:tab w:val="left" w:pos="851"/>
          <w:tab w:val="left" w:pos="1260"/>
          <w:tab w:val="num" w:pos="1440"/>
        </w:tabs>
        <w:ind w:firstLine="709"/>
        <w:jc w:val="both"/>
        <w:rPr>
          <w:szCs w:val="28"/>
        </w:rPr>
      </w:pPr>
      <w:r w:rsidRPr="00113746">
        <w:rPr>
          <w:szCs w:val="28"/>
        </w:rPr>
        <w:t>10.</w:t>
      </w:r>
      <w:r w:rsidR="0066525D">
        <w:rPr>
          <w:szCs w:val="28"/>
        </w:rPr>
        <w:t>7</w:t>
      </w:r>
      <w:r w:rsidRPr="00113746">
        <w:rPr>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53B3B" w:rsidRDefault="00B53B3B" w:rsidP="002702C5">
      <w:pPr>
        <w:widowControl w:val="0"/>
        <w:tabs>
          <w:tab w:val="left" w:pos="851"/>
          <w:tab w:val="left" w:pos="1260"/>
          <w:tab w:val="num" w:pos="1440"/>
        </w:tabs>
        <w:ind w:firstLine="709"/>
        <w:jc w:val="both"/>
        <w:rPr>
          <w:szCs w:val="28"/>
        </w:rPr>
      </w:pPr>
    </w:p>
    <w:p w:rsidR="00B53B3B" w:rsidRPr="00E645B2" w:rsidRDefault="00B53B3B" w:rsidP="00B53B3B">
      <w:pPr>
        <w:widowControl w:val="0"/>
        <w:autoSpaceDE w:val="0"/>
        <w:autoSpaceDN w:val="0"/>
        <w:adjustRightInd w:val="0"/>
        <w:jc w:val="center"/>
        <w:outlineLvl w:val="2"/>
        <w:rPr>
          <w:b/>
          <w:szCs w:val="28"/>
        </w:rPr>
      </w:pPr>
      <w:r>
        <w:rPr>
          <w:b/>
          <w:szCs w:val="28"/>
        </w:rPr>
        <w:t xml:space="preserve">Подраздел </w:t>
      </w:r>
      <w:r w:rsidRPr="00E645B2">
        <w:rPr>
          <w:b/>
          <w:szCs w:val="28"/>
        </w:rPr>
        <w:t>1</w:t>
      </w:r>
      <w:r>
        <w:rPr>
          <w:b/>
          <w:szCs w:val="28"/>
        </w:rPr>
        <w:t>1</w:t>
      </w:r>
      <w:r w:rsidRPr="00E645B2">
        <w:rPr>
          <w:b/>
          <w:szCs w:val="28"/>
        </w:rPr>
        <w:t xml:space="preserve">. Перечень услуг, которые являются необходимыми и </w:t>
      </w:r>
    </w:p>
    <w:p w:rsidR="00B53B3B" w:rsidRPr="00E645B2" w:rsidRDefault="00B53B3B" w:rsidP="00B53B3B">
      <w:pPr>
        <w:widowControl w:val="0"/>
        <w:autoSpaceDE w:val="0"/>
        <w:autoSpaceDN w:val="0"/>
        <w:adjustRightInd w:val="0"/>
        <w:jc w:val="center"/>
        <w:outlineLvl w:val="2"/>
        <w:rPr>
          <w:b/>
          <w:szCs w:val="28"/>
        </w:rPr>
      </w:pPr>
      <w:proofErr w:type="gramStart"/>
      <w:r w:rsidRPr="00E645B2">
        <w:rPr>
          <w:b/>
          <w:szCs w:val="28"/>
        </w:rPr>
        <w:t>обязательными</w:t>
      </w:r>
      <w:proofErr w:type="gramEnd"/>
      <w:r w:rsidRPr="00E645B2">
        <w:rPr>
          <w:b/>
          <w:szCs w:val="28"/>
        </w:rPr>
        <w:t xml:space="preserve"> для предоставления муниципальной услуги, в том числе сведения о документе (документах), выдаваемом (выдаваемых) </w:t>
      </w:r>
    </w:p>
    <w:p w:rsidR="00B53B3B" w:rsidRPr="00E645B2" w:rsidRDefault="00B53B3B" w:rsidP="00B53B3B">
      <w:pPr>
        <w:widowControl w:val="0"/>
        <w:autoSpaceDE w:val="0"/>
        <w:autoSpaceDN w:val="0"/>
        <w:adjustRightInd w:val="0"/>
        <w:jc w:val="center"/>
        <w:outlineLvl w:val="2"/>
        <w:rPr>
          <w:b/>
          <w:szCs w:val="28"/>
        </w:rPr>
      </w:pPr>
      <w:r w:rsidRPr="00E645B2">
        <w:rPr>
          <w:b/>
          <w:szCs w:val="28"/>
        </w:rPr>
        <w:t>организациями, участвующими в предоставлении муниципальной услуги</w:t>
      </w:r>
    </w:p>
    <w:p w:rsidR="00B53B3B" w:rsidRPr="00E645B2" w:rsidRDefault="00B53B3B" w:rsidP="00B53B3B">
      <w:pPr>
        <w:autoSpaceDE w:val="0"/>
        <w:autoSpaceDN w:val="0"/>
        <w:adjustRightInd w:val="0"/>
        <w:ind w:firstLine="709"/>
        <w:jc w:val="both"/>
        <w:rPr>
          <w:szCs w:val="28"/>
        </w:rPr>
      </w:pPr>
    </w:p>
    <w:p w:rsidR="002605E1" w:rsidRDefault="00B53B3B" w:rsidP="002605E1">
      <w:pPr>
        <w:autoSpaceDE w:val="0"/>
        <w:autoSpaceDN w:val="0"/>
        <w:adjustRightInd w:val="0"/>
        <w:ind w:firstLine="709"/>
        <w:jc w:val="both"/>
        <w:rPr>
          <w:rFonts w:eastAsiaTheme="minorHAnsi"/>
          <w:szCs w:val="28"/>
          <w:lang w:eastAsia="en-US"/>
        </w:rPr>
      </w:pPr>
      <w:r>
        <w:rPr>
          <w:szCs w:val="28"/>
        </w:rPr>
        <w:t xml:space="preserve">11.1. </w:t>
      </w:r>
      <w:r w:rsidRPr="00B53B3B">
        <w:rPr>
          <w:rFonts w:eastAsiaTheme="minorHAnsi"/>
          <w:szCs w:val="28"/>
          <w:lang w:eastAsia="en-US"/>
        </w:rPr>
        <w:t>Необходим</w:t>
      </w:r>
      <w:r w:rsidR="002605E1">
        <w:rPr>
          <w:rFonts w:eastAsiaTheme="minorHAnsi"/>
          <w:szCs w:val="28"/>
          <w:lang w:eastAsia="en-US"/>
        </w:rPr>
        <w:t>ыми</w:t>
      </w:r>
      <w:r w:rsidRPr="00B53B3B">
        <w:rPr>
          <w:rFonts w:eastAsiaTheme="minorHAnsi"/>
          <w:szCs w:val="28"/>
          <w:lang w:eastAsia="en-US"/>
        </w:rPr>
        <w:t xml:space="preserve"> и обязательн</w:t>
      </w:r>
      <w:r w:rsidR="002605E1">
        <w:rPr>
          <w:rFonts w:eastAsiaTheme="minorHAnsi"/>
          <w:szCs w:val="28"/>
          <w:lang w:eastAsia="en-US"/>
        </w:rPr>
        <w:t>ыми</w:t>
      </w:r>
      <w:r w:rsidRPr="00B53B3B">
        <w:rPr>
          <w:rFonts w:eastAsiaTheme="minorHAnsi"/>
          <w:szCs w:val="28"/>
          <w:lang w:eastAsia="en-US"/>
        </w:rPr>
        <w:t xml:space="preserve"> услуг</w:t>
      </w:r>
      <w:r w:rsidR="002605E1">
        <w:rPr>
          <w:rFonts w:eastAsiaTheme="minorHAnsi"/>
          <w:szCs w:val="28"/>
          <w:lang w:eastAsia="en-US"/>
        </w:rPr>
        <w:t>ами</w:t>
      </w:r>
      <w:r w:rsidRPr="00B53B3B">
        <w:rPr>
          <w:rFonts w:eastAsiaTheme="minorHAnsi"/>
          <w:szCs w:val="28"/>
          <w:lang w:eastAsia="en-US"/>
        </w:rPr>
        <w:t xml:space="preserve"> для предоставления муниципальной услуги явля</w:t>
      </w:r>
      <w:r w:rsidR="002605E1">
        <w:rPr>
          <w:rFonts w:eastAsiaTheme="minorHAnsi"/>
          <w:szCs w:val="28"/>
          <w:lang w:eastAsia="en-US"/>
        </w:rPr>
        <w:t>ю</w:t>
      </w:r>
      <w:r w:rsidRPr="00B53B3B">
        <w:rPr>
          <w:rFonts w:eastAsiaTheme="minorHAnsi"/>
          <w:szCs w:val="28"/>
          <w:lang w:eastAsia="en-US"/>
        </w:rPr>
        <w:t>тся</w:t>
      </w:r>
      <w:r w:rsidR="002605E1">
        <w:rPr>
          <w:rFonts w:eastAsiaTheme="minorHAnsi"/>
          <w:szCs w:val="28"/>
          <w:lang w:eastAsia="en-US"/>
        </w:rPr>
        <w:t>:</w:t>
      </w:r>
    </w:p>
    <w:p w:rsidR="002605E1" w:rsidRDefault="00B53B3B" w:rsidP="00405260">
      <w:pPr>
        <w:autoSpaceDE w:val="0"/>
        <w:autoSpaceDN w:val="0"/>
        <w:adjustRightInd w:val="0"/>
        <w:ind w:firstLine="708"/>
        <w:jc w:val="both"/>
        <w:rPr>
          <w:rFonts w:eastAsiaTheme="minorHAnsi"/>
          <w:szCs w:val="28"/>
          <w:lang w:eastAsia="en-US"/>
        </w:rPr>
      </w:pPr>
      <w:r w:rsidRPr="00B53B3B">
        <w:rPr>
          <w:rFonts w:eastAsiaTheme="minorHAnsi"/>
          <w:szCs w:val="28"/>
          <w:lang w:eastAsia="en-US"/>
        </w:rPr>
        <w:t>получение</w:t>
      </w:r>
      <w:r>
        <w:rPr>
          <w:rFonts w:ascii="Arial" w:eastAsiaTheme="minorHAnsi" w:hAnsi="Arial" w:cs="Arial"/>
          <w:sz w:val="20"/>
          <w:szCs w:val="20"/>
          <w:lang w:eastAsia="en-US"/>
        </w:rPr>
        <w:t xml:space="preserve"> </w:t>
      </w:r>
      <w:r w:rsidR="002605E1" w:rsidRPr="002605E1">
        <w:rPr>
          <w:rFonts w:eastAsiaTheme="minorHAnsi"/>
          <w:szCs w:val="28"/>
          <w:lang w:eastAsia="en-US"/>
        </w:rPr>
        <w:t>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2605E1">
        <w:rPr>
          <w:rFonts w:eastAsiaTheme="minorHAnsi"/>
          <w:szCs w:val="28"/>
          <w:lang w:eastAsia="en-US"/>
        </w:rPr>
        <w:t xml:space="preserve"> (</w:t>
      </w:r>
      <w:r w:rsidR="00690024">
        <w:rPr>
          <w:rFonts w:eastAsiaTheme="minorHAnsi"/>
          <w:szCs w:val="28"/>
          <w:lang w:eastAsia="en-US"/>
        </w:rPr>
        <w:t>услуга предоставляется у</w:t>
      </w:r>
      <w:r w:rsidR="002605E1">
        <w:rPr>
          <w:rFonts w:eastAsiaTheme="minorHAnsi"/>
          <w:szCs w:val="28"/>
          <w:lang w:eastAsia="en-US"/>
        </w:rPr>
        <w:t>правление</w:t>
      </w:r>
      <w:r w:rsidR="00690024">
        <w:rPr>
          <w:rFonts w:eastAsiaTheme="minorHAnsi"/>
          <w:szCs w:val="28"/>
          <w:lang w:eastAsia="en-US"/>
        </w:rPr>
        <w:t>м</w:t>
      </w:r>
      <w:r w:rsidR="002605E1">
        <w:rPr>
          <w:rFonts w:eastAsiaTheme="minorHAnsi"/>
          <w:szCs w:val="28"/>
          <w:lang w:eastAsia="en-US"/>
        </w:rPr>
        <w:t xml:space="preserve"> градостроительства и благоустройства администрации муниципального образования Калининский район);</w:t>
      </w:r>
    </w:p>
    <w:p w:rsidR="00B7638D" w:rsidRDefault="002605E1" w:rsidP="00405260">
      <w:pPr>
        <w:autoSpaceDE w:val="0"/>
        <w:autoSpaceDN w:val="0"/>
        <w:adjustRightInd w:val="0"/>
        <w:ind w:firstLine="708"/>
        <w:jc w:val="both"/>
        <w:rPr>
          <w:rFonts w:eastAsiaTheme="minorHAnsi"/>
          <w:szCs w:val="28"/>
          <w:lang w:eastAsia="en-US"/>
        </w:rPr>
      </w:pPr>
      <w:r>
        <w:rPr>
          <w:rFonts w:eastAsiaTheme="minorHAnsi"/>
          <w:szCs w:val="28"/>
          <w:lang w:eastAsia="en-US"/>
        </w:rPr>
        <w:t xml:space="preserve">получение </w:t>
      </w:r>
      <w:r w:rsidRPr="002605E1">
        <w:rPr>
          <w:rFonts w:eastAsiaTheme="minorHAnsi"/>
          <w:szCs w:val="28"/>
          <w:lang w:eastAsia="en-US"/>
        </w:rPr>
        <w:t>разрешения на строительство объекта адресации (при присвоении адреса строящимся объектам адресации) и (или) разрешени</w:t>
      </w:r>
      <w:r w:rsidR="00B7638D">
        <w:rPr>
          <w:rFonts w:eastAsiaTheme="minorHAnsi"/>
          <w:szCs w:val="28"/>
          <w:lang w:eastAsia="en-US"/>
        </w:rPr>
        <w:t xml:space="preserve">я </w:t>
      </w:r>
      <w:r w:rsidRPr="002605E1">
        <w:rPr>
          <w:rFonts w:eastAsiaTheme="minorHAnsi"/>
          <w:szCs w:val="28"/>
          <w:lang w:eastAsia="en-US"/>
        </w:rPr>
        <w:t>на ввод объекта адресации в эксплуатацию</w:t>
      </w:r>
      <w:r w:rsidR="00690024">
        <w:rPr>
          <w:rFonts w:eastAsiaTheme="minorHAnsi"/>
          <w:szCs w:val="28"/>
          <w:lang w:eastAsia="en-US"/>
        </w:rPr>
        <w:t xml:space="preserve"> </w:t>
      </w:r>
      <w:r w:rsidR="004018E2">
        <w:rPr>
          <w:rFonts w:eastAsiaTheme="minorHAnsi"/>
          <w:szCs w:val="28"/>
          <w:lang w:eastAsia="en-US"/>
        </w:rPr>
        <w:t>(</w:t>
      </w:r>
      <w:r w:rsidR="00690024">
        <w:rPr>
          <w:rFonts w:eastAsiaTheme="minorHAnsi"/>
          <w:szCs w:val="28"/>
          <w:lang w:eastAsia="en-US"/>
        </w:rPr>
        <w:t>услуга предоставляется управлением градостроительства и благоустройства администрации муниципального образования Калининский район);</w:t>
      </w:r>
    </w:p>
    <w:p w:rsidR="00690024" w:rsidRDefault="00B7638D" w:rsidP="00405260">
      <w:pPr>
        <w:autoSpaceDE w:val="0"/>
        <w:autoSpaceDN w:val="0"/>
        <w:adjustRightInd w:val="0"/>
        <w:ind w:firstLine="708"/>
        <w:jc w:val="both"/>
        <w:rPr>
          <w:rFonts w:eastAsiaTheme="minorHAnsi"/>
          <w:szCs w:val="28"/>
          <w:lang w:eastAsia="en-US"/>
        </w:rPr>
      </w:pPr>
      <w:r>
        <w:rPr>
          <w:rFonts w:eastAsiaTheme="minorHAnsi"/>
          <w:szCs w:val="28"/>
          <w:lang w:eastAsia="en-US"/>
        </w:rPr>
        <w:t xml:space="preserve">получение </w:t>
      </w:r>
      <w:r w:rsidRPr="00B7638D">
        <w:rPr>
          <w:rFonts w:eastAsiaTheme="minorHAnsi"/>
          <w:szCs w:val="28"/>
          <w:lang w:eastAsia="en-US"/>
        </w:rPr>
        <w:t xml:space="preserve">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w:t>
      </w:r>
      <w:r w:rsidRPr="00B7638D">
        <w:rPr>
          <w:rFonts w:eastAsiaTheme="minorHAnsi"/>
          <w:szCs w:val="28"/>
          <w:lang w:eastAsia="en-US"/>
        </w:rPr>
        <w:lastRenderedPageBreak/>
        <w:t>помещения в жилое помещение)</w:t>
      </w:r>
      <w:r w:rsidR="00690024">
        <w:rPr>
          <w:rFonts w:eastAsiaTheme="minorHAnsi"/>
          <w:szCs w:val="28"/>
          <w:lang w:eastAsia="en-US"/>
        </w:rPr>
        <w:t xml:space="preserve"> (управление градостроительства и благоустройства администрации муниципального образования Калининский район);</w:t>
      </w:r>
    </w:p>
    <w:p w:rsidR="00690024" w:rsidRPr="00690024" w:rsidRDefault="00690024" w:rsidP="00405260">
      <w:pPr>
        <w:autoSpaceDE w:val="0"/>
        <w:autoSpaceDN w:val="0"/>
        <w:adjustRightInd w:val="0"/>
        <w:ind w:firstLine="708"/>
        <w:jc w:val="both"/>
        <w:rPr>
          <w:rFonts w:eastAsiaTheme="minorHAnsi"/>
          <w:szCs w:val="28"/>
          <w:lang w:eastAsia="en-US"/>
        </w:rPr>
      </w:pPr>
      <w:r>
        <w:rPr>
          <w:rFonts w:eastAsiaTheme="minorHAnsi"/>
          <w:szCs w:val="28"/>
          <w:lang w:eastAsia="en-US"/>
        </w:rPr>
        <w:t xml:space="preserve">получение </w:t>
      </w:r>
      <w:r w:rsidRPr="00690024">
        <w:rPr>
          <w:rFonts w:eastAsiaTheme="minorHAnsi"/>
          <w:szCs w:val="28"/>
          <w:lang w:eastAsia="en-US"/>
        </w:rPr>
        <w:t xml:space="preserve">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Pr>
          <w:rFonts w:eastAsiaTheme="minorHAnsi"/>
          <w:szCs w:val="28"/>
          <w:lang w:eastAsia="en-US"/>
        </w:rPr>
        <w:t>более новых объектов адресации) (услуга предоставляется управлением градостроительства и благоустройства администрации муниципального образования Калининский район).</w:t>
      </w:r>
    </w:p>
    <w:p w:rsidR="00B56765" w:rsidRDefault="00B56765" w:rsidP="00FC7F43">
      <w:pPr>
        <w:autoSpaceDE w:val="0"/>
        <w:autoSpaceDN w:val="0"/>
        <w:adjustRightInd w:val="0"/>
        <w:jc w:val="both"/>
        <w:rPr>
          <w:szCs w:val="28"/>
        </w:rPr>
      </w:pPr>
    </w:p>
    <w:p w:rsidR="00B56765" w:rsidRPr="00D263EA" w:rsidRDefault="00B56765" w:rsidP="00B56765">
      <w:pPr>
        <w:widowControl w:val="0"/>
        <w:suppressAutoHyphens/>
        <w:autoSpaceDE w:val="0"/>
        <w:autoSpaceDN w:val="0"/>
        <w:adjustRightInd w:val="0"/>
        <w:ind w:firstLine="709"/>
        <w:jc w:val="center"/>
        <w:rPr>
          <w:rFonts w:eastAsia="DejaVu Sans"/>
          <w:b/>
          <w:kern w:val="3"/>
          <w:szCs w:val="28"/>
          <w:lang w:eastAsia="zh-CN" w:bidi="hi-IN"/>
        </w:rPr>
      </w:pPr>
      <w:r w:rsidRPr="00D263EA">
        <w:rPr>
          <w:rFonts w:eastAsia="DejaVu Sans"/>
          <w:b/>
          <w:kern w:val="3"/>
          <w:szCs w:val="28"/>
          <w:lang w:eastAsia="zh-CN" w:bidi="hi-IN"/>
        </w:rPr>
        <w:t>Подраздел 12.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B56765" w:rsidRPr="00D263EA" w:rsidRDefault="00B56765" w:rsidP="00B56765">
      <w:pPr>
        <w:widowControl w:val="0"/>
        <w:autoSpaceDE w:val="0"/>
        <w:autoSpaceDN w:val="0"/>
        <w:adjustRightInd w:val="0"/>
        <w:jc w:val="center"/>
        <w:outlineLvl w:val="2"/>
        <w:rPr>
          <w:szCs w:val="28"/>
        </w:rPr>
      </w:pPr>
    </w:p>
    <w:p w:rsidR="00B56765" w:rsidRDefault="00B56765" w:rsidP="00B56765">
      <w:pPr>
        <w:autoSpaceDE w:val="0"/>
        <w:autoSpaceDN w:val="0"/>
        <w:adjustRightInd w:val="0"/>
        <w:ind w:firstLine="709"/>
        <w:jc w:val="both"/>
        <w:rPr>
          <w:szCs w:val="28"/>
        </w:rPr>
      </w:pPr>
      <w:r w:rsidRPr="00D263EA">
        <w:rPr>
          <w:szCs w:val="28"/>
        </w:rPr>
        <w:t>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56765" w:rsidRDefault="00B56765" w:rsidP="00B56765">
      <w:pPr>
        <w:autoSpaceDE w:val="0"/>
        <w:autoSpaceDN w:val="0"/>
        <w:adjustRightInd w:val="0"/>
        <w:ind w:firstLine="709"/>
        <w:jc w:val="both"/>
        <w:rPr>
          <w:szCs w:val="28"/>
        </w:rPr>
      </w:pPr>
    </w:p>
    <w:p w:rsidR="00B56765" w:rsidRPr="00D263EA" w:rsidRDefault="00B56765" w:rsidP="00B56765">
      <w:pPr>
        <w:widowControl w:val="0"/>
        <w:autoSpaceDE w:val="0"/>
        <w:autoSpaceDN w:val="0"/>
        <w:adjustRightInd w:val="0"/>
        <w:jc w:val="center"/>
        <w:outlineLvl w:val="2"/>
        <w:rPr>
          <w:b/>
          <w:szCs w:val="28"/>
        </w:rPr>
      </w:pPr>
      <w:r w:rsidRPr="00D263EA">
        <w:rPr>
          <w:b/>
          <w:szCs w:val="28"/>
        </w:rPr>
        <w:t xml:space="preserve">Подраздел 13. Порядок, размер и основания взимания платы </w:t>
      </w:r>
    </w:p>
    <w:p w:rsidR="00B56765" w:rsidRPr="00D263EA" w:rsidRDefault="00B56765" w:rsidP="00B56765">
      <w:pPr>
        <w:widowControl w:val="0"/>
        <w:autoSpaceDE w:val="0"/>
        <w:autoSpaceDN w:val="0"/>
        <w:adjustRightInd w:val="0"/>
        <w:jc w:val="center"/>
        <w:outlineLvl w:val="2"/>
        <w:rPr>
          <w:b/>
          <w:szCs w:val="28"/>
        </w:rPr>
      </w:pPr>
      <w:r w:rsidRPr="00D263EA">
        <w:rPr>
          <w:b/>
          <w:szCs w:val="28"/>
        </w:rPr>
        <w:t xml:space="preserve">за предоставление услуг, которые являются необходимыми и </w:t>
      </w:r>
    </w:p>
    <w:p w:rsidR="00B56765" w:rsidRPr="00D263EA" w:rsidRDefault="00B56765" w:rsidP="00B56765">
      <w:pPr>
        <w:widowControl w:val="0"/>
        <w:autoSpaceDE w:val="0"/>
        <w:autoSpaceDN w:val="0"/>
        <w:adjustRightInd w:val="0"/>
        <w:jc w:val="center"/>
        <w:outlineLvl w:val="2"/>
        <w:rPr>
          <w:b/>
          <w:szCs w:val="28"/>
        </w:rPr>
      </w:pPr>
      <w:proofErr w:type="gramStart"/>
      <w:r w:rsidRPr="00D263EA">
        <w:rPr>
          <w:b/>
          <w:szCs w:val="28"/>
        </w:rPr>
        <w:t>обязательными</w:t>
      </w:r>
      <w:proofErr w:type="gramEnd"/>
      <w:r w:rsidRPr="00D263EA">
        <w:rPr>
          <w:b/>
          <w:szCs w:val="28"/>
        </w:rPr>
        <w:t xml:space="preserve"> для предоставления муниципальной услуги, включая </w:t>
      </w:r>
    </w:p>
    <w:p w:rsidR="00B56765" w:rsidRPr="00D263EA" w:rsidRDefault="00B56765" w:rsidP="00B56765">
      <w:pPr>
        <w:widowControl w:val="0"/>
        <w:autoSpaceDE w:val="0"/>
        <w:autoSpaceDN w:val="0"/>
        <w:adjustRightInd w:val="0"/>
        <w:jc w:val="center"/>
        <w:outlineLvl w:val="2"/>
        <w:rPr>
          <w:b/>
          <w:szCs w:val="28"/>
        </w:rPr>
      </w:pPr>
      <w:r w:rsidRPr="00D263EA">
        <w:rPr>
          <w:b/>
          <w:szCs w:val="28"/>
        </w:rPr>
        <w:t>информацию о методике расчета размера такой платы</w:t>
      </w:r>
    </w:p>
    <w:p w:rsidR="00B56765" w:rsidRPr="00D263EA" w:rsidRDefault="00B56765" w:rsidP="00B56765">
      <w:pPr>
        <w:widowControl w:val="0"/>
        <w:autoSpaceDE w:val="0"/>
        <w:autoSpaceDN w:val="0"/>
        <w:adjustRightInd w:val="0"/>
        <w:jc w:val="center"/>
        <w:outlineLvl w:val="2"/>
        <w:rPr>
          <w:b/>
          <w:szCs w:val="28"/>
        </w:rPr>
      </w:pPr>
    </w:p>
    <w:p w:rsidR="00B56765" w:rsidRDefault="00B56765" w:rsidP="00C934E1">
      <w:pPr>
        <w:autoSpaceDE w:val="0"/>
        <w:autoSpaceDN w:val="0"/>
        <w:adjustRightInd w:val="0"/>
        <w:ind w:firstLine="709"/>
        <w:jc w:val="both"/>
        <w:rPr>
          <w:szCs w:val="28"/>
        </w:rPr>
      </w:pPr>
      <w:r w:rsidRPr="00D263EA">
        <w:rPr>
          <w:szCs w:val="28"/>
        </w:rPr>
        <w:t>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34E1" w:rsidRPr="00D263EA" w:rsidRDefault="00C934E1" w:rsidP="00C934E1">
      <w:pPr>
        <w:autoSpaceDE w:val="0"/>
        <w:autoSpaceDN w:val="0"/>
        <w:adjustRightInd w:val="0"/>
        <w:ind w:firstLine="709"/>
        <w:jc w:val="both"/>
        <w:rPr>
          <w:szCs w:val="28"/>
        </w:rPr>
      </w:pPr>
    </w:p>
    <w:p w:rsidR="00C934E1" w:rsidRPr="00D263EA" w:rsidRDefault="00C934E1" w:rsidP="00C934E1">
      <w:pPr>
        <w:widowControl w:val="0"/>
        <w:autoSpaceDE w:val="0"/>
        <w:autoSpaceDN w:val="0"/>
        <w:adjustRightInd w:val="0"/>
        <w:jc w:val="center"/>
        <w:outlineLvl w:val="2"/>
        <w:rPr>
          <w:b/>
          <w:szCs w:val="28"/>
        </w:rPr>
      </w:pPr>
      <w:r w:rsidRPr="00E645B2">
        <w:rPr>
          <w:b/>
          <w:szCs w:val="28"/>
        </w:rPr>
        <w:t xml:space="preserve">Подраздел </w:t>
      </w:r>
      <w:r>
        <w:rPr>
          <w:b/>
          <w:szCs w:val="28"/>
        </w:rPr>
        <w:t>14</w:t>
      </w:r>
      <w:r w:rsidRPr="00E645B2">
        <w:rPr>
          <w:b/>
          <w:szCs w:val="28"/>
        </w:rPr>
        <w:t xml:space="preserve">. </w:t>
      </w:r>
      <w:r w:rsidRPr="00D263EA">
        <w:rPr>
          <w:b/>
          <w:szCs w:val="28"/>
        </w:rPr>
        <w:t xml:space="preserve">Максимальный срок ожидания в очереди при подаче </w:t>
      </w:r>
    </w:p>
    <w:p w:rsidR="00C934E1" w:rsidRPr="00D263EA" w:rsidRDefault="00C934E1" w:rsidP="00C934E1">
      <w:pPr>
        <w:widowControl w:val="0"/>
        <w:autoSpaceDE w:val="0"/>
        <w:autoSpaceDN w:val="0"/>
        <w:adjustRightInd w:val="0"/>
        <w:jc w:val="center"/>
        <w:outlineLvl w:val="2"/>
        <w:rPr>
          <w:b/>
          <w:szCs w:val="28"/>
        </w:rPr>
      </w:pPr>
      <w:r w:rsidRPr="00D263EA">
        <w:rPr>
          <w:b/>
          <w:szCs w:val="28"/>
        </w:rPr>
        <w:t xml:space="preserve">запроса о предоставлении муниципальной услуги, услуги, </w:t>
      </w:r>
    </w:p>
    <w:p w:rsidR="00C934E1" w:rsidRPr="00D263EA" w:rsidRDefault="00C934E1" w:rsidP="00C934E1">
      <w:pPr>
        <w:widowControl w:val="0"/>
        <w:autoSpaceDE w:val="0"/>
        <w:autoSpaceDN w:val="0"/>
        <w:adjustRightInd w:val="0"/>
        <w:jc w:val="center"/>
        <w:outlineLvl w:val="2"/>
        <w:rPr>
          <w:b/>
          <w:szCs w:val="28"/>
        </w:rPr>
      </w:pPr>
      <w:r w:rsidRPr="00D263EA">
        <w:rPr>
          <w:b/>
          <w:szCs w:val="28"/>
        </w:rPr>
        <w:t xml:space="preserve">предоставляемой организацией, участвующей в предоставлении </w:t>
      </w:r>
    </w:p>
    <w:p w:rsidR="00C934E1" w:rsidRPr="00D263EA" w:rsidRDefault="00C934E1" w:rsidP="00C934E1">
      <w:pPr>
        <w:widowControl w:val="0"/>
        <w:autoSpaceDE w:val="0"/>
        <w:autoSpaceDN w:val="0"/>
        <w:adjustRightInd w:val="0"/>
        <w:jc w:val="center"/>
        <w:outlineLvl w:val="2"/>
        <w:rPr>
          <w:b/>
          <w:szCs w:val="28"/>
        </w:rPr>
      </w:pPr>
      <w:r w:rsidRPr="00D263EA">
        <w:rPr>
          <w:b/>
          <w:szCs w:val="28"/>
        </w:rPr>
        <w:t xml:space="preserve">муниципальной услуги, и при получении результата </w:t>
      </w:r>
    </w:p>
    <w:p w:rsidR="00C934E1" w:rsidRPr="00D263EA" w:rsidRDefault="00C934E1" w:rsidP="00C934E1">
      <w:pPr>
        <w:widowControl w:val="0"/>
        <w:autoSpaceDE w:val="0"/>
        <w:autoSpaceDN w:val="0"/>
        <w:adjustRightInd w:val="0"/>
        <w:jc w:val="center"/>
        <w:outlineLvl w:val="2"/>
        <w:rPr>
          <w:b/>
          <w:szCs w:val="28"/>
        </w:rPr>
      </w:pPr>
      <w:r w:rsidRPr="00D263EA">
        <w:rPr>
          <w:b/>
          <w:szCs w:val="28"/>
        </w:rPr>
        <w:t>предоставления таких услуг</w:t>
      </w:r>
    </w:p>
    <w:p w:rsidR="00C934E1" w:rsidRPr="00E645B2" w:rsidRDefault="00C934E1" w:rsidP="00405260">
      <w:pPr>
        <w:autoSpaceDE w:val="0"/>
        <w:autoSpaceDN w:val="0"/>
        <w:adjustRightInd w:val="0"/>
        <w:outlineLvl w:val="1"/>
        <w:rPr>
          <w:b/>
          <w:szCs w:val="28"/>
        </w:rPr>
      </w:pPr>
    </w:p>
    <w:p w:rsidR="00C934E1" w:rsidRDefault="00C934E1" w:rsidP="00C934E1">
      <w:pPr>
        <w:autoSpaceDE w:val="0"/>
        <w:autoSpaceDN w:val="0"/>
        <w:adjustRightInd w:val="0"/>
        <w:ind w:firstLine="709"/>
        <w:jc w:val="both"/>
        <w:outlineLvl w:val="1"/>
        <w:rPr>
          <w:szCs w:val="28"/>
        </w:rPr>
      </w:pPr>
      <w:r>
        <w:rPr>
          <w:szCs w:val="28"/>
        </w:rPr>
        <w:t xml:space="preserve">14.1. </w:t>
      </w:r>
      <w:r w:rsidRPr="00E645B2">
        <w:rPr>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F5605" w:rsidRDefault="006F5605" w:rsidP="00C934E1">
      <w:pPr>
        <w:autoSpaceDE w:val="0"/>
        <w:autoSpaceDN w:val="0"/>
        <w:adjustRightInd w:val="0"/>
        <w:ind w:firstLine="709"/>
        <w:jc w:val="both"/>
        <w:outlineLvl w:val="1"/>
        <w:rPr>
          <w:szCs w:val="28"/>
        </w:rPr>
      </w:pPr>
    </w:p>
    <w:p w:rsidR="006F5605" w:rsidRPr="00D263EA" w:rsidRDefault="006F5605" w:rsidP="006F5605">
      <w:pPr>
        <w:widowControl w:val="0"/>
        <w:autoSpaceDE w:val="0"/>
        <w:autoSpaceDN w:val="0"/>
        <w:adjustRightInd w:val="0"/>
        <w:jc w:val="center"/>
        <w:outlineLvl w:val="2"/>
        <w:rPr>
          <w:b/>
          <w:szCs w:val="28"/>
        </w:rPr>
      </w:pPr>
      <w:r w:rsidRPr="00D263EA">
        <w:rPr>
          <w:b/>
          <w:szCs w:val="28"/>
        </w:rPr>
        <w:t xml:space="preserve">Подраздел 15. Срок и порядок регистрации запроса заявителя о </w:t>
      </w:r>
    </w:p>
    <w:p w:rsidR="006F5605" w:rsidRPr="00D263EA" w:rsidRDefault="006F5605" w:rsidP="006F5605">
      <w:pPr>
        <w:widowControl w:val="0"/>
        <w:autoSpaceDE w:val="0"/>
        <w:autoSpaceDN w:val="0"/>
        <w:adjustRightInd w:val="0"/>
        <w:jc w:val="center"/>
        <w:outlineLvl w:val="2"/>
        <w:rPr>
          <w:b/>
          <w:szCs w:val="28"/>
        </w:rPr>
      </w:pPr>
      <w:proofErr w:type="gramStart"/>
      <w:r w:rsidRPr="00D263EA">
        <w:rPr>
          <w:b/>
          <w:szCs w:val="28"/>
        </w:rPr>
        <w:t>предоставлении</w:t>
      </w:r>
      <w:proofErr w:type="gramEnd"/>
      <w:r w:rsidRPr="00D263EA">
        <w:rPr>
          <w:b/>
          <w:szCs w:val="28"/>
        </w:rPr>
        <w:t xml:space="preserve"> муниципальной услуги и услуги, предоставляемой </w:t>
      </w:r>
    </w:p>
    <w:p w:rsidR="006F5605" w:rsidRPr="00D263EA" w:rsidRDefault="006F5605" w:rsidP="006F5605">
      <w:pPr>
        <w:widowControl w:val="0"/>
        <w:autoSpaceDE w:val="0"/>
        <w:autoSpaceDN w:val="0"/>
        <w:adjustRightInd w:val="0"/>
        <w:jc w:val="center"/>
        <w:outlineLvl w:val="2"/>
        <w:rPr>
          <w:b/>
          <w:szCs w:val="28"/>
        </w:rPr>
      </w:pPr>
      <w:r w:rsidRPr="00D263EA">
        <w:rPr>
          <w:b/>
          <w:szCs w:val="28"/>
        </w:rPr>
        <w:t xml:space="preserve">организацией, участвующей в предоставлении муниципальной </w:t>
      </w:r>
    </w:p>
    <w:p w:rsidR="006F5605" w:rsidRPr="00D263EA" w:rsidRDefault="006F5605" w:rsidP="006F5605">
      <w:pPr>
        <w:widowControl w:val="0"/>
        <w:autoSpaceDE w:val="0"/>
        <w:autoSpaceDN w:val="0"/>
        <w:adjustRightInd w:val="0"/>
        <w:jc w:val="center"/>
        <w:outlineLvl w:val="2"/>
        <w:rPr>
          <w:b/>
          <w:szCs w:val="28"/>
        </w:rPr>
      </w:pPr>
      <w:r w:rsidRPr="00D263EA">
        <w:rPr>
          <w:b/>
          <w:szCs w:val="28"/>
        </w:rPr>
        <w:t>услуги, в том числе в электронной форме</w:t>
      </w:r>
    </w:p>
    <w:p w:rsidR="006F5605" w:rsidRPr="00D263EA" w:rsidRDefault="006F5605" w:rsidP="006F5605">
      <w:pPr>
        <w:autoSpaceDE w:val="0"/>
        <w:autoSpaceDN w:val="0"/>
        <w:adjustRightInd w:val="0"/>
        <w:ind w:firstLine="709"/>
        <w:rPr>
          <w:szCs w:val="28"/>
        </w:rPr>
      </w:pPr>
    </w:p>
    <w:p w:rsidR="006F5605" w:rsidRPr="00D263EA" w:rsidRDefault="006F5605" w:rsidP="006F5605">
      <w:pPr>
        <w:autoSpaceDE w:val="0"/>
        <w:autoSpaceDN w:val="0"/>
        <w:adjustRightInd w:val="0"/>
        <w:ind w:firstLine="709"/>
        <w:jc w:val="both"/>
        <w:rPr>
          <w:szCs w:val="28"/>
        </w:rPr>
      </w:pPr>
      <w:r w:rsidRPr="00D263EA">
        <w:rPr>
          <w:szCs w:val="28"/>
        </w:rPr>
        <w:t xml:space="preserve">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при непосредственном обращении в </w:t>
      </w:r>
      <w:r w:rsidRPr="00D263EA">
        <w:rPr>
          <w:szCs w:val="28"/>
        </w:rPr>
        <w:lastRenderedPageBreak/>
        <w:t>администрацию или МФЦ, почтовым отправлением, по электронной почте или в электронной форме посредством Единого портала, Регионального портала осуществляется в день их поступления.</w:t>
      </w:r>
    </w:p>
    <w:p w:rsidR="006F5605" w:rsidRPr="00D263EA" w:rsidRDefault="006F5605" w:rsidP="006F5605">
      <w:pPr>
        <w:autoSpaceDE w:val="0"/>
        <w:autoSpaceDN w:val="0"/>
        <w:adjustRightInd w:val="0"/>
        <w:ind w:firstLine="709"/>
        <w:jc w:val="both"/>
        <w:rPr>
          <w:szCs w:val="28"/>
        </w:rPr>
      </w:pPr>
      <w:r w:rsidRPr="00D263EA">
        <w:rPr>
          <w:szCs w:val="28"/>
        </w:rPr>
        <w:t xml:space="preserve">15.2. Регистрация заявления о предоставлении муниципальной услуги с документами, указанными в подразделе 6 раздела </w:t>
      </w:r>
      <w:r>
        <w:rPr>
          <w:szCs w:val="28"/>
        </w:rPr>
        <w:t>2</w:t>
      </w:r>
      <w:r w:rsidRPr="00D263EA">
        <w:rPr>
          <w:szCs w:val="28"/>
        </w:rPr>
        <w:t xml:space="preserve"> </w:t>
      </w:r>
      <w:r>
        <w:rPr>
          <w:szCs w:val="28"/>
        </w:rPr>
        <w:t>Р</w:t>
      </w:r>
      <w:r w:rsidRPr="00D263EA">
        <w:rPr>
          <w:szCs w:val="28"/>
        </w:rPr>
        <w:t>егламента, поступившими в выходной (нерабочий или праздничный) день, осуществляется в первый за ним рабочий день.</w:t>
      </w:r>
    </w:p>
    <w:p w:rsidR="006F5605" w:rsidRDefault="006F5605" w:rsidP="006F5605">
      <w:pPr>
        <w:widowControl w:val="0"/>
        <w:autoSpaceDE w:val="0"/>
        <w:autoSpaceDN w:val="0"/>
        <w:adjustRightInd w:val="0"/>
        <w:ind w:firstLine="567"/>
        <w:jc w:val="both"/>
        <w:rPr>
          <w:szCs w:val="28"/>
        </w:rPr>
      </w:pPr>
      <w:r w:rsidRPr="00D263EA">
        <w:rPr>
          <w:szCs w:val="28"/>
        </w:rPr>
        <w:t>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541B5" w:rsidRDefault="005541B5" w:rsidP="006F5605">
      <w:pPr>
        <w:widowControl w:val="0"/>
        <w:autoSpaceDE w:val="0"/>
        <w:autoSpaceDN w:val="0"/>
        <w:adjustRightInd w:val="0"/>
        <w:ind w:firstLine="567"/>
        <w:jc w:val="both"/>
        <w:rPr>
          <w:szCs w:val="28"/>
        </w:rPr>
      </w:pPr>
    </w:p>
    <w:p w:rsidR="005541B5" w:rsidRPr="00D263EA" w:rsidRDefault="005541B5" w:rsidP="005541B5">
      <w:pPr>
        <w:widowControl w:val="0"/>
        <w:tabs>
          <w:tab w:val="left" w:pos="851"/>
        </w:tabs>
        <w:autoSpaceDE w:val="0"/>
        <w:autoSpaceDN w:val="0"/>
        <w:adjustRightInd w:val="0"/>
        <w:jc w:val="center"/>
        <w:outlineLvl w:val="2"/>
        <w:rPr>
          <w:b/>
          <w:szCs w:val="28"/>
        </w:rPr>
      </w:pPr>
      <w:r w:rsidRPr="00D263EA">
        <w:rPr>
          <w:b/>
          <w:szCs w:val="28"/>
        </w:rPr>
        <w:t xml:space="preserve">Подраздел 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D263EA">
        <w:rPr>
          <w:b/>
          <w:szCs w:val="28"/>
        </w:rPr>
        <w:t>с</w:t>
      </w:r>
      <w:proofErr w:type="gramEnd"/>
    </w:p>
    <w:p w:rsidR="005541B5" w:rsidRPr="00D263EA" w:rsidRDefault="005541B5" w:rsidP="005541B5">
      <w:pPr>
        <w:widowControl w:val="0"/>
        <w:tabs>
          <w:tab w:val="left" w:pos="851"/>
        </w:tabs>
        <w:autoSpaceDE w:val="0"/>
        <w:autoSpaceDN w:val="0"/>
        <w:adjustRightInd w:val="0"/>
        <w:jc w:val="center"/>
        <w:outlineLvl w:val="2"/>
        <w:rPr>
          <w:b/>
          <w:szCs w:val="28"/>
        </w:rPr>
      </w:pPr>
      <w:r w:rsidRPr="00D263EA">
        <w:rPr>
          <w:b/>
          <w:szCs w:val="28"/>
        </w:rPr>
        <w:t xml:space="preserve">образцами их заполнения и перечнем документов, необходимых </w:t>
      </w:r>
      <w:proofErr w:type="gramStart"/>
      <w:r w:rsidRPr="00D263EA">
        <w:rPr>
          <w:b/>
          <w:szCs w:val="28"/>
        </w:rPr>
        <w:t>для</w:t>
      </w:r>
      <w:proofErr w:type="gramEnd"/>
    </w:p>
    <w:p w:rsidR="005541B5" w:rsidRPr="00D263EA" w:rsidRDefault="005541B5" w:rsidP="005541B5">
      <w:pPr>
        <w:widowControl w:val="0"/>
        <w:tabs>
          <w:tab w:val="left" w:pos="851"/>
        </w:tabs>
        <w:autoSpaceDE w:val="0"/>
        <w:autoSpaceDN w:val="0"/>
        <w:adjustRightInd w:val="0"/>
        <w:jc w:val="center"/>
        <w:outlineLvl w:val="2"/>
        <w:rPr>
          <w:b/>
          <w:szCs w:val="28"/>
        </w:rPr>
      </w:pPr>
      <w:r w:rsidRPr="00D263EA">
        <w:rPr>
          <w:b/>
          <w:szCs w:val="28"/>
        </w:rPr>
        <w:t xml:space="preserve">предоставления каждой муниципальной услуги, в том числе </w:t>
      </w:r>
      <w:proofErr w:type="gramStart"/>
      <w:r w:rsidRPr="00D263EA">
        <w:rPr>
          <w:b/>
          <w:szCs w:val="28"/>
        </w:rPr>
        <w:t>к</w:t>
      </w:r>
      <w:proofErr w:type="gramEnd"/>
      <w:r w:rsidRPr="00D263EA">
        <w:rPr>
          <w:b/>
          <w:szCs w:val="28"/>
        </w:rPr>
        <w:t xml:space="preserve"> </w:t>
      </w:r>
    </w:p>
    <w:p w:rsidR="005541B5" w:rsidRPr="00D263EA" w:rsidRDefault="005541B5" w:rsidP="005541B5">
      <w:pPr>
        <w:widowControl w:val="0"/>
        <w:tabs>
          <w:tab w:val="left" w:pos="851"/>
        </w:tabs>
        <w:autoSpaceDE w:val="0"/>
        <w:autoSpaceDN w:val="0"/>
        <w:adjustRightInd w:val="0"/>
        <w:jc w:val="center"/>
        <w:outlineLvl w:val="2"/>
        <w:rPr>
          <w:b/>
          <w:szCs w:val="28"/>
        </w:rPr>
      </w:pPr>
      <w:r w:rsidRPr="00D263EA">
        <w:rPr>
          <w:b/>
          <w:szCs w:val="28"/>
        </w:rPr>
        <w:t xml:space="preserve">обеспечению доступности для инвалидов указанных объектов </w:t>
      </w:r>
      <w:proofErr w:type="gramStart"/>
      <w:r w:rsidRPr="00D263EA">
        <w:rPr>
          <w:b/>
          <w:szCs w:val="28"/>
        </w:rPr>
        <w:t>в</w:t>
      </w:r>
      <w:proofErr w:type="gramEnd"/>
    </w:p>
    <w:p w:rsidR="005541B5" w:rsidRPr="00D263EA" w:rsidRDefault="005541B5" w:rsidP="005541B5">
      <w:pPr>
        <w:widowControl w:val="0"/>
        <w:tabs>
          <w:tab w:val="left" w:pos="851"/>
        </w:tabs>
        <w:autoSpaceDE w:val="0"/>
        <w:autoSpaceDN w:val="0"/>
        <w:adjustRightInd w:val="0"/>
        <w:jc w:val="center"/>
        <w:outlineLvl w:val="2"/>
        <w:rPr>
          <w:b/>
          <w:szCs w:val="28"/>
        </w:rPr>
      </w:pPr>
      <w:proofErr w:type="gramStart"/>
      <w:r w:rsidRPr="00D263EA">
        <w:rPr>
          <w:b/>
          <w:szCs w:val="28"/>
        </w:rPr>
        <w:t>соответствии</w:t>
      </w:r>
      <w:proofErr w:type="gramEnd"/>
      <w:r w:rsidRPr="00D263EA">
        <w:rPr>
          <w:b/>
          <w:szCs w:val="28"/>
        </w:rPr>
        <w:t xml:space="preserve"> с законодательством Российской Федерации о социальной защите инвалидов</w:t>
      </w:r>
    </w:p>
    <w:p w:rsidR="005541B5" w:rsidRPr="00D263EA" w:rsidRDefault="005541B5" w:rsidP="005541B5">
      <w:pPr>
        <w:widowControl w:val="0"/>
        <w:autoSpaceDE w:val="0"/>
        <w:autoSpaceDN w:val="0"/>
        <w:adjustRightInd w:val="0"/>
        <w:ind w:firstLine="567"/>
        <w:jc w:val="center"/>
        <w:outlineLvl w:val="2"/>
        <w:rPr>
          <w:b/>
          <w:szCs w:val="28"/>
        </w:rPr>
      </w:pP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 xml:space="preserve">16.1. Информация о графике (режиме) работы администрации </w:t>
      </w:r>
      <w:r w:rsidR="00405260">
        <w:rPr>
          <w:szCs w:val="28"/>
        </w:rPr>
        <w:t>Гришковского</w:t>
      </w:r>
      <w:r w:rsidRPr="00D263EA">
        <w:rPr>
          <w:szCs w:val="28"/>
        </w:rPr>
        <w:t xml:space="preserve"> сельского поселения</w:t>
      </w:r>
      <w:r w:rsidR="00405260">
        <w:rPr>
          <w:szCs w:val="28"/>
        </w:rPr>
        <w:t xml:space="preserve"> Калининского района</w:t>
      </w:r>
      <w:r w:rsidRPr="00D263EA">
        <w:rPr>
          <w:szCs w:val="28"/>
        </w:rPr>
        <w:t>, МФЦ размещается при входе в здание, в котором оно осуществляет свою деятельность, на видном месте.</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D263EA">
        <w:rPr>
          <w:szCs w:val="28"/>
        </w:rPr>
        <w:lastRenderedPageBreak/>
        <w:t>объекту и предоставляемым услугам с учетом ограничений их жизнедеятельности;</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63EA">
        <w:rPr>
          <w:szCs w:val="28"/>
        </w:rPr>
        <w:t>сурдопереводчика</w:t>
      </w:r>
      <w:proofErr w:type="spellEnd"/>
      <w:r w:rsidRPr="00D263EA">
        <w:rPr>
          <w:szCs w:val="28"/>
        </w:rPr>
        <w:t xml:space="preserve"> и </w:t>
      </w:r>
      <w:proofErr w:type="spellStart"/>
      <w:r w:rsidRPr="00D263EA">
        <w:rPr>
          <w:szCs w:val="28"/>
        </w:rPr>
        <w:t>тифлосурдопереводчика</w:t>
      </w:r>
      <w:proofErr w:type="spellEnd"/>
      <w:r w:rsidRPr="00D263EA">
        <w:rPr>
          <w:szCs w:val="28"/>
        </w:rPr>
        <w:t>;</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 xml:space="preserve">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w:t>
      </w:r>
      <w:r>
        <w:rPr>
          <w:szCs w:val="28"/>
        </w:rPr>
        <w:t>1</w:t>
      </w:r>
      <w:r w:rsidRPr="00D263EA">
        <w:rPr>
          <w:szCs w:val="28"/>
        </w:rPr>
        <w:t xml:space="preserve"> административного регламента.</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Информационные стенды размещаются на видном, доступном месте.</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 xml:space="preserve">Оформление информационных листов осуществляется удобным для чтения шрифтом – </w:t>
      </w:r>
      <w:proofErr w:type="spellStart"/>
      <w:r w:rsidRPr="00D263EA">
        <w:rPr>
          <w:szCs w:val="28"/>
        </w:rPr>
        <w:t>TimesNewRoman</w:t>
      </w:r>
      <w:proofErr w:type="spellEnd"/>
      <w:r w:rsidRPr="00D263EA">
        <w:rPr>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 xml:space="preserve">комфортное расположение заявителя и специалиста уполномоченного </w:t>
      </w:r>
      <w:r w:rsidRPr="00D263EA">
        <w:rPr>
          <w:szCs w:val="28"/>
        </w:rPr>
        <w:lastRenderedPageBreak/>
        <w:t>органа, работника МФЦ;</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возможность и удобство оформления заявителем письменного обращения;</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телефонную связь;</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возможность копирования документов;</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доступ к нормативным правовым актам, регулирующим предоставление муниципальной услуги;</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наличие письменных принадлежностей и бумаги формата A4.</w:t>
      </w:r>
    </w:p>
    <w:p w:rsidR="005541B5" w:rsidRPr="00D263EA" w:rsidRDefault="005541B5" w:rsidP="005541B5">
      <w:pPr>
        <w:widowControl w:val="0"/>
        <w:suppressAutoHyphens/>
        <w:autoSpaceDE w:val="0"/>
        <w:autoSpaceDN w:val="0"/>
        <w:adjustRightInd w:val="0"/>
        <w:ind w:firstLine="709"/>
        <w:jc w:val="both"/>
        <w:rPr>
          <w:szCs w:val="28"/>
        </w:rPr>
      </w:pPr>
      <w:r w:rsidRPr="00D263EA">
        <w:rPr>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5541B5" w:rsidRPr="00D263EA" w:rsidRDefault="005541B5" w:rsidP="005541B5">
      <w:pPr>
        <w:widowControl w:val="0"/>
        <w:autoSpaceDE w:val="0"/>
        <w:autoSpaceDN w:val="0"/>
        <w:adjustRightInd w:val="0"/>
        <w:ind w:firstLine="709"/>
        <w:jc w:val="both"/>
        <w:rPr>
          <w:szCs w:val="28"/>
        </w:rPr>
      </w:pPr>
      <w:r w:rsidRPr="00D263EA">
        <w:rPr>
          <w:szCs w:val="28"/>
        </w:rPr>
        <w:t>16.6. Прием заявителей при предоставлении муниципальной услуги осуществляется согласно графику (режиму) работы уполномоченного органа, МФЦ.</w:t>
      </w:r>
    </w:p>
    <w:p w:rsidR="005541B5" w:rsidRPr="00D263EA" w:rsidRDefault="005541B5" w:rsidP="005541B5">
      <w:pPr>
        <w:widowControl w:val="0"/>
        <w:tabs>
          <w:tab w:val="left" w:pos="709"/>
          <w:tab w:val="left" w:pos="851"/>
        </w:tabs>
        <w:autoSpaceDE w:val="0"/>
        <w:autoSpaceDN w:val="0"/>
        <w:adjustRightInd w:val="0"/>
        <w:ind w:firstLine="709"/>
        <w:jc w:val="both"/>
        <w:rPr>
          <w:szCs w:val="28"/>
        </w:rPr>
      </w:pPr>
      <w:r w:rsidRPr="00D263EA">
        <w:rPr>
          <w:szCs w:val="28"/>
        </w:rPr>
        <w:t>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541B5" w:rsidRPr="00D263EA" w:rsidRDefault="005541B5" w:rsidP="005541B5">
      <w:pPr>
        <w:widowControl w:val="0"/>
        <w:autoSpaceDE w:val="0"/>
        <w:autoSpaceDN w:val="0"/>
        <w:adjustRightInd w:val="0"/>
        <w:ind w:firstLine="567"/>
        <w:jc w:val="both"/>
        <w:rPr>
          <w:szCs w:val="28"/>
        </w:rPr>
      </w:pPr>
    </w:p>
    <w:p w:rsidR="005541B5" w:rsidRPr="00D263EA" w:rsidRDefault="005541B5" w:rsidP="005541B5">
      <w:pPr>
        <w:widowControl w:val="0"/>
        <w:autoSpaceDE w:val="0"/>
        <w:autoSpaceDN w:val="0"/>
        <w:adjustRightInd w:val="0"/>
        <w:jc w:val="center"/>
        <w:outlineLvl w:val="1"/>
        <w:rPr>
          <w:b/>
          <w:szCs w:val="28"/>
        </w:rPr>
      </w:pPr>
      <w:r w:rsidRPr="00D263EA">
        <w:rPr>
          <w:b/>
          <w:szCs w:val="28"/>
        </w:rPr>
        <w:t>Подраздел 17. Показатели доступности и качества муниципальной услуги</w:t>
      </w:r>
    </w:p>
    <w:p w:rsidR="005541B5" w:rsidRPr="00D263EA" w:rsidRDefault="005541B5" w:rsidP="005541B5">
      <w:pPr>
        <w:widowControl w:val="0"/>
        <w:tabs>
          <w:tab w:val="left" w:pos="851"/>
        </w:tabs>
        <w:autoSpaceDE w:val="0"/>
        <w:autoSpaceDN w:val="0"/>
        <w:adjustRightInd w:val="0"/>
        <w:ind w:firstLine="709"/>
        <w:jc w:val="both"/>
        <w:rPr>
          <w:szCs w:val="28"/>
        </w:rPr>
      </w:pPr>
    </w:p>
    <w:p w:rsidR="005541B5" w:rsidRPr="00D263EA" w:rsidRDefault="005541B5" w:rsidP="005541B5">
      <w:pPr>
        <w:widowControl w:val="0"/>
        <w:tabs>
          <w:tab w:val="left" w:pos="851"/>
        </w:tabs>
        <w:autoSpaceDE w:val="0"/>
        <w:autoSpaceDN w:val="0"/>
        <w:adjustRightInd w:val="0"/>
        <w:ind w:firstLine="709"/>
        <w:jc w:val="both"/>
        <w:rPr>
          <w:szCs w:val="28"/>
        </w:rPr>
      </w:pPr>
      <w:r w:rsidRPr="00D263EA">
        <w:rPr>
          <w:szCs w:val="28"/>
        </w:rPr>
        <w:t>17.1. Основными показателями доступности и качества муниципальной услуги являются:</w:t>
      </w:r>
    </w:p>
    <w:p w:rsidR="005541B5" w:rsidRPr="00D263EA" w:rsidRDefault="005541B5" w:rsidP="005541B5">
      <w:pPr>
        <w:widowControl w:val="0"/>
        <w:tabs>
          <w:tab w:val="num" w:pos="0"/>
          <w:tab w:val="left" w:pos="720"/>
          <w:tab w:val="left" w:pos="1260"/>
        </w:tabs>
        <w:ind w:firstLine="709"/>
        <w:jc w:val="both"/>
        <w:rPr>
          <w:szCs w:val="28"/>
        </w:rPr>
      </w:pPr>
      <w:r w:rsidRPr="00D263EA">
        <w:rPr>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5541B5" w:rsidRPr="00D263EA" w:rsidRDefault="005541B5" w:rsidP="005541B5">
      <w:pPr>
        <w:widowControl w:val="0"/>
        <w:tabs>
          <w:tab w:val="left" w:pos="851"/>
        </w:tabs>
        <w:ind w:firstLine="709"/>
        <w:jc w:val="both"/>
        <w:rPr>
          <w:szCs w:val="28"/>
        </w:rPr>
      </w:pPr>
      <w:r w:rsidRPr="00D263EA">
        <w:rPr>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541B5" w:rsidRPr="00D263EA" w:rsidRDefault="005541B5" w:rsidP="005541B5">
      <w:pPr>
        <w:widowControl w:val="0"/>
        <w:tabs>
          <w:tab w:val="left" w:pos="851"/>
        </w:tabs>
        <w:ind w:firstLine="709"/>
        <w:jc w:val="both"/>
        <w:rPr>
          <w:szCs w:val="28"/>
        </w:rPr>
      </w:pPr>
      <w:r w:rsidRPr="00D263EA">
        <w:rPr>
          <w:szCs w:val="28"/>
        </w:rPr>
        <w:t>возможность получения информации о ходе предоставления муниципальной услуги, в том числе с использованием порталов;</w:t>
      </w:r>
    </w:p>
    <w:p w:rsidR="005541B5" w:rsidRPr="00D263EA" w:rsidRDefault="005541B5" w:rsidP="005541B5">
      <w:pPr>
        <w:widowControl w:val="0"/>
        <w:ind w:firstLine="709"/>
        <w:jc w:val="both"/>
        <w:rPr>
          <w:szCs w:val="28"/>
        </w:rPr>
      </w:pPr>
      <w:r w:rsidRPr="00D263EA">
        <w:rPr>
          <w:szCs w:val="28"/>
        </w:rPr>
        <w:t>установление и соблюдение требований к помещениям, в которых предоставляется услуга;</w:t>
      </w:r>
    </w:p>
    <w:p w:rsidR="005541B5" w:rsidRPr="00D263EA" w:rsidRDefault="005541B5" w:rsidP="005541B5">
      <w:pPr>
        <w:widowControl w:val="0"/>
        <w:ind w:firstLine="709"/>
        <w:jc w:val="both"/>
        <w:rPr>
          <w:szCs w:val="28"/>
        </w:rPr>
      </w:pPr>
      <w:r w:rsidRPr="00D263E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541B5" w:rsidRPr="00D263EA" w:rsidRDefault="005541B5" w:rsidP="005541B5">
      <w:pPr>
        <w:widowControl w:val="0"/>
        <w:tabs>
          <w:tab w:val="left" w:pos="851"/>
        </w:tabs>
        <w:ind w:firstLine="709"/>
        <w:jc w:val="both"/>
        <w:rPr>
          <w:szCs w:val="28"/>
        </w:rPr>
      </w:pPr>
      <w:r w:rsidRPr="00D263EA">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541B5" w:rsidRPr="00D263EA" w:rsidRDefault="005541B5" w:rsidP="005541B5">
      <w:pPr>
        <w:widowControl w:val="0"/>
        <w:ind w:firstLine="709"/>
        <w:jc w:val="both"/>
        <w:rPr>
          <w:szCs w:val="28"/>
        </w:rPr>
      </w:pPr>
      <w:r w:rsidRPr="00D263EA">
        <w:rPr>
          <w:szCs w:val="28"/>
        </w:rPr>
        <w:t>оперативность и достоверность предоставляемой информации;</w:t>
      </w:r>
    </w:p>
    <w:p w:rsidR="005541B5" w:rsidRPr="00D263EA" w:rsidRDefault="005541B5" w:rsidP="005541B5">
      <w:pPr>
        <w:widowControl w:val="0"/>
        <w:ind w:firstLine="709"/>
        <w:jc w:val="both"/>
        <w:rPr>
          <w:szCs w:val="28"/>
        </w:rPr>
      </w:pPr>
      <w:r w:rsidRPr="00D263EA">
        <w:rPr>
          <w:szCs w:val="28"/>
        </w:rPr>
        <w:t>отсутствие обоснованных жалоб;</w:t>
      </w:r>
    </w:p>
    <w:p w:rsidR="005541B5" w:rsidRPr="00D263EA" w:rsidRDefault="005541B5" w:rsidP="005541B5">
      <w:pPr>
        <w:widowControl w:val="0"/>
        <w:ind w:firstLine="709"/>
        <w:jc w:val="both"/>
        <w:rPr>
          <w:szCs w:val="28"/>
        </w:rPr>
      </w:pPr>
      <w:r w:rsidRPr="00D263EA">
        <w:rPr>
          <w:szCs w:val="28"/>
        </w:rPr>
        <w:t>доступность информационных материалов.</w:t>
      </w:r>
    </w:p>
    <w:p w:rsidR="005541B5" w:rsidRPr="00D263EA" w:rsidRDefault="005541B5" w:rsidP="005541B5">
      <w:pPr>
        <w:ind w:firstLine="709"/>
        <w:jc w:val="both"/>
        <w:rPr>
          <w:szCs w:val="28"/>
        </w:rPr>
      </w:pPr>
      <w:r w:rsidRPr="00D263EA">
        <w:rPr>
          <w:szCs w:val="28"/>
        </w:rPr>
        <w:lastRenderedPageBreak/>
        <w:t>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541B5" w:rsidRPr="00D263EA" w:rsidRDefault="005541B5" w:rsidP="005541B5">
      <w:pPr>
        <w:widowControl w:val="0"/>
        <w:autoSpaceDE w:val="0"/>
        <w:autoSpaceDN w:val="0"/>
        <w:adjustRightInd w:val="0"/>
        <w:ind w:firstLine="709"/>
        <w:jc w:val="both"/>
        <w:outlineLvl w:val="1"/>
        <w:rPr>
          <w:szCs w:val="28"/>
        </w:rPr>
      </w:pPr>
      <w:r w:rsidRPr="00D263EA">
        <w:rPr>
          <w:szCs w:val="28"/>
        </w:rPr>
        <w:t xml:space="preserve">17.3.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541B5" w:rsidRPr="00D263EA" w:rsidRDefault="005541B5" w:rsidP="005541B5">
      <w:pPr>
        <w:widowControl w:val="0"/>
        <w:suppressAutoHyphens/>
        <w:autoSpaceDN w:val="0"/>
        <w:ind w:firstLine="708"/>
        <w:jc w:val="both"/>
        <w:rPr>
          <w:rFonts w:eastAsia="DejaVu Sans"/>
          <w:kern w:val="3"/>
          <w:szCs w:val="28"/>
          <w:lang w:eastAsia="zh-CN" w:bidi="hi-IN"/>
        </w:rPr>
      </w:pPr>
      <w:r w:rsidRPr="00D263EA">
        <w:rPr>
          <w:rFonts w:eastAsia="DejaVu Sans"/>
          <w:kern w:val="3"/>
          <w:szCs w:val="28"/>
          <w:lang w:eastAsia="zh-CN" w:bidi="hi-IN"/>
        </w:rPr>
        <w:t>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541B5" w:rsidRPr="00D263EA" w:rsidRDefault="005541B5" w:rsidP="005541B5">
      <w:pPr>
        <w:widowControl w:val="0"/>
        <w:suppressAutoHyphens/>
        <w:autoSpaceDN w:val="0"/>
        <w:ind w:firstLine="708"/>
        <w:jc w:val="both"/>
        <w:rPr>
          <w:rFonts w:eastAsia="DejaVu Sans"/>
          <w:kern w:val="3"/>
          <w:szCs w:val="28"/>
          <w:lang w:eastAsia="zh-CN" w:bidi="hi-IN"/>
        </w:rPr>
      </w:pPr>
      <w:r w:rsidRPr="00D263EA">
        <w:rPr>
          <w:rFonts w:eastAsia="DejaVu Sans"/>
          <w:kern w:val="3"/>
          <w:szCs w:val="28"/>
          <w:lang w:eastAsia="zh-CN" w:bidi="hi-IN"/>
        </w:rPr>
        <w:t>17.5. Заявителям обеспечивается возможность оценить доступность и качество муниципальной услуги на Едином портале.</w:t>
      </w:r>
    </w:p>
    <w:p w:rsidR="005541B5" w:rsidRDefault="005541B5" w:rsidP="005541B5">
      <w:pPr>
        <w:widowControl w:val="0"/>
        <w:suppressAutoHyphens/>
        <w:autoSpaceDN w:val="0"/>
        <w:ind w:firstLine="708"/>
        <w:jc w:val="both"/>
        <w:rPr>
          <w:rFonts w:eastAsia="DejaVu Sans"/>
          <w:kern w:val="3"/>
          <w:szCs w:val="28"/>
          <w:lang w:eastAsia="zh-CN" w:bidi="hi-IN"/>
        </w:rPr>
      </w:pPr>
      <w:r w:rsidRPr="00D263EA">
        <w:rPr>
          <w:rFonts w:eastAsia="DejaVu Sans"/>
          <w:kern w:val="3"/>
          <w:szCs w:val="28"/>
          <w:lang w:eastAsia="zh-CN" w:bidi="hi-IN"/>
        </w:rPr>
        <w:t>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rFonts w:eastAsia="DejaVu Sans"/>
          <w:kern w:val="3"/>
          <w:szCs w:val="28"/>
          <w:lang w:eastAsia="zh-CN" w:bidi="hi-IN"/>
        </w:rPr>
        <w:t>ых и (или) муниципальных услуг.</w:t>
      </w:r>
    </w:p>
    <w:p w:rsidR="005541B5" w:rsidRPr="00D263EA" w:rsidRDefault="005541B5" w:rsidP="005541B5">
      <w:pPr>
        <w:widowControl w:val="0"/>
        <w:suppressAutoHyphens/>
        <w:autoSpaceDN w:val="0"/>
        <w:ind w:firstLine="708"/>
        <w:jc w:val="both"/>
        <w:rPr>
          <w:rFonts w:eastAsia="DejaVu Sans"/>
          <w:kern w:val="3"/>
          <w:szCs w:val="28"/>
          <w:lang w:eastAsia="zh-CN" w:bidi="hi-IN"/>
        </w:rPr>
      </w:pPr>
    </w:p>
    <w:p w:rsidR="005541B5" w:rsidRDefault="005541B5" w:rsidP="005541B5">
      <w:pPr>
        <w:widowControl w:val="0"/>
        <w:autoSpaceDE w:val="0"/>
        <w:autoSpaceDN w:val="0"/>
        <w:adjustRightInd w:val="0"/>
        <w:jc w:val="center"/>
        <w:outlineLvl w:val="2"/>
        <w:rPr>
          <w:b/>
          <w:szCs w:val="28"/>
        </w:rPr>
      </w:pPr>
      <w:r w:rsidRPr="00D263EA">
        <w:rPr>
          <w:b/>
          <w:szCs w:val="28"/>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5D84" w:rsidRPr="00D263EA" w:rsidRDefault="00035D84" w:rsidP="005541B5">
      <w:pPr>
        <w:widowControl w:val="0"/>
        <w:autoSpaceDE w:val="0"/>
        <w:autoSpaceDN w:val="0"/>
        <w:adjustRightInd w:val="0"/>
        <w:jc w:val="center"/>
        <w:outlineLvl w:val="2"/>
        <w:rPr>
          <w:b/>
          <w:szCs w:val="28"/>
        </w:rPr>
      </w:pPr>
    </w:p>
    <w:p w:rsidR="005541B5" w:rsidRPr="00D263EA" w:rsidRDefault="005541B5" w:rsidP="005541B5">
      <w:pPr>
        <w:widowControl w:val="0"/>
        <w:autoSpaceDE w:val="0"/>
        <w:autoSpaceDN w:val="0"/>
        <w:adjustRightInd w:val="0"/>
        <w:ind w:firstLine="709"/>
        <w:jc w:val="both"/>
        <w:rPr>
          <w:szCs w:val="28"/>
        </w:rPr>
      </w:pPr>
      <w:r w:rsidRPr="00D263EA">
        <w:rPr>
          <w:szCs w:val="28"/>
        </w:rPr>
        <w:t>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541B5" w:rsidRPr="00D263EA" w:rsidRDefault="005541B5" w:rsidP="005541B5">
      <w:pPr>
        <w:widowControl w:val="0"/>
        <w:autoSpaceDE w:val="0"/>
        <w:autoSpaceDN w:val="0"/>
        <w:adjustRightInd w:val="0"/>
        <w:ind w:firstLine="709"/>
        <w:jc w:val="both"/>
        <w:rPr>
          <w:szCs w:val="28"/>
        </w:rPr>
      </w:pPr>
      <w:r w:rsidRPr="00D263EA">
        <w:rPr>
          <w:szCs w:val="28"/>
        </w:rPr>
        <w:t>в уполномоченный орган;</w:t>
      </w:r>
    </w:p>
    <w:p w:rsidR="005541B5" w:rsidRPr="00D263EA" w:rsidRDefault="005541B5" w:rsidP="005541B5">
      <w:pPr>
        <w:widowControl w:val="0"/>
        <w:autoSpaceDE w:val="0"/>
        <w:autoSpaceDN w:val="0"/>
        <w:adjustRightInd w:val="0"/>
        <w:ind w:firstLine="709"/>
        <w:jc w:val="both"/>
        <w:rPr>
          <w:szCs w:val="28"/>
        </w:rPr>
      </w:pPr>
      <w:r w:rsidRPr="00D263EA">
        <w:rPr>
          <w:szCs w:val="28"/>
        </w:rPr>
        <w:lastRenderedPageBreak/>
        <w:t>через МФЦ в уполномоченный орган;</w:t>
      </w:r>
    </w:p>
    <w:p w:rsidR="005541B5" w:rsidRPr="00D263EA" w:rsidRDefault="005541B5" w:rsidP="005541B5">
      <w:pPr>
        <w:widowControl w:val="0"/>
        <w:autoSpaceDE w:val="0"/>
        <w:autoSpaceDN w:val="0"/>
        <w:adjustRightInd w:val="0"/>
        <w:ind w:firstLine="709"/>
        <w:jc w:val="both"/>
        <w:rPr>
          <w:szCs w:val="28"/>
        </w:rPr>
      </w:pPr>
      <w:r w:rsidRPr="00D263EA">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541B5" w:rsidRPr="00D263EA" w:rsidRDefault="005541B5" w:rsidP="005541B5">
      <w:pPr>
        <w:widowControl w:val="0"/>
        <w:autoSpaceDE w:val="0"/>
        <w:autoSpaceDN w:val="0"/>
        <w:adjustRightInd w:val="0"/>
        <w:ind w:firstLine="709"/>
        <w:jc w:val="both"/>
        <w:rPr>
          <w:szCs w:val="28"/>
        </w:rPr>
      </w:pPr>
      <w:r w:rsidRPr="00D263EA">
        <w:rPr>
          <w:szCs w:val="28"/>
        </w:rPr>
        <w:t>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541B5" w:rsidRPr="00702A38" w:rsidRDefault="005541B5" w:rsidP="005541B5">
      <w:pPr>
        <w:widowControl w:val="0"/>
        <w:autoSpaceDE w:val="0"/>
        <w:autoSpaceDN w:val="0"/>
        <w:adjustRightInd w:val="0"/>
        <w:ind w:firstLine="709"/>
        <w:jc w:val="both"/>
        <w:rPr>
          <w:szCs w:val="28"/>
        </w:rPr>
      </w:pPr>
      <w:r w:rsidRPr="00D263EA">
        <w:rPr>
          <w:szCs w:val="28"/>
        </w:rPr>
        <w:t xml:space="preserve">18.3. </w:t>
      </w:r>
      <w:r w:rsidRPr="00702A38">
        <w:rPr>
          <w:szCs w:val="28"/>
        </w:rPr>
        <w:t>МФЦ при обращении заявителя (представителя заявителя) за предоставлением муниципальной услуги осуществляют;</w:t>
      </w:r>
    </w:p>
    <w:p w:rsidR="005541B5" w:rsidRPr="00702A38" w:rsidRDefault="005541B5" w:rsidP="005541B5">
      <w:pPr>
        <w:ind w:firstLine="709"/>
        <w:jc w:val="both"/>
        <w:rPr>
          <w:szCs w:val="28"/>
        </w:rPr>
      </w:pPr>
      <w:r w:rsidRPr="00702A38">
        <w:rPr>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02A38">
        <w:rPr>
          <w:szCs w:val="28"/>
        </w:rPr>
        <w:br/>
        <w:t>в установленном порядке;</w:t>
      </w:r>
    </w:p>
    <w:p w:rsidR="005541B5" w:rsidRPr="00702A38" w:rsidRDefault="005541B5" w:rsidP="005541B5">
      <w:pPr>
        <w:ind w:firstLine="709"/>
        <w:jc w:val="both"/>
        <w:rPr>
          <w:szCs w:val="28"/>
        </w:rPr>
      </w:pPr>
      <w:r w:rsidRPr="00702A38">
        <w:rPr>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702A38">
        <w:rPr>
          <w:i/>
          <w:szCs w:val="28"/>
        </w:rPr>
        <w:t xml:space="preserve"> </w:t>
      </w:r>
      <w:r w:rsidRPr="00702A38">
        <w:rPr>
          <w:szCs w:val="28"/>
        </w:rPr>
        <w:t xml:space="preserve">муниципальную услугу. </w:t>
      </w:r>
    </w:p>
    <w:p w:rsidR="005541B5" w:rsidRPr="00D263EA" w:rsidRDefault="005541B5" w:rsidP="005541B5">
      <w:pPr>
        <w:widowControl w:val="0"/>
        <w:autoSpaceDE w:val="0"/>
        <w:autoSpaceDN w:val="0"/>
        <w:adjustRightInd w:val="0"/>
        <w:ind w:firstLine="709"/>
        <w:jc w:val="both"/>
        <w:rPr>
          <w:szCs w:val="28"/>
        </w:rPr>
      </w:pPr>
      <w:r w:rsidRPr="00702A38">
        <w:rPr>
          <w:szCs w:val="28"/>
        </w:rPr>
        <w:t xml:space="preserve">18.4. </w:t>
      </w:r>
      <w:proofErr w:type="gramStart"/>
      <w:r w:rsidRPr="00702A38">
        <w:rPr>
          <w:szCs w:val="28"/>
        </w:rPr>
        <w:t xml:space="preserve">Перечень классов </w:t>
      </w:r>
      <w:r w:rsidRPr="00D263EA">
        <w:rPr>
          <w:szCs w:val="28"/>
        </w:rPr>
        <w:t>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5541B5" w:rsidRPr="00D263EA" w:rsidRDefault="005541B5" w:rsidP="005541B5">
      <w:pPr>
        <w:autoSpaceDE w:val="0"/>
        <w:autoSpaceDN w:val="0"/>
        <w:adjustRightInd w:val="0"/>
        <w:ind w:firstLine="540"/>
        <w:jc w:val="both"/>
        <w:rPr>
          <w:szCs w:val="28"/>
        </w:rPr>
      </w:pPr>
      <w:r w:rsidRPr="00D263EA">
        <w:rPr>
          <w:szCs w:val="28"/>
        </w:rPr>
        <w:t xml:space="preserve">18.5. </w:t>
      </w:r>
      <w:proofErr w:type="gramStart"/>
      <w:r w:rsidRPr="00D263EA">
        <w:rPr>
          <w:szCs w:val="28"/>
        </w:rPr>
        <w:t xml:space="preserve">Заявитель – физическое лицо вправе использовать простую электронную подпись в случае, предусмотренном </w:t>
      </w:r>
      <w:hyperlink r:id="rId30" w:history="1">
        <w:r w:rsidRPr="00D263EA">
          <w:rPr>
            <w:szCs w:val="28"/>
          </w:rPr>
          <w:t>пунктом 2(1)</w:t>
        </w:r>
      </w:hyperlink>
      <w:r w:rsidRPr="00D263EA">
        <w:rPr>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41B5" w:rsidRPr="00D263EA" w:rsidRDefault="005541B5" w:rsidP="005541B5">
      <w:pPr>
        <w:autoSpaceDE w:val="0"/>
        <w:autoSpaceDN w:val="0"/>
        <w:adjustRightInd w:val="0"/>
        <w:ind w:firstLine="540"/>
        <w:jc w:val="both"/>
        <w:rPr>
          <w:szCs w:val="28"/>
        </w:rPr>
      </w:pPr>
    </w:p>
    <w:p w:rsidR="005541B5" w:rsidRPr="00D263EA" w:rsidRDefault="005541B5" w:rsidP="005541B5">
      <w:pPr>
        <w:jc w:val="center"/>
        <w:rPr>
          <w:b/>
          <w:szCs w:val="28"/>
        </w:rPr>
      </w:pPr>
      <w:r w:rsidRPr="00D263EA">
        <w:rPr>
          <w:b/>
          <w:szCs w:val="28"/>
        </w:rPr>
        <w:t xml:space="preserve">Раздел </w:t>
      </w:r>
      <w:r>
        <w:rPr>
          <w:b/>
          <w:szCs w:val="28"/>
        </w:rPr>
        <w:t>3</w:t>
      </w:r>
      <w:r w:rsidRPr="00D263EA">
        <w:rPr>
          <w:b/>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D263EA">
        <w:rPr>
          <w:b/>
          <w:szCs w:val="28"/>
        </w:rPr>
        <w:lastRenderedPageBreak/>
        <w:t>электронной форме, а также особенности выполнения административных процедур в многофункциональных центрах</w:t>
      </w:r>
    </w:p>
    <w:p w:rsidR="005541B5" w:rsidRPr="00D263EA" w:rsidRDefault="005541B5" w:rsidP="005541B5">
      <w:pPr>
        <w:jc w:val="center"/>
        <w:rPr>
          <w:b/>
          <w:szCs w:val="28"/>
        </w:rPr>
      </w:pPr>
    </w:p>
    <w:p w:rsidR="005541B5" w:rsidRPr="00D263EA" w:rsidRDefault="005541B5" w:rsidP="005541B5">
      <w:pPr>
        <w:widowControl w:val="0"/>
        <w:autoSpaceDE w:val="0"/>
        <w:autoSpaceDN w:val="0"/>
        <w:adjustRightInd w:val="0"/>
        <w:jc w:val="center"/>
        <w:outlineLvl w:val="1"/>
        <w:rPr>
          <w:b/>
          <w:szCs w:val="28"/>
        </w:rPr>
      </w:pPr>
      <w:r w:rsidRPr="00D263EA">
        <w:rPr>
          <w:b/>
          <w:szCs w:val="28"/>
        </w:rPr>
        <w:t>Подраздел 1. Состав, последовательность и сроки выполнения</w:t>
      </w:r>
    </w:p>
    <w:p w:rsidR="005541B5" w:rsidRPr="00D263EA" w:rsidRDefault="005541B5" w:rsidP="005541B5">
      <w:pPr>
        <w:widowControl w:val="0"/>
        <w:autoSpaceDE w:val="0"/>
        <w:autoSpaceDN w:val="0"/>
        <w:adjustRightInd w:val="0"/>
        <w:jc w:val="center"/>
        <w:outlineLvl w:val="1"/>
        <w:rPr>
          <w:b/>
          <w:szCs w:val="28"/>
        </w:rPr>
      </w:pPr>
      <w:r w:rsidRPr="00D263EA">
        <w:rPr>
          <w:b/>
          <w:szCs w:val="28"/>
        </w:rPr>
        <w:t>административных процедур, требования к порядку их выполнения в уполномоченном органе</w:t>
      </w:r>
    </w:p>
    <w:p w:rsidR="005541B5" w:rsidRDefault="005541B5" w:rsidP="005541B5">
      <w:pPr>
        <w:widowControl w:val="0"/>
        <w:autoSpaceDE w:val="0"/>
        <w:autoSpaceDN w:val="0"/>
        <w:adjustRightInd w:val="0"/>
        <w:jc w:val="both"/>
        <w:rPr>
          <w:szCs w:val="28"/>
        </w:rPr>
      </w:pPr>
    </w:p>
    <w:p w:rsidR="00E145A2" w:rsidRPr="00E145A2" w:rsidRDefault="005541B5" w:rsidP="00672092">
      <w:pPr>
        <w:pStyle w:val="a3"/>
        <w:numPr>
          <w:ilvl w:val="1"/>
          <w:numId w:val="5"/>
        </w:numPr>
        <w:autoSpaceDE w:val="0"/>
        <w:autoSpaceDN w:val="0"/>
        <w:adjustRightInd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Предоставление муниципальной услуги при обращении заявителя с заявлением о предоставлении муниципальной услуги и необходимыми документами непосредственно в уполномоченный орган включает в себя последовательность следующих административных процедур:</w:t>
      </w:r>
    </w:p>
    <w:p w:rsidR="00E145A2" w:rsidRPr="00E145A2" w:rsidRDefault="00E145A2" w:rsidP="00E145A2">
      <w:pPr>
        <w:pStyle w:val="a3"/>
        <w:autoSpaceDE w:val="0"/>
        <w:autoSpaceDN w:val="0"/>
        <w:adjustRightInd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145A2" w:rsidRPr="00E145A2" w:rsidRDefault="00E145A2" w:rsidP="00E145A2">
      <w:pPr>
        <w:pStyle w:val="a3"/>
        <w:widowControl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p>
    <w:p w:rsidR="00E145A2" w:rsidRPr="00E145A2" w:rsidRDefault="00E145A2" w:rsidP="00E145A2">
      <w:pPr>
        <w:pStyle w:val="a3"/>
        <w:widowControl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3)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E145A2" w:rsidRPr="00E145A2" w:rsidRDefault="00E145A2" w:rsidP="00E145A2">
      <w:pPr>
        <w:pStyle w:val="a3"/>
        <w:widowControl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4) выдача заявителю результата предоставления муниципальной услуги;</w:t>
      </w:r>
    </w:p>
    <w:p w:rsidR="00E145A2" w:rsidRDefault="00E145A2" w:rsidP="00E145A2">
      <w:pPr>
        <w:pStyle w:val="a3"/>
        <w:widowControl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07AE8" w:rsidRPr="00F9709C" w:rsidRDefault="00C07AE8" w:rsidP="00C07AE8">
      <w:pPr>
        <w:widowControl w:val="0"/>
        <w:tabs>
          <w:tab w:val="left" w:pos="851"/>
        </w:tabs>
        <w:ind w:firstLine="709"/>
        <w:jc w:val="both"/>
        <w:rPr>
          <w:szCs w:val="28"/>
        </w:rPr>
      </w:pPr>
      <w:bookmarkStart w:id="4" w:name="OLE_LINK12"/>
      <w:bookmarkStart w:id="5" w:name="OLE_LINK13"/>
      <w:bookmarkStart w:id="6" w:name="OLE_LINK14"/>
      <w:r w:rsidRPr="00F9709C">
        <w:rPr>
          <w:szCs w:val="28"/>
        </w:rPr>
        <w:t>1.2. Прием заявления и прилагаемых к нему документов, регистрация заявления и выдача заявителю расписки в получении заявления и документов.</w:t>
      </w:r>
    </w:p>
    <w:p w:rsidR="00EA5884" w:rsidRDefault="00C07AE8" w:rsidP="00EA5884">
      <w:pPr>
        <w:widowControl w:val="0"/>
        <w:tabs>
          <w:tab w:val="left" w:pos="851"/>
        </w:tabs>
        <w:ind w:firstLine="709"/>
        <w:jc w:val="both"/>
        <w:rPr>
          <w:szCs w:val="28"/>
        </w:rPr>
      </w:pPr>
      <w:r w:rsidRPr="00F9709C">
        <w:rPr>
          <w:szCs w:val="28"/>
        </w:rPr>
        <w:t xml:space="preserve">1.2.1. Основанием для начала административной процедуры является направление заявителем в уполномоченный орган заявления с приложенными документами, указанными в подразделе 6 раздела </w:t>
      </w:r>
      <w:r>
        <w:rPr>
          <w:szCs w:val="28"/>
        </w:rPr>
        <w:t>2</w:t>
      </w:r>
      <w:r w:rsidRPr="00F9709C">
        <w:rPr>
          <w:szCs w:val="28"/>
        </w:rPr>
        <w:t xml:space="preserve"> </w:t>
      </w:r>
      <w:r>
        <w:rPr>
          <w:szCs w:val="28"/>
        </w:rPr>
        <w:t>Р</w:t>
      </w:r>
      <w:r w:rsidRPr="00F9709C">
        <w:rPr>
          <w:szCs w:val="28"/>
        </w:rPr>
        <w:t>егламента,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w:t>
      </w:r>
    </w:p>
    <w:p w:rsidR="00EA5884" w:rsidRPr="00EA5884" w:rsidRDefault="00EA5884" w:rsidP="00EA5884">
      <w:pPr>
        <w:widowControl w:val="0"/>
        <w:tabs>
          <w:tab w:val="left" w:pos="851"/>
        </w:tabs>
        <w:ind w:firstLine="709"/>
        <w:jc w:val="both"/>
        <w:rPr>
          <w:szCs w:val="28"/>
        </w:rPr>
      </w:pPr>
      <w:r w:rsidRPr="00EA5884">
        <w:rPr>
          <w:rFonts w:eastAsiaTheme="minorHAnsi"/>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A5884" w:rsidRPr="00EA5884" w:rsidRDefault="00EA5884" w:rsidP="00EA5884">
      <w:pPr>
        <w:autoSpaceDE w:val="0"/>
        <w:autoSpaceDN w:val="0"/>
        <w:adjustRightInd w:val="0"/>
        <w:ind w:firstLine="709"/>
        <w:jc w:val="both"/>
        <w:rPr>
          <w:rFonts w:eastAsiaTheme="minorHAnsi"/>
          <w:szCs w:val="28"/>
          <w:lang w:eastAsia="en-US"/>
        </w:rPr>
      </w:pPr>
      <w:proofErr w:type="gramStart"/>
      <w:r w:rsidRPr="00EA5884">
        <w:rPr>
          <w:rFonts w:eastAsiaTheme="minorHAnsi"/>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C07AE8" w:rsidRPr="00F9709C" w:rsidRDefault="00C07AE8" w:rsidP="00672092">
      <w:pPr>
        <w:pStyle w:val="a3"/>
        <w:numPr>
          <w:ilvl w:val="2"/>
          <w:numId w:val="7"/>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rPr>
        <w:t>Порядок приема документов в уполномоченном органе:</w:t>
      </w:r>
    </w:p>
    <w:p w:rsidR="00C07AE8" w:rsidRPr="00F9709C" w:rsidRDefault="00C07AE8" w:rsidP="00672092">
      <w:pPr>
        <w:numPr>
          <w:ilvl w:val="0"/>
          <w:numId w:val="6"/>
        </w:numPr>
        <w:ind w:left="0" w:firstLine="709"/>
        <w:jc w:val="both"/>
        <w:rPr>
          <w:szCs w:val="28"/>
        </w:rPr>
      </w:pPr>
      <w:r w:rsidRPr="00F9709C">
        <w:rPr>
          <w:szCs w:val="28"/>
        </w:rPr>
        <w:t>при приеме заявления и прилагаемых к нему документов ответствен</w:t>
      </w:r>
      <w:r>
        <w:rPr>
          <w:szCs w:val="28"/>
        </w:rPr>
        <w:t>ное лицо уполномоченного органа</w:t>
      </w:r>
      <w:r w:rsidRPr="00F9709C">
        <w:rPr>
          <w:szCs w:val="28"/>
        </w:rPr>
        <w:t>:</w:t>
      </w:r>
    </w:p>
    <w:p w:rsidR="00C07AE8" w:rsidRPr="00F9709C" w:rsidRDefault="00C07AE8" w:rsidP="00C07AE8">
      <w:pPr>
        <w:ind w:firstLine="709"/>
        <w:jc w:val="both"/>
        <w:rPr>
          <w:szCs w:val="28"/>
        </w:rPr>
      </w:pPr>
      <w:r w:rsidRPr="00F9709C">
        <w:rPr>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07AE8" w:rsidRPr="00F9709C" w:rsidRDefault="00C07AE8" w:rsidP="00C07AE8">
      <w:pPr>
        <w:ind w:firstLine="709"/>
        <w:jc w:val="both"/>
        <w:rPr>
          <w:szCs w:val="28"/>
        </w:rPr>
      </w:pPr>
      <w:r w:rsidRPr="00F9709C">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07AE8" w:rsidRPr="00F9709C" w:rsidRDefault="00C07AE8" w:rsidP="00C07AE8">
      <w:pPr>
        <w:ind w:firstLine="709"/>
        <w:jc w:val="both"/>
        <w:rPr>
          <w:szCs w:val="28"/>
        </w:rPr>
      </w:pPr>
      <w:r w:rsidRPr="00F9709C">
        <w:rPr>
          <w:szCs w:val="28"/>
        </w:rPr>
        <w:t>проверяет соответствие представленных документов установленным требованиям, удостоверяясь, что:</w:t>
      </w:r>
    </w:p>
    <w:p w:rsidR="00C07AE8" w:rsidRPr="00F9709C" w:rsidRDefault="00C07AE8" w:rsidP="00C07AE8">
      <w:pPr>
        <w:ind w:firstLine="709"/>
        <w:jc w:val="both"/>
        <w:rPr>
          <w:szCs w:val="28"/>
        </w:rPr>
      </w:pPr>
      <w:r w:rsidRPr="00F9709C">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07AE8" w:rsidRPr="00F9709C" w:rsidRDefault="00C07AE8" w:rsidP="00C07AE8">
      <w:pPr>
        <w:ind w:firstLine="709"/>
        <w:jc w:val="both"/>
        <w:rPr>
          <w:szCs w:val="28"/>
        </w:rPr>
      </w:pPr>
      <w:r w:rsidRPr="00F9709C">
        <w:rPr>
          <w:szCs w:val="28"/>
        </w:rPr>
        <w:t>тексты документов написаны разборчиво;</w:t>
      </w:r>
    </w:p>
    <w:p w:rsidR="00C07AE8" w:rsidRPr="00F9709C" w:rsidRDefault="00C07AE8" w:rsidP="00C07AE8">
      <w:pPr>
        <w:ind w:firstLine="709"/>
        <w:jc w:val="both"/>
        <w:rPr>
          <w:szCs w:val="28"/>
        </w:rPr>
      </w:pPr>
      <w:r w:rsidRPr="00F9709C">
        <w:rPr>
          <w:szCs w:val="28"/>
        </w:rPr>
        <w:t>фамилии, имена и отчества физических лиц, адреса их мест жительства написаны полностью;</w:t>
      </w:r>
    </w:p>
    <w:p w:rsidR="00C07AE8" w:rsidRPr="00F9709C" w:rsidRDefault="00C07AE8" w:rsidP="00C07AE8">
      <w:pPr>
        <w:ind w:firstLine="709"/>
        <w:jc w:val="both"/>
        <w:rPr>
          <w:szCs w:val="28"/>
        </w:rPr>
      </w:pPr>
      <w:r w:rsidRPr="00F9709C">
        <w:rPr>
          <w:szCs w:val="28"/>
        </w:rPr>
        <w:t>в документах нет подчисток, приписок, зачеркнутых слов и иных не оговоренных в них исправлений;</w:t>
      </w:r>
    </w:p>
    <w:p w:rsidR="00C07AE8" w:rsidRPr="00F9709C" w:rsidRDefault="00C07AE8" w:rsidP="00C07AE8">
      <w:pPr>
        <w:ind w:firstLine="709"/>
        <w:jc w:val="both"/>
        <w:rPr>
          <w:szCs w:val="28"/>
        </w:rPr>
      </w:pPr>
      <w:r w:rsidRPr="00F9709C">
        <w:rPr>
          <w:szCs w:val="28"/>
        </w:rPr>
        <w:t>документы не исполнены карандашом;</w:t>
      </w:r>
    </w:p>
    <w:p w:rsidR="00C07AE8" w:rsidRPr="00F9709C" w:rsidRDefault="00C07AE8" w:rsidP="00C07AE8">
      <w:pPr>
        <w:ind w:firstLine="709"/>
        <w:jc w:val="both"/>
        <w:rPr>
          <w:szCs w:val="28"/>
        </w:rPr>
      </w:pPr>
      <w:r w:rsidRPr="00F9709C">
        <w:rPr>
          <w:szCs w:val="28"/>
        </w:rPr>
        <w:t>документы не имеют серьезных повреждений, наличие которых не позволяет однозначно истолковать их содержание;</w:t>
      </w:r>
    </w:p>
    <w:p w:rsidR="00C07AE8" w:rsidRPr="00F9709C" w:rsidRDefault="00C07AE8" w:rsidP="00C07AE8">
      <w:pPr>
        <w:ind w:firstLine="709"/>
        <w:jc w:val="both"/>
        <w:rPr>
          <w:szCs w:val="28"/>
        </w:rPr>
      </w:pPr>
      <w:r w:rsidRPr="00F9709C">
        <w:rPr>
          <w:szCs w:val="28"/>
        </w:rPr>
        <w:t>срок действия документов не истек;</w:t>
      </w:r>
    </w:p>
    <w:p w:rsidR="00C07AE8" w:rsidRPr="00F9709C" w:rsidRDefault="00C07AE8" w:rsidP="00C07AE8">
      <w:pPr>
        <w:ind w:firstLine="709"/>
        <w:jc w:val="both"/>
        <w:rPr>
          <w:szCs w:val="28"/>
        </w:rPr>
      </w:pPr>
      <w:r w:rsidRPr="00F9709C">
        <w:rPr>
          <w:szCs w:val="28"/>
        </w:rPr>
        <w:t>документы содержат информацию, необходимую для предоставления муниципальной услуги, указанной в заявлении;</w:t>
      </w:r>
    </w:p>
    <w:p w:rsidR="00C07AE8" w:rsidRPr="00F9709C" w:rsidRDefault="00C07AE8" w:rsidP="00C07AE8">
      <w:pPr>
        <w:ind w:firstLine="709"/>
        <w:jc w:val="both"/>
        <w:rPr>
          <w:szCs w:val="28"/>
        </w:rPr>
      </w:pPr>
      <w:r w:rsidRPr="00F9709C">
        <w:rPr>
          <w:szCs w:val="28"/>
        </w:rPr>
        <w:t>документы представлены в полном объеме;</w:t>
      </w:r>
    </w:p>
    <w:p w:rsidR="00C07AE8" w:rsidRPr="00F9709C" w:rsidRDefault="00C07AE8" w:rsidP="00C07AE8">
      <w:pPr>
        <w:ind w:firstLine="709"/>
        <w:jc w:val="both"/>
        <w:rPr>
          <w:szCs w:val="28"/>
        </w:rPr>
      </w:pPr>
      <w:proofErr w:type="gramStart"/>
      <w:r w:rsidRPr="00F9709C">
        <w:rPr>
          <w:szCs w:val="28"/>
        </w:rPr>
        <w:t>в случае представления документов, предусмотренных пунктами 1 - 7, 9, 10, 14, 18 части 6 статьи 7 Федерального закона от 27 июля 2010 года № 210-ФЗ «Об организации предоставления государственных и муниципальных услуг», ответственное лицо уполномоченного органа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F9709C">
        <w:rPr>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07AE8" w:rsidRPr="00F9709C" w:rsidRDefault="00C07AE8" w:rsidP="00C07AE8">
      <w:pPr>
        <w:ind w:firstLine="709"/>
        <w:jc w:val="both"/>
        <w:rPr>
          <w:szCs w:val="28"/>
        </w:rPr>
      </w:pPr>
      <w:r w:rsidRPr="00F9709C">
        <w:rPr>
          <w:szCs w:val="28"/>
        </w:rPr>
        <w:t>2) при установлении фактов несоответствия представленных документов требованиям настоящего административного регламента ответственное лицо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C07AE8" w:rsidRPr="00F9709C" w:rsidRDefault="00C07AE8" w:rsidP="00C07AE8">
      <w:pPr>
        <w:ind w:firstLine="709"/>
        <w:jc w:val="both"/>
        <w:rPr>
          <w:szCs w:val="28"/>
        </w:rPr>
      </w:pPr>
      <w:r w:rsidRPr="00F9709C">
        <w:rPr>
          <w:szCs w:val="28"/>
        </w:rPr>
        <w:t>3) при отсутствии оснований для отказа в приёме документов ответственное лицо уполномоченного органа оформляет расписку о приёме документов.</w:t>
      </w:r>
    </w:p>
    <w:p w:rsidR="00C07AE8" w:rsidRPr="00F9709C" w:rsidRDefault="00C07AE8" w:rsidP="00C07AE8">
      <w:pPr>
        <w:ind w:firstLine="709"/>
        <w:jc w:val="both"/>
        <w:rPr>
          <w:szCs w:val="28"/>
        </w:rPr>
      </w:pPr>
      <w:r w:rsidRPr="00F9709C">
        <w:rPr>
          <w:szCs w:val="28"/>
        </w:rPr>
        <w:t>В расписке обязательно указываются:</w:t>
      </w:r>
    </w:p>
    <w:p w:rsidR="00C07AE8" w:rsidRPr="00F9709C" w:rsidRDefault="00C07AE8" w:rsidP="00C07AE8">
      <w:pPr>
        <w:ind w:firstLine="709"/>
        <w:jc w:val="both"/>
        <w:rPr>
          <w:szCs w:val="28"/>
        </w:rPr>
      </w:pPr>
      <w:r w:rsidRPr="00F9709C">
        <w:rPr>
          <w:szCs w:val="28"/>
        </w:rPr>
        <w:t>дата регистрации заявления;</w:t>
      </w:r>
    </w:p>
    <w:p w:rsidR="00C07AE8" w:rsidRPr="00F9709C" w:rsidRDefault="00C07AE8" w:rsidP="00C07AE8">
      <w:pPr>
        <w:ind w:firstLine="709"/>
        <w:jc w:val="both"/>
        <w:rPr>
          <w:szCs w:val="28"/>
        </w:rPr>
      </w:pPr>
      <w:r w:rsidRPr="00F9709C">
        <w:rPr>
          <w:szCs w:val="28"/>
        </w:rPr>
        <w:t>дата исполнения муниципальной услуги;</w:t>
      </w:r>
    </w:p>
    <w:p w:rsidR="00C07AE8" w:rsidRPr="00F9709C" w:rsidRDefault="00C07AE8" w:rsidP="00C07AE8">
      <w:pPr>
        <w:ind w:firstLine="709"/>
        <w:jc w:val="both"/>
        <w:rPr>
          <w:szCs w:val="28"/>
        </w:rPr>
      </w:pPr>
      <w:r w:rsidRPr="00F9709C">
        <w:rPr>
          <w:szCs w:val="28"/>
        </w:rPr>
        <w:t>Ф.И.О. заявителя или наименование юридического лица (лиц по доверенности);</w:t>
      </w:r>
    </w:p>
    <w:p w:rsidR="00C07AE8" w:rsidRPr="00F9709C" w:rsidRDefault="00C07AE8" w:rsidP="00C07AE8">
      <w:pPr>
        <w:ind w:firstLine="709"/>
        <w:jc w:val="both"/>
        <w:rPr>
          <w:szCs w:val="28"/>
        </w:rPr>
      </w:pPr>
      <w:r w:rsidRPr="00F9709C">
        <w:rPr>
          <w:szCs w:val="28"/>
        </w:rPr>
        <w:t>контактный телефон или электронный адрес заявителя;</w:t>
      </w:r>
    </w:p>
    <w:p w:rsidR="00C07AE8" w:rsidRPr="00F9709C" w:rsidRDefault="00C07AE8" w:rsidP="00C07AE8">
      <w:pPr>
        <w:ind w:firstLine="709"/>
        <w:jc w:val="both"/>
        <w:rPr>
          <w:szCs w:val="28"/>
        </w:rPr>
      </w:pPr>
      <w:r w:rsidRPr="00F9709C">
        <w:rPr>
          <w:szCs w:val="28"/>
        </w:rPr>
        <w:lastRenderedPageBreak/>
        <w:t>перечень прилагаемых документов с указанием их наименования, реквизитов;</w:t>
      </w:r>
    </w:p>
    <w:p w:rsidR="00C07AE8" w:rsidRPr="00F9709C" w:rsidRDefault="00C07AE8" w:rsidP="00C07AE8">
      <w:pPr>
        <w:ind w:firstLine="709"/>
        <w:jc w:val="both"/>
        <w:rPr>
          <w:szCs w:val="28"/>
        </w:rPr>
      </w:pPr>
      <w:r w:rsidRPr="00F9709C">
        <w:rPr>
          <w:szCs w:val="28"/>
        </w:rPr>
        <w:t>количество экземпляров каждого из представленных документов (подлинных экземпляров и их копий);</w:t>
      </w:r>
    </w:p>
    <w:p w:rsidR="00C07AE8" w:rsidRPr="00F9709C" w:rsidRDefault="00C07AE8" w:rsidP="00C07AE8">
      <w:pPr>
        <w:ind w:firstLine="709"/>
        <w:jc w:val="both"/>
        <w:rPr>
          <w:szCs w:val="28"/>
        </w:rPr>
      </w:pPr>
      <w:r w:rsidRPr="00F9709C">
        <w:rPr>
          <w:szCs w:val="28"/>
        </w:rPr>
        <w:t>фамилия, инициалы и подпись должностного лица уполномоченного органа;</w:t>
      </w:r>
    </w:p>
    <w:p w:rsidR="00C07AE8" w:rsidRPr="00F9709C" w:rsidRDefault="00C07AE8" w:rsidP="00C07AE8">
      <w:pPr>
        <w:ind w:firstLine="709"/>
        <w:jc w:val="both"/>
        <w:rPr>
          <w:szCs w:val="28"/>
        </w:rPr>
      </w:pPr>
      <w:r w:rsidRPr="00F9709C">
        <w:rPr>
          <w:szCs w:val="28"/>
        </w:rPr>
        <w:t>иные данные.</w:t>
      </w:r>
    </w:p>
    <w:p w:rsidR="00C07AE8" w:rsidRPr="00F9709C" w:rsidRDefault="00C07AE8" w:rsidP="00C07AE8">
      <w:pPr>
        <w:ind w:firstLine="709"/>
        <w:jc w:val="both"/>
        <w:rPr>
          <w:szCs w:val="28"/>
        </w:rPr>
      </w:pPr>
      <w:r w:rsidRPr="00F9709C">
        <w:rPr>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C07AE8" w:rsidRPr="00F9709C" w:rsidRDefault="00C07AE8" w:rsidP="00C07AE8">
      <w:pPr>
        <w:ind w:firstLine="709"/>
        <w:jc w:val="both"/>
        <w:rPr>
          <w:szCs w:val="28"/>
        </w:rPr>
      </w:pPr>
      <w:r w:rsidRPr="00F9709C">
        <w:rPr>
          <w:szCs w:val="28"/>
          <w:shd w:val="clear" w:color="auto" w:fill="FFFFFF"/>
        </w:rPr>
        <w:t>В случае если заявление и приложенные к нему документы представлены посредством почтового отправления, ответственное лицо уполномоченного органа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данных документов.</w:t>
      </w:r>
    </w:p>
    <w:p w:rsidR="00C07AE8" w:rsidRPr="00F9709C" w:rsidRDefault="00C07AE8" w:rsidP="00C07AE8">
      <w:pPr>
        <w:ind w:firstLine="709"/>
        <w:jc w:val="both"/>
        <w:rPr>
          <w:szCs w:val="28"/>
        </w:rPr>
      </w:pPr>
      <w:r w:rsidRPr="00F9709C">
        <w:rPr>
          <w:szCs w:val="28"/>
        </w:rPr>
        <w:t>Заявитель в обязательном порядке информируется ответственным лицом уполномоченного органа:</w:t>
      </w:r>
    </w:p>
    <w:p w:rsidR="00C07AE8" w:rsidRPr="00F9709C" w:rsidRDefault="00C07AE8" w:rsidP="00C07AE8">
      <w:pPr>
        <w:ind w:firstLine="709"/>
        <w:jc w:val="both"/>
        <w:rPr>
          <w:szCs w:val="28"/>
        </w:rPr>
      </w:pPr>
      <w:r w:rsidRPr="00F9709C">
        <w:rPr>
          <w:szCs w:val="28"/>
        </w:rPr>
        <w:t>о сроке предоставления муниципальной услуги;</w:t>
      </w:r>
    </w:p>
    <w:p w:rsidR="00C07AE8" w:rsidRPr="00F9709C" w:rsidRDefault="00C07AE8" w:rsidP="00C07AE8">
      <w:pPr>
        <w:ind w:firstLine="709"/>
        <w:jc w:val="both"/>
        <w:rPr>
          <w:szCs w:val="28"/>
        </w:rPr>
      </w:pPr>
      <w:r w:rsidRPr="00F9709C">
        <w:rPr>
          <w:szCs w:val="28"/>
        </w:rPr>
        <w:t>о возможности отказа в предоставлении муниципальной услуги.</w:t>
      </w:r>
    </w:p>
    <w:p w:rsidR="00C07AE8" w:rsidRPr="00C07AE8" w:rsidRDefault="00C07AE8" w:rsidP="00672092">
      <w:pPr>
        <w:pStyle w:val="a3"/>
        <w:numPr>
          <w:ilvl w:val="2"/>
          <w:numId w:val="7"/>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rPr>
        <w:t>Заявление о предоставлении муниципальной услуги и приложенные к нему документы регистрируются ответственным лицом уполномоченного органа в</w:t>
      </w:r>
      <w:r w:rsidRPr="00F9709C">
        <w:rPr>
          <w:szCs w:val="28"/>
        </w:rPr>
        <w:t xml:space="preserve"> </w:t>
      </w:r>
      <w:r w:rsidRPr="00F9709C">
        <w:rPr>
          <w:rFonts w:ascii="Times New Roman" w:hAnsi="Times New Roman"/>
          <w:bCs/>
          <w:kern w:val="32"/>
          <w:sz w:val="28"/>
          <w:szCs w:val="28"/>
        </w:rPr>
        <w:t>журнале</w:t>
      </w:r>
      <w:r w:rsidRPr="00F9709C">
        <w:rPr>
          <w:rFonts w:ascii="Times New Roman" w:hAnsi="Times New Roman"/>
          <w:bCs/>
          <w:caps/>
          <w:kern w:val="32"/>
          <w:sz w:val="28"/>
          <w:szCs w:val="28"/>
        </w:rPr>
        <w:t xml:space="preserve"> </w:t>
      </w:r>
      <w:r w:rsidRPr="00C07AE8">
        <w:rPr>
          <w:rFonts w:ascii="Times New Roman" w:hAnsi="Times New Roman"/>
          <w:color w:val="000000" w:themeColor="text1"/>
          <w:sz w:val="28"/>
          <w:szCs w:val="28"/>
        </w:rPr>
        <w:t>регистрации заявлений граждан по вопросам присвоения, изменения и аннулирования адресов</w:t>
      </w:r>
      <w:r>
        <w:rPr>
          <w:rFonts w:ascii="Times New Roman" w:hAnsi="Times New Roman"/>
          <w:color w:val="000000" w:themeColor="text1"/>
          <w:sz w:val="28"/>
          <w:szCs w:val="28"/>
        </w:rPr>
        <w:t>.</w:t>
      </w:r>
    </w:p>
    <w:p w:rsidR="00C07AE8" w:rsidRPr="00F9709C" w:rsidRDefault="00C07AE8" w:rsidP="00672092">
      <w:pPr>
        <w:pStyle w:val="a3"/>
        <w:numPr>
          <w:ilvl w:val="2"/>
          <w:numId w:val="7"/>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 xml:space="preserve">Срок приема и регистрации заявления </w:t>
      </w:r>
      <w:r w:rsidRPr="007D0B33">
        <w:rPr>
          <w:rFonts w:ascii="Times New Roman" w:hAnsi="Times New Roman"/>
          <w:sz w:val="28"/>
          <w:szCs w:val="28"/>
          <w:shd w:val="clear" w:color="auto" w:fill="FFFFFF"/>
        </w:rPr>
        <w:t>– 1 рабочий</w:t>
      </w:r>
      <w:r w:rsidRPr="00F9709C">
        <w:rPr>
          <w:rFonts w:ascii="Times New Roman" w:hAnsi="Times New Roman"/>
          <w:sz w:val="28"/>
          <w:szCs w:val="28"/>
          <w:shd w:val="clear" w:color="auto" w:fill="FFFFFF"/>
        </w:rPr>
        <w:t xml:space="preserve"> день.</w:t>
      </w:r>
    </w:p>
    <w:p w:rsidR="00C07AE8" w:rsidRPr="00F9709C" w:rsidRDefault="00C07AE8" w:rsidP="00672092">
      <w:pPr>
        <w:pStyle w:val="a3"/>
        <w:numPr>
          <w:ilvl w:val="2"/>
          <w:numId w:val="7"/>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Критерии принятия решения: отсутствие оснований для отказа в приеме документов, перечисленных в подразделе 9 раздела 2 настоящего Регламента.</w:t>
      </w:r>
    </w:p>
    <w:p w:rsidR="00D52269" w:rsidRDefault="00C07AE8" w:rsidP="00D52269">
      <w:pPr>
        <w:pStyle w:val="a3"/>
        <w:spacing w:after="0"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shd w:val="clear" w:color="auto" w:fill="FFFFFF"/>
        </w:rPr>
        <w:t>1.2.6. Результат административной процедуры:</w:t>
      </w:r>
    </w:p>
    <w:p w:rsidR="00C07AE8" w:rsidRPr="00D52269" w:rsidRDefault="00C07AE8" w:rsidP="00D52269">
      <w:pPr>
        <w:pStyle w:val="a3"/>
        <w:spacing w:after="0" w:line="240" w:lineRule="auto"/>
        <w:ind w:left="0" w:firstLine="709"/>
        <w:jc w:val="both"/>
        <w:rPr>
          <w:rFonts w:ascii="Times New Roman" w:hAnsi="Times New Roman"/>
          <w:sz w:val="28"/>
          <w:szCs w:val="28"/>
        </w:rPr>
      </w:pPr>
      <w:r w:rsidRPr="00F9709C">
        <w:rPr>
          <w:rFonts w:ascii="Times New Roman" w:eastAsia="Times New Roman" w:hAnsi="Times New Roman"/>
          <w:sz w:val="28"/>
          <w:szCs w:val="28"/>
          <w:lang w:eastAsia="ru-RU"/>
        </w:rPr>
        <w:t xml:space="preserve">прием и регистрация заявления в журнале </w:t>
      </w:r>
      <w:r w:rsidRPr="00C07AE8">
        <w:rPr>
          <w:rFonts w:ascii="Times New Roman" w:hAnsi="Times New Roman"/>
          <w:color w:val="000000" w:themeColor="text1"/>
          <w:sz w:val="28"/>
          <w:szCs w:val="28"/>
        </w:rPr>
        <w:t xml:space="preserve">регистрации заявлений граждан </w:t>
      </w:r>
      <w:r w:rsidR="00D52269">
        <w:rPr>
          <w:rFonts w:ascii="Times New Roman" w:hAnsi="Times New Roman"/>
          <w:color w:val="000000" w:themeColor="text1"/>
          <w:sz w:val="28"/>
          <w:szCs w:val="28"/>
        </w:rPr>
        <w:t xml:space="preserve">  </w:t>
      </w:r>
      <w:r w:rsidRPr="00C07AE8">
        <w:rPr>
          <w:rFonts w:ascii="Times New Roman" w:hAnsi="Times New Roman"/>
          <w:color w:val="000000" w:themeColor="text1"/>
          <w:sz w:val="28"/>
          <w:szCs w:val="28"/>
        </w:rPr>
        <w:t>по</w:t>
      </w:r>
      <w:r w:rsidR="00D52269">
        <w:rPr>
          <w:rFonts w:ascii="Times New Roman" w:hAnsi="Times New Roman"/>
          <w:color w:val="000000" w:themeColor="text1"/>
          <w:sz w:val="28"/>
          <w:szCs w:val="28"/>
        </w:rPr>
        <w:t xml:space="preserve">  </w:t>
      </w:r>
      <w:r w:rsidRPr="00C07AE8">
        <w:rPr>
          <w:rFonts w:ascii="Times New Roman" w:hAnsi="Times New Roman"/>
          <w:color w:val="000000" w:themeColor="text1"/>
          <w:sz w:val="28"/>
          <w:szCs w:val="28"/>
        </w:rPr>
        <w:t xml:space="preserve"> вопросам</w:t>
      </w:r>
      <w:r w:rsidR="00D52269">
        <w:rPr>
          <w:rFonts w:ascii="Times New Roman" w:hAnsi="Times New Roman"/>
          <w:color w:val="000000" w:themeColor="text1"/>
          <w:sz w:val="28"/>
          <w:szCs w:val="28"/>
        </w:rPr>
        <w:t xml:space="preserve">  </w:t>
      </w:r>
      <w:r w:rsidRPr="00C07AE8">
        <w:rPr>
          <w:rFonts w:ascii="Times New Roman" w:hAnsi="Times New Roman"/>
          <w:color w:val="000000" w:themeColor="text1"/>
          <w:sz w:val="28"/>
          <w:szCs w:val="28"/>
        </w:rPr>
        <w:t xml:space="preserve"> присвоения,</w:t>
      </w:r>
      <w:r w:rsidR="00D52269">
        <w:rPr>
          <w:rFonts w:ascii="Times New Roman" w:hAnsi="Times New Roman"/>
          <w:color w:val="000000" w:themeColor="text1"/>
          <w:sz w:val="28"/>
          <w:szCs w:val="28"/>
        </w:rPr>
        <w:t xml:space="preserve">  </w:t>
      </w:r>
      <w:r w:rsidRPr="00C07AE8">
        <w:rPr>
          <w:rFonts w:ascii="Times New Roman" w:hAnsi="Times New Roman"/>
          <w:color w:val="000000" w:themeColor="text1"/>
          <w:sz w:val="28"/>
          <w:szCs w:val="28"/>
        </w:rPr>
        <w:t xml:space="preserve"> изменения и </w:t>
      </w:r>
      <w:r w:rsidR="00D52269">
        <w:rPr>
          <w:rFonts w:ascii="Times New Roman" w:hAnsi="Times New Roman"/>
          <w:color w:val="000000" w:themeColor="text1"/>
          <w:sz w:val="28"/>
          <w:szCs w:val="28"/>
        </w:rPr>
        <w:t xml:space="preserve"> </w:t>
      </w:r>
      <w:r w:rsidRPr="00C07AE8">
        <w:rPr>
          <w:rFonts w:ascii="Times New Roman" w:hAnsi="Times New Roman"/>
          <w:color w:val="000000" w:themeColor="text1"/>
          <w:sz w:val="28"/>
          <w:szCs w:val="28"/>
        </w:rPr>
        <w:t xml:space="preserve">аннулирования </w:t>
      </w:r>
      <w:r w:rsidR="00D52269">
        <w:rPr>
          <w:rFonts w:ascii="Times New Roman" w:hAnsi="Times New Roman"/>
          <w:color w:val="000000" w:themeColor="text1"/>
          <w:sz w:val="28"/>
          <w:szCs w:val="28"/>
        </w:rPr>
        <w:t xml:space="preserve">  </w:t>
      </w:r>
      <w:r w:rsidRPr="00C07AE8">
        <w:rPr>
          <w:rFonts w:ascii="Times New Roman" w:hAnsi="Times New Roman"/>
          <w:color w:val="000000" w:themeColor="text1"/>
          <w:sz w:val="28"/>
          <w:szCs w:val="28"/>
        </w:rPr>
        <w:t>адресов</w:t>
      </w:r>
      <w:r w:rsidRPr="00F9709C">
        <w:rPr>
          <w:rFonts w:ascii="Times New Roman" w:hAnsi="Times New Roman"/>
          <w:sz w:val="28"/>
          <w:szCs w:val="28"/>
          <w:shd w:val="clear" w:color="auto" w:fill="FFFFFF"/>
        </w:rPr>
        <w:t xml:space="preserve"> </w:t>
      </w:r>
    </w:p>
    <w:p w:rsidR="00C07AE8" w:rsidRPr="00F9709C" w:rsidRDefault="00C07AE8" w:rsidP="00C07AE8">
      <w:pPr>
        <w:pStyle w:val="af8"/>
        <w:ind w:firstLine="709"/>
        <w:jc w:val="both"/>
        <w:rPr>
          <w:rFonts w:ascii="Times New Roman" w:eastAsia="Times New Roman" w:hAnsi="Times New Roman" w:cs="Times New Roman"/>
          <w:sz w:val="28"/>
          <w:szCs w:val="28"/>
          <w:lang w:eastAsia="ru-RU"/>
        </w:rPr>
      </w:pPr>
      <w:r w:rsidRPr="00F9709C">
        <w:rPr>
          <w:rFonts w:ascii="Times New Roman" w:hAnsi="Times New Roman"/>
          <w:sz w:val="28"/>
          <w:szCs w:val="28"/>
          <w:shd w:val="clear" w:color="auto" w:fill="FFFFFF"/>
        </w:rPr>
        <w:t>либо</w:t>
      </w:r>
    </w:p>
    <w:p w:rsidR="00C07AE8" w:rsidRPr="00F9709C" w:rsidRDefault="00C07AE8" w:rsidP="00D52269">
      <w:pPr>
        <w:pStyle w:val="a3"/>
        <w:spacing w:line="240" w:lineRule="auto"/>
        <w:ind w:left="0" w:firstLine="708"/>
        <w:jc w:val="both"/>
        <w:rPr>
          <w:rFonts w:ascii="Times New Roman" w:hAnsi="Times New Roman"/>
          <w:sz w:val="28"/>
          <w:szCs w:val="28"/>
          <w:shd w:val="clear" w:color="auto" w:fill="FFFFFF"/>
        </w:rPr>
      </w:pPr>
      <w:r w:rsidRPr="00F9709C">
        <w:rPr>
          <w:rFonts w:ascii="Times New Roman" w:hAnsi="Times New Roman"/>
          <w:sz w:val="28"/>
          <w:szCs w:val="28"/>
          <w:shd w:val="clear" w:color="auto" w:fill="FFFFFF"/>
        </w:rPr>
        <w:t xml:space="preserve">отказ в приеме документов, необходимых для предоставления муниципальной услуги по основаниям, указанным в пункте 9.1 подраздела 9 раздела 2 настоящего </w:t>
      </w:r>
      <w:r>
        <w:rPr>
          <w:rFonts w:ascii="Times New Roman" w:hAnsi="Times New Roman"/>
          <w:sz w:val="28"/>
          <w:szCs w:val="28"/>
          <w:shd w:val="clear" w:color="auto" w:fill="FFFFFF"/>
        </w:rPr>
        <w:t>Р</w:t>
      </w:r>
      <w:r w:rsidRPr="00F9709C">
        <w:rPr>
          <w:rFonts w:ascii="Times New Roman" w:hAnsi="Times New Roman"/>
          <w:sz w:val="28"/>
          <w:szCs w:val="28"/>
          <w:shd w:val="clear" w:color="auto" w:fill="FFFFFF"/>
        </w:rPr>
        <w:t>егламента.</w:t>
      </w:r>
    </w:p>
    <w:p w:rsidR="00D52269" w:rsidRDefault="00C07AE8" w:rsidP="00D52269">
      <w:pPr>
        <w:pStyle w:val="a3"/>
        <w:spacing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shd w:val="clear" w:color="auto" w:fill="FFFFFF"/>
        </w:rPr>
        <w:t>1.2.7. Способ фиксации результата выполнен</w:t>
      </w:r>
      <w:r w:rsidR="00D52269">
        <w:rPr>
          <w:rFonts w:ascii="Times New Roman" w:hAnsi="Times New Roman"/>
          <w:sz w:val="28"/>
          <w:szCs w:val="28"/>
          <w:shd w:val="clear" w:color="auto" w:fill="FFFFFF"/>
        </w:rPr>
        <w:t>ия административной процедуры:</w:t>
      </w:r>
    </w:p>
    <w:p w:rsidR="00C07AE8" w:rsidRPr="00D52269" w:rsidRDefault="00D52269" w:rsidP="00D52269">
      <w:pPr>
        <w:pStyle w:val="a3"/>
        <w:spacing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w:t>
      </w:r>
      <w:r w:rsidR="00C07AE8" w:rsidRPr="00F9709C">
        <w:rPr>
          <w:rFonts w:ascii="Times New Roman" w:eastAsia="Times New Roman" w:hAnsi="Times New Roman"/>
          <w:sz w:val="28"/>
          <w:szCs w:val="28"/>
          <w:lang w:eastAsia="ru-RU"/>
        </w:rPr>
        <w:t xml:space="preserve">егистрация заявления и прилагаемых документов в журнале </w:t>
      </w:r>
      <w:r w:rsidR="00C07AE8" w:rsidRPr="00C07AE8">
        <w:rPr>
          <w:rFonts w:ascii="Times New Roman" w:hAnsi="Times New Roman"/>
          <w:color w:val="000000" w:themeColor="text1"/>
          <w:sz w:val="28"/>
          <w:szCs w:val="28"/>
        </w:rPr>
        <w:t>регистрации заявлений граждан по вопросам присвоения, изменения и аннулирования адресов</w:t>
      </w:r>
      <w:r w:rsidR="00C07AE8" w:rsidRPr="00F9709C">
        <w:rPr>
          <w:rFonts w:ascii="Times New Roman" w:hAnsi="Times New Roman"/>
          <w:sz w:val="28"/>
          <w:szCs w:val="28"/>
        </w:rPr>
        <w:t xml:space="preserve"> </w:t>
      </w:r>
    </w:p>
    <w:p w:rsidR="00D52269" w:rsidRDefault="00D52269" w:rsidP="00D52269">
      <w:pPr>
        <w:pStyle w:val="a3"/>
        <w:spacing w:line="240" w:lineRule="auto"/>
        <w:ind w:left="0" w:firstLine="709"/>
        <w:jc w:val="both"/>
        <w:rPr>
          <w:rFonts w:ascii="Times New Roman" w:hAnsi="Times New Roman"/>
          <w:sz w:val="28"/>
          <w:szCs w:val="28"/>
        </w:rPr>
      </w:pPr>
      <w:r>
        <w:rPr>
          <w:rFonts w:ascii="Times New Roman" w:hAnsi="Times New Roman"/>
          <w:sz w:val="28"/>
          <w:szCs w:val="28"/>
        </w:rPr>
        <w:t>либо</w:t>
      </w:r>
    </w:p>
    <w:p w:rsidR="00C07AE8" w:rsidRPr="00D52269" w:rsidRDefault="00C07AE8" w:rsidP="00D52269">
      <w:pPr>
        <w:pStyle w:val="a3"/>
        <w:spacing w:line="240" w:lineRule="auto"/>
        <w:ind w:left="0" w:firstLine="709"/>
        <w:jc w:val="both"/>
        <w:rPr>
          <w:rFonts w:ascii="Times New Roman" w:hAnsi="Times New Roman"/>
          <w:sz w:val="28"/>
          <w:szCs w:val="28"/>
        </w:rPr>
      </w:pPr>
      <w:r w:rsidRPr="00D52269">
        <w:rPr>
          <w:rFonts w:ascii="Times New Roman" w:hAnsi="Times New Roman"/>
          <w:sz w:val="28"/>
          <w:szCs w:val="28"/>
        </w:rPr>
        <w:t>выдача расписки об отказе в приёме документов.</w:t>
      </w:r>
      <w:bookmarkEnd w:id="4"/>
      <w:bookmarkEnd w:id="5"/>
      <w:bookmarkEnd w:id="6"/>
    </w:p>
    <w:p w:rsidR="00A21587" w:rsidRPr="00F9709C" w:rsidRDefault="00A21587" w:rsidP="00A21587">
      <w:pPr>
        <w:pStyle w:val="a3"/>
        <w:spacing w:after="0" w:line="240" w:lineRule="auto"/>
        <w:ind w:left="0" w:firstLine="709"/>
        <w:jc w:val="both"/>
        <w:rPr>
          <w:rFonts w:ascii="Times New Roman" w:eastAsia="Times New Roman" w:hAnsi="Times New Roman"/>
          <w:sz w:val="28"/>
          <w:szCs w:val="28"/>
          <w:lang w:eastAsia="ru-RU"/>
        </w:rPr>
      </w:pPr>
      <w:r w:rsidRPr="00F9709C">
        <w:rPr>
          <w:rFonts w:ascii="Times New Roman" w:eastAsia="Times New Roman" w:hAnsi="Times New Roman"/>
          <w:sz w:val="28"/>
          <w:szCs w:val="28"/>
          <w:lang w:eastAsia="ru-RU"/>
        </w:rPr>
        <w:t>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7 раздела 2 Регламента).</w:t>
      </w:r>
    </w:p>
    <w:p w:rsidR="00A21587" w:rsidRPr="00F9709C" w:rsidRDefault="00A21587" w:rsidP="00A21587">
      <w:pPr>
        <w:ind w:firstLine="709"/>
        <w:jc w:val="both"/>
        <w:rPr>
          <w:szCs w:val="28"/>
        </w:rPr>
      </w:pPr>
      <w:r w:rsidRPr="00F9709C">
        <w:rPr>
          <w:szCs w:val="28"/>
        </w:rPr>
        <w:t>1.3.1. Основанием для начала административной процедуры является регистрация ответственным лицом уполномоченного органа заявления и прилагаемых к нему документов.</w:t>
      </w:r>
    </w:p>
    <w:p w:rsidR="00A21587" w:rsidRPr="00F9709C" w:rsidRDefault="00A21587" w:rsidP="00A21587">
      <w:pPr>
        <w:ind w:firstLine="709"/>
        <w:jc w:val="both"/>
        <w:rPr>
          <w:szCs w:val="28"/>
        </w:rPr>
      </w:pPr>
      <w:r w:rsidRPr="00F9709C">
        <w:rPr>
          <w:szCs w:val="28"/>
        </w:rPr>
        <w:lastRenderedPageBreak/>
        <w:t>1.3.2. Ответственное лицо уполномоченного органа в день регистрации заявления и приложенных документов, осуществляет проверку полноты представленных документов.</w:t>
      </w:r>
    </w:p>
    <w:p w:rsidR="00A21587" w:rsidRPr="00F9709C" w:rsidRDefault="00A21587" w:rsidP="00A21587">
      <w:pPr>
        <w:ind w:firstLine="709"/>
        <w:jc w:val="both"/>
        <w:rPr>
          <w:szCs w:val="28"/>
        </w:rPr>
      </w:pPr>
      <w:r w:rsidRPr="00F9709C">
        <w:rPr>
          <w:szCs w:val="28"/>
        </w:rPr>
        <w:t xml:space="preserve">В случае непредставления заявителем документов, предусмотренных </w:t>
      </w:r>
      <w:hyperlink r:id="rId31" w:history="1">
        <w:r w:rsidRPr="00F9709C">
          <w:rPr>
            <w:szCs w:val="28"/>
          </w:rPr>
          <w:t>подразделом 7 раздела 2</w:t>
        </w:r>
      </w:hyperlink>
      <w:r w:rsidRPr="00F9709C">
        <w:rPr>
          <w:szCs w:val="28"/>
        </w:rPr>
        <w:t xml:space="preserve"> настоящего Регламента, ответственное лицо уполномоченного органа </w:t>
      </w:r>
      <w:r w:rsidRPr="00F9709C">
        <w:rPr>
          <w:szCs w:val="28"/>
          <w:shd w:val="clear" w:color="auto" w:fill="FFFFFF"/>
        </w:rPr>
        <w:t xml:space="preserve">в </w:t>
      </w:r>
      <w:r w:rsidR="00D75265">
        <w:rPr>
          <w:szCs w:val="28"/>
          <w:shd w:val="clear" w:color="auto" w:fill="FFFFFF"/>
        </w:rPr>
        <w:t>день</w:t>
      </w:r>
      <w:r w:rsidRPr="00F9709C">
        <w:rPr>
          <w:szCs w:val="28"/>
          <w:shd w:val="clear" w:color="auto" w:fill="FFFFFF"/>
        </w:rPr>
        <w:t xml:space="preserve"> выявления факта непредставления заявителем </w:t>
      </w:r>
      <w:r w:rsidRPr="00F9709C">
        <w:rPr>
          <w:szCs w:val="28"/>
        </w:rPr>
        <w:t xml:space="preserve">документов, предусмотренных </w:t>
      </w:r>
      <w:hyperlink r:id="rId32" w:history="1">
        <w:r w:rsidRPr="00F9709C">
          <w:rPr>
            <w:szCs w:val="28"/>
          </w:rPr>
          <w:t>подразделом 7 раздела 2</w:t>
        </w:r>
      </w:hyperlink>
      <w:r w:rsidRPr="00F9709C">
        <w:rPr>
          <w:szCs w:val="28"/>
        </w:rPr>
        <w:t xml:space="preserve"> настоящего Регламента, подготавливает межведомственный запрос в соответствующие органы (организации), участвующие в предоставлении муниципальной услуги, который подписывается главой </w:t>
      </w:r>
      <w:r w:rsidR="00D52269">
        <w:rPr>
          <w:szCs w:val="28"/>
        </w:rPr>
        <w:t>Гришковского</w:t>
      </w:r>
      <w:r w:rsidRPr="00F9709C">
        <w:rPr>
          <w:szCs w:val="28"/>
        </w:rPr>
        <w:t xml:space="preserve"> сельского поселения</w:t>
      </w:r>
      <w:r w:rsidR="00D52269">
        <w:rPr>
          <w:szCs w:val="28"/>
        </w:rPr>
        <w:t xml:space="preserve"> Калининского района</w:t>
      </w:r>
      <w:r w:rsidRPr="00F9709C">
        <w:rPr>
          <w:szCs w:val="28"/>
        </w:rPr>
        <w:t>.</w:t>
      </w:r>
    </w:p>
    <w:p w:rsidR="00A21587" w:rsidRPr="00F9709C" w:rsidRDefault="00A21587" w:rsidP="00A21587">
      <w:pPr>
        <w:autoSpaceDE w:val="0"/>
        <w:autoSpaceDN w:val="0"/>
        <w:adjustRightInd w:val="0"/>
        <w:ind w:firstLine="709"/>
        <w:jc w:val="both"/>
        <w:rPr>
          <w:szCs w:val="28"/>
        </w:rPr>
      </w:pPr>
      <w:r w:rsidRPr="00F9709C">
        <w:rPr>
          <w:szCs w:val="28"/>
        </w:rPr>
        <w:t xml:space="preserve">Межведомственный запрос оформляется в соответствии с требованиями, установленными Федеральным </w:t>
      </w:r>
      <w:hyperlink r:id="rId33" w:history="1">
        <w:r w:rsidRPr="00F9709C">
          <w:rPr>
            <w:szCs w:val="28"/>
          </w:rPr>
          <w:t>законом</w:t>
        </w:r>
      </w:hyperlink>
      <w:r w:rsidRPr="00F9709C">
        <w:rPr>
          <w:szCs w:val="28"/>
        </w:rPr>
        <w:t xml:space="preserve"> от 27 июля 2010 года № 210-ФЗ «Об организации предоставления государственных и муниципальных услуг».</w:t>
      </w:r>
    </w:p>
    <w:p w:rsidR="00A21587" w:rsidRPr="00F9709C" w:rsidRDefault="00A21587" w:rsidP="00A21587">
      <w:pPr>
        <w:autoSpaceDE w:val="0"/>
        <w:autoSpaceDN w:val="0"/>
        <w:adjustRightInd w:val="0"/>
        <w:ind w:firstLine="709"/>
        <w:jc w:val="both"/>
        <w:rPr>
          <w:szCs w:val="28"/>
        </w:rPr>
      </w:pPr>
      <w:r w:rsidRPr="00F9709C">
        <w:rPr>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21587" w:rsidRPr="00F9709C" w:rsidRDefault="00A21587" w:rsidP="00A21587">
      <w:pPr>
        <w:autoSpaceDE w:val="0"/>
        <w:autoSpaceDN w:val="0"/>
        <w:adjustRightInd w:val="0"/>
        <w:ind w:firstLine="709"/>
        <w:jc w:val="both"/>
        <w:rPr>
          <w:szCs w:val="28"/>
        </w:rPr>
      </w:pPr>
      <w:r w:rsidRPr="00F9709C">
        <w:rPr>
          <w:szCs w:val="28"/>
        </w:rPr>
        <w:t>Также допускается направление запросов в бумажном виде (по факсу либо посредством курьера).</w:t>
      </w:r>
    </w:p>
    <w:p w:rsidR="00A21587" w:rsidRPr="00F9709C" w:rsidRDefault="00A21587" w:rsidP="00A21587">
      <w:pPr>
        <w:tabs>
          <w:tab w:val="left" w:pos="2842"/>
        </w:tabs>
        <w:suppressAutoHyphens/>
        <w:ind w:firstLine="709"/>
        <w:jc w:val="both"/>
        <w:rPr>
          <w:szCs w:val="28"/>
          <w:lang w:eastAsia="zh-CN"/>
        </w:rPr>
      </w:pPr>
      <w:r w:rsidRPr="00F9709C">
        <w:rPr>
          <w:szCs w:val="28"/>
          <w:lang w:eastAsia="zh-CN"/>
        </w:rPr>
        <w:t>1.3.3. Срок предоставления ответов на запросы по внутри- или межведомственному взаимодействию не должен превышать 5 рабочих дней.</w:t>
      </w:r>
    </w:p>
    <w:p w:rsidR="00A21587" w:rsidRPr="00F9709C" w:rsidRDefault="00A21587" w:rsidP="00A21587">
      <w:pPr>
        <w:widowControl w:val="0"/>
        <w:tabs>
          <w:tab w:val="left" w:pos="851"/>
        </w:tabs>
        <w:ind w:firstLine="709"/>
        <w:jc w:val="both"/>
        <w:rPr>
          <w:szCs w:val="28"/>
        </w:rPr>
      </w:pPr>
      <w:r w:rsidRPr="00F9709C">
        <w:rPr>
          <w:szCs w:val="28"/>
        </w:rPr>
        <w:t>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21587" w:rsidRDefault="00A21587" w:rsidP="00A21587">
      <w:pPr>
        <w:widowControl w:val="0"/>
        <w:tabs>
          <w:tab w:val="left" w:pos="851"/>
        </w:tabs>
        <w:ind w:firstLine="709"/>
        <w:jc w:val="both"/>
        <w:rPr>
          <w:szCs w:val="28"/>
        </w:rPr>
      </w:pPr>
      <w:r w:rsidRPr="00F9709C">
        <w:rPr>
          <w:szCs w:val="28"/>
        </w:rPr>
        <w:t>1.3.5. Способ фиксации результата административной процедуры: приобщение поступившей информации к пакету документов, представленных заявителем.</w:t>
      </w:r>
    </w:p>
    <w:p w:rsidR="0008345B" w:rsidRPr="00F9709C" w:rsidRDefault="0008345B" w:rsidP="0008345B">
      <w:pPr>
        <w:widowControl w:val="0"/>
        <w:tabs>
          <w:tab w:val="left" w:pos="851"/>
        </w:tabs>
        <w:ind w:firstLine="709"/>
        <w:jc w:val="both"/>
        <w:rPr>
          <w:szCs w:val="28"/>
        </w:rPr>
      </w:pPr>
      <w:r w:rsidRPr="00F9709C">
        <w:rPr>
          <w:szCs w:val="28"/>
        </w:rPr>
        <w:t>1.4.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38780D" w:rsidRDefault="0008345B" w:rsidP="0038780D">
      <w:pPr>
        <w:pStyle w:val="a3"/>
        <w:spacing w:after="0" w:line="240" w:lineRule="auto"/>
        <w:ind w:left="0" w:firstLine="709"/>
        <w:jc w:val="both"/>
        <w:rPr>
          <w:rFonts w:ascii="Times New Roman" w:eastAsia="Times New Roman" w:hAnsi="Times New Roman"/>
          <w:sz w:val="28"/>
          <w:szCs w:val="28"/>
          <w:lang w:eastAsia="ru-RU"/>
        </w:rPr>
      </w:pPr>
      <w:r w:rsidRPr="00F9709C">
        <w:rPr>
          <w:rFonts w:ascii="Times New Roman" w:hAnsi="Times New Roman"/>
          <w:sz w:val="28"/>
          <w:szCs w:val="28"/>
        </w:rPr>
        <w:t xml:space="preserve">1.4.1. Основанием для начала административной процедуры является </w:t>
      </w:r>
      <w:r>
        <w:rPr>
          <w:rFonts w:ascii="Times New Roman" w:hAnsi="Times New Roman"/>
          <w:sz w:val="28"/>
          <w:szCs w:val="28"/>
        </w:rPr>
        <w:t>наличие зарегистрированного</w:t>
      </w:r>
      <w:r w:rsidRPr="00F9709C">
        <w:rPr>
          <w:rFonts w:ascii="Times New Roman" w:hAnsi="Times New Roman"/>
          <w:sz w:val="28"/>
          <w:szCs w:val="28"/>
        </w:rPr>
        <w:t xml:space="preserve"> заявления и </w:t>
      </w:r>
      <w:r w:rsidRPr="00113746">
        <w:rPr>
          <w:rFonts w:ascii="Times New Roman" w:eastAsia="Times New Roman" w:hAnsi="Times New Roman"/>
          <w:sz w:val="28"/>
          <w:szCs w:val="28"/>
          <w:lang w:eastAsia="ru-RU"/>
        </w:rPr>
        <w:t>прилагаемого к нему полного пакета документов, предусмотренных подраздел</w:t>
      </w:r>
      <w:r>
        <w:rPr>
          <w:rFonts w:ascii="Times New Roman" w:eastAsia="Times New Roman" w:hAnsi="Times New Roman"/>
          <w:sz w:val="28"/>
          <w:szCs w:val="28"/>
          <w:lang w:eastAsia="ru-RU"/>
        </w:rPr>
        <w:t xml:space="preserve">ами </w:t>
      </w:r>
      <w:r w:rsidRPr="00113746">
        <w:rPr>
          <w:rFonts w:ascii="Times New Roman" w:eastAsia="Times New Roman" w:hAnsi="Times New Roman"/>
          <w:sz w:val="28"/>
          <w:szCs w:val="28"/>
          <w:lang w:eastAsia="ru-RU"/>
        </w:rPr>
        <w:t>6</w:t>
      </w:r>
      <w:r>
        <w:rPr>
          <w:rFonts w:ascii="Times New Roman" w:eastAsia="Times New Roman" w:hAnsi="Times New Roman"/>
          <w:sz w:val="28"/>
          <w:szCs w:val="28"/>
          <w:lang w:eastAsia="ru-RU"/>
        </w:rPr>
        <w:t>, 7</w:t>
      </w:r>
      <w:r w:rsidRPr="00113746">
        <w:rPr>
          <w:rFonts w:ascii="Times New Roman" w:eastAsia="Times New Roman" w:hAnsi="Times New Roman"/>
          <w:sz w:val="28"/>
          <w:szCs w:val="28"/>
          <w:lang w:eastAsia="ru-RU"/>
        </w:rPr>
        <w:t xml:space="preserve"> раздела 2 Регламента.</w:t>
      </w:r>
    </w:p>
    <w:p w:rsidR="00D52269" w:rsidRDefault="0038780D" w:rsidP="00D52269">
      <w:pPr>
        <w:ind w:firstLine="709"/>
        <w:jc w:val="both"/>
        <w:rPr>
          <w:color w:val="000000" w:themeColor="text1"/>
          <w:szCs w:val="28"/>
          <w:shd w:val="clear" w:color="auto" w:fill="FFFFFF"/>
        </w:rPr>
      </w:pPr>
      <w:r>
        <w:rPr>
          <w:szCs w:val="28"/>
        </w:rPr>
        <w:t xml:space="preserve">1.4.2. </w:t>
      </w:r>
      <w:r>
        <w:rPr>
          <w:szCs w:val="28"/>
          <w:shd w:val="clear" w:color="auto" w:fill="FFFFFF"/>
        </w:rPr>
        <w:t xml:space="preserve">В течение 1 рабочего дня, следующего за днем </w:t>
      </w:r>
      <w:r w:rsidRPr="0038780D">
        <w:rPr>
          <w:szCs w:val="28"/>
          <w:shd w:val="clear" w:color="auto" w:fill="FFFFFF"/>
        </w:rPr>
        <w:t>получения</w:t>
      </w:r>
      <w:r w:rsidRPr="00A83A39">
        <w:rPr>
          <w:szCs w:val="28"/>
          <w:shd w:val="clear" w:color="auto" w:fill="FFFFFF"/>
        </w:rPr>
        <w:t xml:space="preserve"> </w:t>
      </w:r>
      <w:r w:rsidR="0008345B" w:rsidRPr="0038780D">
        <w:rPr>
          <w:color w:val="000000" w:themeColor="text1"/>
          <w:szCs w:val="28"/>
          <w:shd w:val="clear" w:color="auto" w:fill="FFFFFF"/>
        </w:rPr>
        <w:t xml:space="preserve">ответов на межведомственные запросы от органов, участвующих в предоставлении муниципальной услуги, </w:t>
      </w:r>
      <w:r w:rsidRPr="0038780D">
        <w:rPr>
          <w:color w:val="000000" w:themeColor="text1"/>
          <w:szCs w:val="28"/>
          <w:shd w:val="clear" w:color="auto" w:fill="FFFFFF"/>
        </w:rPr>
        <w:t xml:space="preserve">ответственное </w:t>
      </w:r>
      <w:r w:rsidR="0008345B" w:rsidRPr="0038780D">
        <w:rPr>
          <w:color w:val="000000" w:themeColor="text1"/>
          <w:szCs w:val="28"/>
          <w:shd w:val="clear" w:color="auto" w:fill="FFFFFF"/>
        </w:rPr>
        <w:t xml:space="preserve">лицо </w:t>
      </w:r>
      <w:r w:rsidR="009856FB">
        <w:rPr>
          <w:color w:val="000000" w:themeColor="text1"/>
          <w:szCs w:val="28"/>
          <w:shd w:val="clear" w:color="auto" w:fill="FFFFFF"/>
        </w:rPr>
        <w:t>уполномоченн</w:t>
      </w:r>
      <w:r w:rsidR="00D52269">
        <w:rPr>
          <w:color w:val="000000" w:themeColor="text1"/>
          <w:szCs w:val="28"/>
          <w:shd w:val="clear" w:color="auto" w:fill="FFFFFF"/>
        </w:rPr>
        <w:t>ого органа:</w:t>
      </w:r>
    </w:p>
    <w:p w:rsidR="00D52269" w:rsidRDefault="009856FB" w:rsidP="00D52269">
      <w:pPr>
        <w:ind w:firstLine="709"/>
        <w:jc w:val="both"/>
        <w:rPr>
          <w:color w:val="000000" w:themeColor="text1"/>
          <w:szCs w:val="28"/>
          <w:shd w:val="clear" w:color="auto" w:fill="FFFFFF"/>
        </w:rPr>
      </w:pPr>
      <w:r w:rsidRPr="0038780D">
        <w:rPr>
          <w:color w:val="000000" w:themeColor="text1"/>
          <w:szCs w:val="28"/>
          <w:shd w:val="clear" w:color="auto" w:fill="FFFFFF"/>
        </w:rPr>
        <w:t>осуществляет проверку полн</w:t>
      </w:r>
      <w:r w:rsidR="00D52269">
        <w:rPr>
          <w:color w:val="000000" w:themeColor="text1"/>
          <w:szCs w:val="28"/>
          <w:shd w:val="clear" w:color="auto" w:fill="FFFFFF"/>
        </w:rPr>
        <w:t>оты и достоверности документов;</w:t>
      </w:r>
    </w:p>
    <w:p w:rsidR="00D52269" w:rsidRDefault="009856FB" w:rsidP="00D52269">
      <w:pPr>
        <w:ind w:firstLine="709"/>
        <w:jc w:val="both"/>
        <w:rPr>
          <w:color w:val="000000" w:themeColor="text1"/>
          <w:szCs w:val="28"/>
          <w:shd w:val="clear" w:color="auto" w:fill="FFFFFF"/>
        </w:rPr>
      </w:pPr>
      <w:r>
        <w:rPr>
          <w:color w:val="000000" w:themeColor="text1"/>
          <w:szCs w:val="28"/>
          <w:shd w:val="clear" w:color="auto" w:fill="FFFFFF"/>
        </w:rPr>
        <w:t xml:space="preserve">в случае необходимости </w:t>
      </w:r>
      <w:r w:rsidRPr="0037356F">
        <w:rPr>
          <w:color w:val="000000" w:themeColor="text1"/>
          <w:szCs w:val="28"/>
          <w:shd w:val="clear" w:color="auto" w:fill="FFFFFF"/>
        </w:rPr>
        <w:t>выезжает по месту нахождения объекта адресации и проводит осмотр местонахождения объекта адресации с составлением акта осмотра, который содержит ссылку на р</w:t>
      </w:r>
      <w:r>
        <w:rPr>
          <w:color w:val="000000" w:themeColor="text1"/>
          <w:szCs w:val="28"/>
          <w:shd w:val="clear" w:color="auto" w:fill="FFFFFF"/>
        </w:rPr>
        <w:t>екомендуемый к присвоению адрес;</w:t>
      </w:r>
    </w:p>
    <w:p w:rsidR="00D52269" w:rsidRDefault="006254B2" w:rsidP="00D52269">
      <w:pPr>
        <w:ind w:firstLine="709"/>
        <w:jc w:val="both"/>
        <w:rPr>
          <w:color w:val="000000" w:themeColor="text1"/>
          <w:szCs w:val="28"/>
          <w:shd w:val="clear" w:color="auto" w:fill="FFFFFF"/>
        </w:rPr>
      </w:pPr>
      <w:r w:rsidRPr="00867F11">
        <w:rPr>
          <w:szCs w:val="28"/>
        </w:rPr>
        <w:t xml:space="preserve">выявляет наличие оснований для предоставления муниципальной услуги или </w:t>
      </w:r>
      <w:r>
        <w:rPr>
          <w:szCs w:val="28"/>
        </w:rPr>
        <w:t xml:space="preserve">для </w:t>
      </w:r>
      <w:r w:rsidRPr="00867F11">
        <w:rPr>
          <w:szCs w:val="28"/>
        </w:rPr>
        <w:t>отказа в предоставлении муниципальной услуги;</w:t>
      </w:r>
    </w:p>
    <w:p w:rsidR="006254B2" w:rsidRPr="00D52269" w:rsidRDefault="006254B2" w:rsidP="00D52269">
      <w:pPr>
        <w:ind w:firstLine="709"/>
        <w:jc w:val="both"/>
        <w:rPr>
          <w:color w:val="000000" w:themeColor="text1"/>
          <w:szCs w:val="28"/>
          <w:shd w:val="clear" w:color="auto" w:fill="FFFFFF"/>
        </w:rPr>
      </w:pPr>
      <w:r w:rsidRPr="00867F11">
        <w:rPr>
          <w:szCs w:val="28"/>
        </w:rPr>
        <w:t xml:space="preserve">принимает решение о предоставлении либо об отказе в предоставлении муниципальной услуги. </w:t>
      </w:r>
    </w:p>
    <w:p w:rsidR="000948F6" w:rsidRDefault="0022454B" w:rsidP="000948F6">
      <w:pPr>
        <w:ind w:firstLine="709"/>
        <w:jc w:val="both"/>
        <w:rPr>
          <w:rStyle w:val="apple-converted-space"/>
          <w:color w:val="000000" w:themeColor="text1"/>
          <w:szCs w:val="28"/>
          <w:shd w:val="clear" w:color="auto" w:fill="FFFFFF"/>
        </w:rPr>
      </w:pPr>
      <w:r>
        <w:rPr>
          <w:szCs w:val="28"/>
        </w:rPr>
        <w:t xml:space="preserve">1.4.3. </w:t>
      </w:r>
      <w:proofErr w:type="gramStart"/>
      <w:r w:rsidR="000948F6" w:rsidRPr="00867F11">
        <w:rPr>
          <w:szCs w:val="28"/>
        </w:rPr>
        <w:t>В случае</w:t>
      </w:r>
      <w:r w:rsidR="000948F6" w:rsidRPr="00113746">
        <w:rPr>
          <w:szCs w:val="28"/>
        </w:rPr>
        <w:t xml:space="preserve"> отсутствия оснований для отказа в предоставлении муниципальной услуги</w:t>
      </w:r>
      <w:r w:rsidR="00D52269">
        <w:rPr>
          <w:szCs w:val="28"/>
        </w:rPr>
        <w:t>,</w:t>
      </w:r>
      <w:r w:rsidR="000948F6" w:rsidRPr="00113746">
        <w:rPr>
          <w:szCs w:val="28"/>
        </w:rPr>
        <w:t xml:space="preserve"> </w:t>
      </w:r>
      <w:r w:rsidR="000948F6">
        <w:rPr>
          <w:szCs w:val="28"/>
        </w:rPr>
        <w:t>ответственное лицо уполномоченного органа</w:t>
      </w:r>
      <w:r w:rsidR="00D52269">
        <w:rPr>
          <w:szCs w:val="28"/>
        </w:rPr>
        <w:t>,</w:t>
      </w:r>
      <w:r w:rsidR="000948F6">
        <w:rPr>
          <w:szCs w:val="28"/>
        </w:rPr>
        <w:t xml:space="preserve"> </w:t>
      </w:r>
      <w:r w:rsidR="000948F6">
        <w:rPr>
          <w:szCs w:val="28"/>
        </w:rPr>
        <w:lastRenderedPageBreak/>
        <w:t xml:space="preserve">принимает решение о предоставлении муниципальной услуги и, не позднее дня, следующего за днем принятия соответствующего решения, </w:t>
      </w:r>
      <w:r w:rsidR="000948F6" w:rsidRPr="00735D2F">
        <w:rPr>
          <w:color w:val="000000" w:themeColor="text1"/>
          <w:szCs w:val="28"/>
          <w:shd w:val="clear" w:color="auto" w:fill="FFFFFF"/>
        </w:rPr>
        <w:t xml:space="preserve">готовит проект постановления администрации </w:t>
      </w:r>
      <w:r w:rsidR="00D52269">
        <w:rPr>
          <w:color w:val="000000" w:themeColor="text1"/>
          <w:szCs w:val="28"/>
          <w:shd w:val="clear" w:color="auto" w:fill="FFFFFF"/>
        </w:rPr>
        <w:t>Гришковского</w:t>
      </w:r>
      <w:r w:rsidR="000948F6" w:rsidRPr="00735D2F">
        <w:rPr>
          <w:color w:val="000000" w:themeColor="text1"/>
          <w:szCs w:val="28"/>
          <w:shd w:val="clear" w:color="auto" w:fill="FFFFFF"/>
        </w:rPr>
        <w:t xml:space="preserve"> сельского поселения Калининского района о присвоении</w:t>
      </w:r>
      <w:r w:rsidR="00F008CD">
        <w:rPr>
          <w:color w:val="000000" w:themeColor="text1"/>
          <w:szCs w:val="28"/>
          <w:shd w:val="clear" w:color="auto" w:fill="FFFFFF"/>
        </w:rPr>
        <w:t xml:space="preserve">, изменении или </w:t>
      </w:r>
      <w:r w:rsidR="000948F6" w:rsidRPr="00735D2F">
        <w:rPr>
          <w:color w:val="000000" w:themeColor="text1"/>
          <w:szCs w:val="28"/>
          <w:shd w:val="clear" w:color="auto" w:fill="FFFFFF"/>
        </w:rPr>
        <w:t>аннулиро</w:t>
      </w:r>
      <w:r w:rsidR="00F008CD">
        <w:rPr>
          <w:color w:val="000000" w:themeColor="text1"/>
          <w:szCs w:val="28"/>
          <w:shd w:val="clear" w:color="auto" w:fill="FFFFFF"/>
        </w:rPr>
        <w:t>вании</w:t>
      </w:r>
      <w:r w:rsidR="007626A3">
        <w:rPr>
          <w:color w:val="000000" w:themeColor="text1"/>
          <w:szCs w:val="28"/>
          <w:shd w:val="clear" w:color="auto" w:fill="FFFFFF"/>
        </w:rPr>
        <w:t xml:space="preserve"> адреса объекту адресации и направляет его на подпись главе </w:t>
      </w:r>
      <w:r w:rsidR="00D52269">
        <w:rPr>
          <w:color w:val="000000" w:themeColor="text1"/>
          <w:szCs w:val="28"/>
          <w:shd w:val="clear" w:color="auto" w:fill="FFFFFF"/>
        </w:rPr>
        <w:t>Гришковского</w:t>
      </w:r>
      <w:r w:rsidR="007626A3">
        <w:rPr>
          <w:color w:val="000000" w:themeColor="text1"/>
          <w:szCs w:val="28"/>
          <w:shd w:val="clear" w:color="auto" w:fill="FFFFFF"/>
        </w:rPr>
        <w:t xml:space="preserve"> сельского поселения</w:t>
      </w:r>
      <w:r w:rsidR="00D52269">
        <w:rPr>
          <w:color w:val="000000" w:themeColor="text1"/>
          <w:szCs w:val="28"/>
          <w:shd w:val="clear" w:color="auto" w:fill="FFFFFF"/>
        </w:rPr>
        <w:t xml:space="preserve"> Калининского района</w:t>
      </w:r>
      <w:r w:rsidR="007626A3">
        <w:rPr>
          <w:color w:val="000000" w:themeColor="text1"/>
          <w:szCs w:val="28"/>
          <w:shd w:val="clear" w:color="auto" w:fill="FFFFFF"/>
        </w:rPr>
        <w:t>.</w:t>
      </w:r>
      <w:proofErr w:type="gramEnd"/>
    </w:p>
    <w:p w:rsidR="009449A6" w:rsidRPr="009449A6" w:rsidRDefault="009449A6" w:rsidP="009449A6">
      <w:pPr>
        <w:ind w:firstLine="709"/>
        <w:jc w:val="both"/>
        <w:rPr>
          <w:color w:val="000000" w:themeColor="text1"/>
          <w:szCs w:val="28"/>
        </w:rPr>
      </w:pPr>
      <w:r>
        <w:rPr>
          <w:rStyle w:val="apple-converted-space"/>
          <w:color w:val="000000" w:themeColor="text1"/>
          <w:szCs w:val="28"/>
          <w:shd w:val="clear" w:color="auto" w:fill="FFFFFF"/>
        </w:rPr>
        <w:t xml:space="preserve">1.4.4. </w:t>
      </w:r>
      <w:r w:rsidRPr="009449A6">
        <w:rPr>
          <w:color w:val="000000" w:themeColor="text1"/>
          <w:szCs w:val="28"/>
          <w:shd w:val="clear" w:color="auto" w:fill="FFFFFF"/>
        </w:rPr>
        <w:t xml:space="preserve">Решение администрации </w:t>
      </w:r>
      <w:r w:rsidR="00D52269">
        <w:rPr>
          <w:color w:val="000000" w:themeColor="text1"/>
          <w:szCs w:val="28"/>
          <w:shd w:val="clear" w:color="auto" w:fill="FFFFFF"/>
        </w:rPr>
        <w:t>Гришковского</w:t>
      </w:r>
      <w:r w:rsidRPr="009449A6">
        <w:rPr>
          <w:color w:val="000000" w:themeColor="text1"/>
          <w:szCs w:val="28"/>
          <w:shd w:val="clear" w:color="auto" w:fill="FFFFFF"/>
        </w:rPr>
        <w:t xml:space="preserve"> сельского поселения Калининского района о присвоении объекту адресации адреса принимается одновременно:</w:t>
      </w:r>
    </w:p>
    <w:p w:rsidR="009449A6" w:rsidRPr="009449A6" w:rsidRDefault="009449A6" w:rsidP="009449A6">
      <w:pPr>
        <w:ind w:firstLine="709"/>
        <w:jc w:val="both"/>
        <w:rPr>
          <w:color w:val="000000" w:themeColor="text1"/>
          <w:szCs w:val="28"/>
        </w:rPr>
      </w:pPr>
      <w:r w:rsidRPr="009449A6">
        <w:rPr>
          <w:color w:val="000000" w:themeColor="text1"/>
          <w:szCs w:val="28"/>
          <w:shd w:val="clear" w:color="auto" w:fill="FFFFFF"/>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449A6" w:rsidRPr="009449A6" w:rsidRDefault="009449A6" w:rsidP="009449A6">
      <w:pPr>
        <w:ind w:firstLine="709"/>
        <w:jc w:val="both"/>
        <w:rPr>
          <w:color w:val="000000" w:themeColor="text1"/>
          <w:szCs w:val="28"/>
        </w:rPr>
      </w:pPr>
      <w:r w:rsidRPr="009449A6">
        <w:rPr>
          <w:color w:val="000000" w:themeColor="text1"/>
          <w:szCs w:val="28"/>
          <w:shd w:val="clear" w:color="auto" w:fill="FFFFFF"/>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9449A6" w:rsidRPr="009449A6" w:rsidRDefault="009449A6" w:rsidP="009449A6">
      <w:pPr>
        <w:ind w:firstLine="709"/>
        <w:jc w:val="both"/>
        <w:rPr>
          <w:color w:val="000000" w:themeColor="text1"/>
          <w:szCs w:val="28"/>
        </w:rPr>
      </w:pPr>
      <w:r w:rsidRPr="009449A6">
        <w:rPr>
          <w:color w:val="000000" w:themeColor="text1"/>
          <w:szCs w:val="28"/>
          <w:shd w:val="clear" w:color="auto" w:fill="FFFFFF"/>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9449A6" w:rsidRPr="009449A6" w:rsidRDefault="009449A6" w:rsidP="009449A6">
      <w:pPr>
        <w:ind w:firstLine="709"/>
        <w:jc w:val="both"/>
        <w:rPr>
          <w:color w:val="000000" w:themeColor="text1"/>
          <w:szCs w:val="28"/>
        </w:rPr>
      </w:pPr>
      <w:r w:rsidRPr="009449A6">
        <w:rPr>
          <w:color w:val="000000" w:themeColor="text1"/>
          <w:szCs w:val="28"/>
          <w:shd w:val="clear" w:color="auto" w:fill="FFFFFF"/>
        </w:rPr>
        <w:t>г) с утверждением проекта планировки территории;</w:t>
      </w:r>
    </w:p>
    <w:p w:rsidR="009449A6" w:rsidRPr="009449A6" w:rsidRDefault="009449A6" w:rsidP="009449A6">
      <w:pPr>
        <w:ind w:firstLine="709"/>
        <w:jc w:val="both"/>
        <w:rPr>
          <w:color w:val="000000" w:themeColor="text1"/>
          <w:szCs w:val="28"/>
          <w:shd w:val="clear" w:color="auto" w:fill="FFFFFF"/>
        </w:rPr>
      </w:pPr>
      <w:r w:rsidRPr="009449A6">
        <w:rPr>
          <w:color w:val="000000" w:themeColor="text1"/>
          <w:szCs w:val="28"/>
          <w:shd w:val="clear" w:color="auto" w:fill="FFFFFF"/>
        </w:rPr>
        <w:t>д) с принятием решения о строительстве объекта адресации.</w:t>
      </w:r>
      <w:r w:rsidRPr="009449A6">
        <w:rPr>
          <w:color w:val="000000" w:themeColor="text1"/>
          <w:szCs w:val="28"/>
        </w:rPr>
        <w:br/>
      </w:r>
      <w:r w:rsidRPr="009449A6">
        <w:rPr>
          <w:color w:val="000000" w:themeColor="text1"/>
          <w:szCs w:val="28"/>
          <w:shd w:val="clear" w:color="auto" w:fill="FFFFFF"/>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948F6" w:rsidRDefault="009449A6" w:rsidP="000948F6">
      <w:pPr>
        <w:ind w:firstLine="709"/>
        <w:jc w:val="both"/>
        <w:rPr>
          <w:color w:val="000000" w:themeColor="text1"/>
          <w:szCs w:val="28"/>
          <w:shd w:val="clear" w:color="auto" w:fill="FFFFFF"/>
        </w:rPr>
      </w:pPr>
      <w:r>
        <w:rPr>
          <w:color w:val="000000" w:themeColor="text1"/>
          <w:szCs w:val="28"/>
          <w:shd w:val="clear" w:color="auto" w:fill="FFFFFF"/>
        </w:rPr>
        <w:t xml:space="preserve">1.4.5. </w:t>
      </w:r>
      <w:r w:rsidR="000948F6" w:rsidRPr="00735D2F">
        <w:rPr>
          <w:color w:val="000000" w:themeColor="text1"/>
          <w:szCs w:val="28"/>
          <w:shd w:val="clear" w:color="auto" w:fill="FFFFFF"/>
        </w:rPr>
        <w:t xml:space="preserve">Глава администрации </w:t>
      </w:r>
      <w:r w:rsidR="00D52269">
        <w:rPr>
          <w:color w:val="000000" w:themeColor="text1"/>
          <w:szCs w:val="28"/>
          <w:shd w:val="clear" w:color="auto" w:fill="FFFFFF"/>
        </w:rPr>
        <w:t>Гришковского</w:t>
      </w:r>
      <w:r w:rsidR="000948F6" w:rsidRPr="00735D2F">
        <w:rPr>
          <w:color w:val="000000" w:themeColor="text1"/>
          <w:szCs w:val="28"/>
          <w:shd w:val="clear" w:color="auto" w:fill="FFFFFF"/>
        </w:rPr>
        <w:t xml:space="preserve"> сельского поселения Калининского района в течение </w:t>
      </w:r>
      <w:r w:rsidR="000948F6">
        <w:rPr>
          <w:color w:val="000000" w:themeColor="text1"/>
          <w:szCs w:val="28"/>
          <w:shd w:val="clear" w:color="auto" w:fill="FFFFFF"/>
        </w:rPr>
        <w:t>2</w:t>
      </w:r>
      <w:r w:rsidR="000948F6" w:rsidRPr="00735D2F">
        <w:rPr>
          <w:color w:val="000000" w:themeColor="text1"/>
          <w:szCs w:val="28"/>
          <w:shd w:val="clear" w:color="auto" w:fill="FFFFFF"/>
        </w:rPr>
        <w:t xml:space="preserve"> дней со дня поступления к нему проекта подписывает подготовленный проект постановления.</w:t>
      </w:r>
    </w:p>
    <w:p w:rsidR="005622A5" w:rsidRDefault="00F030B2" w:rsidP="005622A5">
      <w:pPr>
        <w:ind w:firstLine="709"/>
        <w:jc w:val="both"/>
        <w:rPr>
          <w:color w:val="000000" w:themeColor="text1"/>
          <w:szCs w:val="28"/>
          <w:shd w:val="clear" w:color="auto" w:fill="FFFFFF"/>
        </w:rPr>
      </w:pPr>
      <w:r w:rsidRPr="005622A5">
        <w:rPr>
          <w:color w:val="000000" w:themeColor="text1"/>
          <w:szCs w:val="28"/>
          <w:highlight w:val="yellow"/>
          <w:shd w:val="clear" w:color="auto" w:fill="FFFFFF"/>
        </w:rPr>
        <w:t xml:space="preserve">1.4.6. </w:t>
      </w:r>
      <w:proofErr w:type="gramStart"/>
      <w:r w:rsidR="005622A5" w:rsidRPr="005622A5">
        <w:rPr>
          <w:color w:val="000000" w:themeColor="text1"/>
          <w:szCs w:val="28"/>
          <w:highlight w:val="yellow"/>
          <w:shd w:val="clear" w:color="auto" w:fill="FFFFFF"/>
        </w:rPr>
        <w:t xml:space="preserve">При наличии оснований для отказа в предоставлении муниципальной услуги </w:t>
      </w:r>
      <w:r w:rsidR="005622A5" w:rsidRPr="005622A5">
        <w:rPr>
          <w:szCs w:val="28"/>
          <w:highlight w:val="yellow"/>
        </w:rPr>
        <w:t>ответственное лицо уполномоченного органа принимает решение об отказе в предоставлении муниципальной услуги и, не позднее дня, следующего за днем принятия соответствующего решения, готовит письменное решение</w:t>
      </w:r>
      <w:r w:rsidR="005622A5" w:rsidRPr="005622A5">
        <w:rPr>
          <w:color w:val="000000" w:themeColor="text1"/>
          <w:szCs w:val="28"/>
          <w:highlight w:val="yellow"/>
          <w:shd w:val="clear" w:color="auto" w:fill="FFFFFF"/>
        </w:rPr>
        <w:t xml:space="preserve"> об отказе в присвоении объекту адресации адреса или аннулировании его адреса</w:t>
      </w:r>
      <w:r w:rsidR="005622A5" w:rsidRPr="005622A5">
        <w:rPr>
          <w:color w:val="000000" w:themeColor="text1"/>
          <w:szCs w:val="28"/>
          <w:highlight w:val="yellow"/>
        </w:rPr>
        <w:t xml:space="preserve"> </w:t>
      </w:r>
      <w:r w:rsidR="005622A5" w:rsidRPr="005622A5">
        <w:rPr>
          <w:color w:val="000000" w:themeColor="text1"/>
          <w:szCs w:val="28"/>
          <w:highlight w:val="yellow"/>
          <w:shd w:val="clear" w:color="auto" w:fill="FFFFFF"/>
        </w:rPr>
        <w:t>по форме, установленной приказом Министерства финансов Российской Федерации от 11 декабря 2014 года № 146н «Об</w:t>
      </w:r>
      <w:proofErr w:type="gramEnd"/>
      <w:r w:rsidR="005622A5" w:rsidRPr="005622A5">
        <w:rPr>
          <w:color w:val="000000" w:themeColor="text1"/>
          <w:szCs w:val="28"/>
          <w:highlight w:val="yellow"/>
          <w:shd w:val="clear" w:color="auto" w:fill="FFFFFF"/>
        </w:rPr>
        <w:t xml:space="preserve"> </w:t>
      </w:r>
      <w:proofErr w:type="gramStart"/>
      <w:r w:rsidR="005622A5" w:rsidRPr="005622A5">
        <w:rPr>
          <w:color w:val="000000" w:themeColor="text1"/>
          <w:szCs w:val="28"/>
          <w:highlight w:val="yellow"/>
          <w:shd w:val="clear" w:color="auto" w:fill="FFFFFF"/>
        </w:rPr>
        <w:t>утверждении</w:t>
      </w:r>
      <w:proofErr w:type="gramEnd"/>
      <w:r w:rsidR="005622A5" w:rsidRPr="005622A5">
        <w:rPr>
          <w:color w:val="000000" w:themeColor="text1"/>
          <w:szCs w:val="28"/>
          <w:highlight w:val="yellow"/>
          <w:shd w:val="clear" w:color="auto" w:fill="FFFFFF"/>
        </w:rPr>
        <w:t xml:space="preserve">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направляет его на подпись главе </w:t>
      </w:r>
      <w:r w:rsidR="005622A5" w:rsidRPr="005622A5">
        <w:rPr>
          <w:color w:val="000000" w:themeColor="text1"/>
          <w:szCs w:val="28"/>
          <w:highlight w:val="yellow"/>
          <w:shd w:val="clear" w:color="auto" w:fill="FFFFFF"/>
        </w:rPr>
        <w:t>Гришковского</w:t>
      </w:r>
      <w:r w:rsidR="005622A5" w:rsidRPr="005622A5">
        <w:rPr>
          <w:color w:val="000000" w:themeColor="text1"/>
          <w:szCs w:val="28"/>
          <w:highlight w:val="yellow"/>
          <w:shd w:val="clear" w:color="auto" w:fill="FFFFFF"/>
        </w:rPr>
        <w:t xml:space="preserve"> сельского поселения Калининского района, который подписывает его в течение двух рабочих дней.</w:t>
      </w:r>
    </w:p>
    <w:p w:rsidR="00773108" w:rsidRDefault="00773108" w:rsidP="00A92612">
      <w:pPr>
        <w:ind w:firstLine="709"/>
        <w:jc w:val="both"/>
        <w:rPr>
          <w:rStyle w:val="apple-converted-space"/>
          <w:color w:val="000000" w:themeColor="text1"/>
          <w:szCs w:val="28"/>
          <w:shd w:val="clear" w:color="auto" w:fill="FFFFFF"/>
        </w:rPr>
      </w:pPr>
      <w:r>
        <w:rPr>
          <w:rStyle w:val="apple-converted-space"/>
          <w:color w:val="000000" w:themeColor="text1"/>
          <w:szCs w:val="28"/>
          <w:shd w:val="clear" w:color="auto" w:fill="FFFFFF"/>
        </w:rPr>
        <w:t>1.4.7. Срок административной процедуры – 4 рабочих дня.</w:t>
      </w:r>
    </w:p>
    <w:p w:rsidR="00773108" w:rsidRDefault="00773108" w:rsidP="00773108">
      <w:pPr>
        <w:pStyle w:val="af8"/>
        <w:ind w:firstLine="708"/>
        <w:jc w:val="both"/>
        <w:rPr>
          <w:rFonts w:ascii="Times New Roman" w:hAnsi="Times New Roman"/>
          <w:sz w:val="28"/>
          <w:szCs w:val="28"/>
        </w:rPr>
      </w:pPr>
      <w:r w:rsidRPr="00773108">
        <w:rPr>
          <w:rStyle w:val="apple-converted-space"/>
          <w:rFonts w:ascii="Times New Roman" w:hAnsi="Times New Roman" w:cs="Times New Roman"/>
          <w:color w:val="000000" w:themeColor="text1"/>
          <w:sz w:val="28"/>
          <w:szCs w:val="28"/>
          <w:shd w:val="clear" w:color="auto" w:fill="FFFFFF"/>
        </w:rPr>
        <w:t>1.4.8.</w:t>
      </w:r>
      <w:r>
        <w:rPr>
          <w:rStyle w:val="apple-converted-space"/>
          <w:color w:val="000000" w:themeColor="text1"/>
          <w:szCs w:val="28"/>
          <w:shd w:val="clear" w:color="auto" w:fill="FFFFFF"/>
        </w:rPr>
        <w:t xml:space="preserve"> </w:t>
      </w:r>
      <w:r>
        <w:rPr>
          <w:rFonts w:ascii="Times New Roman" w:hAnsi="Times New Roman"/>
          <w:sz w:val="28"/>
          <w:szCs w:val="28"/>
        </w:rPr>
        <w:t>Критерии принятия решения: установление наличия либо отсутстви</w:t>
      </w:r>
      <w:r w:rsidR="00813124">
        <w:rPr>
          <w:rFonts w:ascii="Times New Roman" w:hAnsi="Times New Roman"/>
          <w:sz w:val="28"/>
          <w:szCs w:val="28"/>
        </w:rPr>
        <w:t xml:space="preserve">я </w:t>
      </w:r>
      <w:r>
        <w:rPr>
          <w:rFonts w:ascii="Times New Roman" w:hAnsi="Times New Roman"/>
          <w:sz w:val="28"/>
          <w:szCs w:val="28"/>
        </w:rPr>
        <w:t>оснований для отказа в предоставлении муниципальной услуги.</w:t>
      </w:r>
    </w:p>
    <w:p w:rsidR="00D52269" w:rsidRDefault="00773108" w:rsidP="00D52269">
      <w:pPr>
        <w:pStyle w:val="af8"/>
        <w:ind w:firstLine="708"/>
        <w:jc w:val="both"/>
        <w:rPr>
          <w:rFonts w:ascii="Times New Roman" w:hAnsi="Times New Roman"/>
          <w:sz w:val="28"/>
          <w:szCs w:val="28"/>
          <w:lang w:eastAsia="zh-CN"/>
        </w:rPr>
      </w:pPr>
      <w:r w:rsidRPr="003B17F1">
        <w:rPr>
          <w:rFonts w:ascii="Times New Roman" w:hAnsi="Times New Roman"/>
          <w:sz w:val="28"/>
          <w:szCs w:val="28"/>
        </w:rPr>
        <w:t>1.</w:t>
      </w:r>
      <w:r w:rsidR="00813124">
        <w:rPr>
          <w:rFonts w:ascii="Times New Roman" w:hAnsi="Times New Roman"/>
          <w:sz w:val="28"/>
          <w:szCs w:val="28"/>
        </w:rPr>
        <w:t>4.9</w:t>
      </w:r>
      <w:r w:rsidRPr="003B17F1">
        <w:rPr>
          <w:rFonts w:ascii="Times New Roman" w:hAnsi="Times New Roman"/>
          <w:sz w:val="28"/>
          <w:szCs w:val="28"/>
        </w:rPr>
        <w:t xml:space="preserve">. </w:t>
      </w:r>
      <w:r w:rsidRPr="003B17F1">
        <w:rPr>
          <w:rFonts w:ascii="Times New Roman" w:hAnsi="Times New Roman"/>
          <w:sz w:val="28"/>
          <w:szCs w:val="28"/>
          <w:lang w:eastAsia="zh-CN"/>
        </w:rPr>
        <w:t>Результатом выполнения административной процедуры является принятие решения о предоставлении или отказе в предоставлении муниципальной</w:t>
      </w:r>
      <w:r>
        <w:rPr>
          <w:rFonts w:ascii="Times New Roman" w:hAnsi="Times New Roman"/>
          <w:sz w:val="28"/>
          <w:szCs w:val="28"/>
          <w:lang w:eastAsia="zh-CN"/>
        </w:rPr>
        <w:t xml:space="preserve"> услуги и подготовка в установленном порядке одного из следующих документов:</w:t>
      </w:r>
    </w:p>
    <w:p w:rsidR="00D52269" w:rsidRDefault="003F7A08" w:rsidP="00D52269">
      <w:pPr>
        <w:pStyle w:val="af8"/>
        <w:ind w:firstLine="708"/>
        <w:jc w:val="both"/>
        <w:rPr>
          <w:rFonts w:ascii="Times New Roman" w:hAnsi="Times New Roman" w:cs="Times New Roman"/>
          <w:color w:val="000000" w:themeColor="text1"/>
          <w:sz w:val="28"/>
          <w:szCs w:val="28"/>
        </w:rPr>
      </w:pPr>
      <w:r w:rsidRPr="00D52269">
        <w:rPr>
          <w:rFonts w:ascii="Times New Roman" w:hAnsi="Times New Roman" w:cs="Times New Roman"/>
          <w:color w:val="000000" w:themeColor="text1"/>
          <w:sz w:val="28"/>
          <w:szCs w:val="28"/>
        </w:rPr>
        <w:lastRenderedPageBreak/>
        <w:t xml:space="preserve">постановление администрации </w:t>
      </w:r>
      <w:r w:rsidR="00D52269" w:rsidRPr="00D52269">
        <w:rPr>
          <w:rFonts w:ascii="Times New Roman" w:hAnsi="Times New Roman" w:cs="Times New Roman"/>
          <w:color w:val="000000" w:themeColor="text1"/>
          <w:sz w:val="28"/>
          <w:szCs w:val="28"/>
          <w:shd w:val="clear" w:color="auto" w:fill="FFFFFF"/>
        </w:rPr>
        <w:t>Гришковского</w:t>
      </w:r>
      <w:r w:rsidRPr="00D52269">
        <w:rPr>
          <w:rFonts w:ascii="Times New Roman" w:hAnsi="Times New Roman" w:cs="Times New Roman"/>
          <w:color w:val="000000" w:themeColor="text1"/>
          <w:sz w:val="28"/>
          <w:szCs w:val="28"/>
        </w:rPr>
        <w:t xml:space="preserve"> сельского поселения Калининского района о присвоении, изменении или аннулировании адреса объекту адресации;</w:t>
      </w:r>
    </w:p>
    <w:p w:rsidR="003F7A08" w:rsidRPr="00D52269" w:rsidRDefault="003F7A08" w:rsidP="00D52269">
      <w:pPr>
        <w:pStyle w:val="af8"/>
        <w:ind w:firstLine="708"/>
        <w:jc w:val="both"/>
        <w:rPr>
          <w:rFonts w:ascii="Times New Roman" w:hAnsi="Times New Roman" w:cs="Times New Roman"/>
          <w:sz w:val="28"/>
          <w:szCs w:val="28"/>
        </w:rPr>
      </w:pPr>
      <w:r w:rsidRPr="00D52269">
        <w:rPr>
          <w:rFonts w:ascii="Times New Roman" w:hAnsi="Times New Roman" w:cs="Times New Roman"/>
          <w:color w:val="000000" w:themeColor="text1"/>
          <w:sz w:val="28"/>
          <w:szCs w:val="28"/>
          <w:shd w:val="clear" w:color="auto" w:fill="FFFFFF"/>
        </w:rPr>
        <w:t>решение об отказе в присвоении объекту адресации адреса или аннулировании его адреса</w:t>
      </w:r>
      <w:r w:rsidRPr="00D52269">
        <w:rPr>
          <w:rFonts w:ascii="Times New Roman" w:hAnsi="Times New Roman" w:cs="Times New Roman"/>
          <w:color w:val="000000" w:themeColor="text1"/>
          <w:sz w:val="28"/>
          <w:szCs w:val="28"/>
        </w:rPr>
        <w:t>.</w:t>
      </w:r>
    </w:p>
    <w:p w:rsidR="00073899" w:rsidRDefault="00073899" w:rsidP="00073899">
      <w:pPr>
        <w:pStyle w:val="a3"/>
        <w:spacing w:line="240" w:lineRule="auto"/>
        <w:ind w:left="0" w:firstLine="709"/>
        <w:jc w:val="both"/>
        <w:rPr>
          <w:rFonts w:ascii="Times New Roman" w:hAnsi="Times New Roman"/>
          <w:color w:val="000000" w:themeColor="text1"/>
          <w:sz w:val="28"/>
          <w:szCs w:val="28"/>
        </w:rPr>
      </w:pPr>
      <w:r w:rsidRPr="00073899">
        <w:rPr>
          <w:rFonts w:ascii="Times New Roman" w:hAnsi="Times New Roman"/>
          <w:color w:val="000000" w:themeColor="text1"/>
          <w:sz w:val="28"/>
          <w:szCs w:val="28"/>
        </w:rPr>
        <w:t>1.4.10.</w:t>
      </w:r>
      <w:r>
        <w:rPr>
          <w:color w:val="000000" w:themeColor="text1"/>
          <w:szCs w:val="28"/>
        </w:rPr>
        <w:t xml:space="preserve"> </w:t>
      </w:r>
      <w:r w:rsidRPr="00B51872">
        <w:rPr>
          <w:rFonts w:ascii="Times New Roman" w:hAnsi="Times New Roman"/>
          <w:sz w:val="28"/>
          <w:szCs w:val="28"/>
        </w:rPr>
        <w:t>Способ фиксации р</w:t>
      </w:r>
      <w:r>
        <w:rPr>
          <w:rFonts w:ascii="Times New Roman" w:hAnsi="Times New Roman"/>
          <w:sz w:val="28"/>
          <w:szCs w:val="28"/>
        </w:rPr>
        <w:t xml:space="preserve">езультата муниципальной услуги: </w:t>
      </w:r>
      <w:r w:rsidRPr="00AF33FE">
        <w:rPr>
          <w:rFonts w:ascii="Times New Roman" w:hAnsi="Times New Roman"/>
          <w:sz w:val="28"/>
          <w:szCs w:val="28"/>
        </w:rPr>
        <w:t xml:space="preserve">регистрация </w:t>
      </w:r>
      <w:r w:rsidR="00A2499D">
        <w:rPr>
          <w:rFonts w:ascii="Times New Roman" w:hAnsi="Times New Roman"/>
          <w:sz w:val="28"/>
          <w:szCs w:val="28"/>
        </w:rPr>
        <w:t xml:space="preserve">результата предоставления муниципальной услуги в журнале </w:t>
      </w:r>
      <w:r w:rsidR="00A2499D" w:rsidRPr="00C07AE8">
        <w:rPr>
          <w:rFonts w:ascii="Times New Roman" w:hAnsi="Times New Roman"/>
          <w:color w:val="000000" w:themeColor="text1"/>
          <w:sz w:val="28"/>
          <w:szCs w:val="28"/>
        </w:rPr>
        <w:t>регистрации заявлений граждан по вопросам присвоения, изменения и аннулирования адресов</w:t>
      </w:r>
      <w:r w:rsidR="00A2499D">
        <w:rPr>
          <w:rFonts w:ascii="Times New Roman" w:hAnsi="Times New Roman"/>
          <w:color w:val="000000" w:themeColor="text1"/>
          <w:sz w:val="28"/>
          <w:szCs w:val="28"/>
        </w:rPr>
        <w:t>.</w:t>
      </w:r>
    </w:p>
    <w:p w:rsidR="00AB5834" w:rsidRDefault="00AB5834" w:rsidP="00AB5834">
      <w:pPr>
        <w:pStyle w:val="a3"/>
        <w:spacing w:line="240" w:lineRule="auto"/>
        <w:ind w:left="0" w:firstLine="709"/>
        <w:jc w:val="both"/>
        <w:rPr>
          <w:rFonts w:ascii="Times New Roman" w:hAnsi="Times New Roman"/>
          <w:sz w:val="28"/>
          <w:szCs w:val="28"/>
        </w:rPr>
      </w:pPr>
      <w:r>
        <w:rPr>
          <w:rFonts w:ascii="Times New Roman" w:hAnsi="Times New Roman"/>
          <w:bCs/>
          <w:kern w:val="32"/>
          <w:sz w:val="28"/>
          <w:szCs w:val="28"/>
        </w:rPr>
        <w:t xml:space="preserve">1.5. </w:t>
      </w:r>
      <w:r>
        <w:rPr>
          <w:rFonts w:ascii="Times New Roman" w:hAnsi="Times New Roman"/>
          <w:sz w:val="28"/>
          <w:szCs w:val="28"/>
        </w:rPr>
        <w:t>Выдача заявителю результата предоставления муниципальной услуги.</w:t>
      </w:r>
    </w:p>
    <w:p w:rsidR="00AB5834" w:rsidRDefault="00AB5834" w:rsidP="00AB583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1.5.1. </w:t>
      </w:r>
      <w:r w:rsidRPr="00067EDA">
        <w:rPr>
          <w:rFonts w:ascii="Times New Roman" w:hAnsi="Times New Roman"/>
          <w:sz w:val="28"/>
          <w:szCs w:val="28"/>
        </w:rPr>
        <w:t xml:space="preserve">Основанием для начала административной процедуры является наличие </w:t>
      </w:r>
      <w:r w:rsidR="00693428">
        <w:rPr>
          <w:rFonts w:ascii="Times New Roman" w:hAnsi="Times New Roman"/>
          <w:sz w:val="28"/>
          <w:szCs w:val="28"/>
        </w:rPr>
        <w:t xml:space="preserve">подписанного главой </w:t>
      </w:r>
      <w:r w:rsidR="00D52269" w:rsidRPr="00D52269">
        <w:rPr>
          <w:rFonts w:ascii="Times New Roman" w:hAnsi="Times New Roman"/>
          <w:color w:val="000000" w:themeColor="text1"/>
          <w:sz w:val="28"/>
          <w:szCs w:val="28"/>
          <w:shd w:val="clear" w:color="auto" w:fill="FFFFFF"/>
        </w:rPr>
        <w:t>Гришковского</w:t>
      </w:r>
      <w:r w:rsidR="00693428" w:rsidRPr="00D52269">
        <w:rPr>
          <w:rFonts w:ascii="Times New Roman" w:hAnsi="Times New Roman"/>
          <w:sz w:val="28"/>
          <w:szCs w:val="28"/>
        </w:rPr>
        <w:t xml:space="preserve"> </w:t>
      </w:r>
      <w:r w:rsidR="00693428">
        <w:rPr>
          <w:rFonts w:ascii="Times New Roman" w:hAnsi="Times New Roman"/>
          <w:sz w:val="28"/>
          <w:szCs w:val="28"/>
        </w:rPr>
        <w:t xml:space="preserve">сельского поселения </w:t>
      </w:r>
      <w:r w:rsidR="00D52269">
        <w:rPr>
          <w:rFonts w:ascii="Times New Roman" w:hAnsi="Times New Roman"/>
          <w:sz w:val="28"/>
          <w:szCs w:val="28"/>
        </w:rPr>
        <w:t xml:space="preserve">Калининского района </w:t>
      </w:r>
      <w:r w:rsidRPr="00067EDA">
        <w:rPr>
          <w:rFonts w:ascii="Times New Roman" w:hAnsi="Times New Roman"/>
          <w:sz w:val="28"/>
          <w:szCs w:val="28"/>
        </w:rPr>
        <w:t>результата предоставления муниципальной услуги, оформленного в установленном порядке.</w:t>
      </w:r>
    </w:p>
    <w:p w:rsidR="00AB5834" w:rsidRPr="00DF601D" w:rsidRDefault="00AB5834" w:rsidP="00AB5834">
      <w:pPr>
        <w:autoSpaceDE w:val="0"/>
        <w:autoSpaceDN w:val="0"/>
        <w:adjustRightInd w:val="0"/>
        <w:ind w:firstLine="709"/>
        <w:jc w:val="both"/>
        <w:rPr>
          <w:szCs w:val="28"/>
        </w:rPr>
      </w:pPr>
      <w:r>
        <w:rPr>
          <w:szCs w:val="28"/>
        </w:rPr>
        <w:t xml:space="preserve">1.5.2. </w:t>
      </w:r>
      <w:r w:rsidRPr="00DF601D">
        <w:rPr>
          <w:szCs w:val="28"/>
        </w:rPr>
        <w:t>Результат предоставления муниципальной услуги заявитель по его выбору вправе получить:</w:t>
      </w:r>
    </w:p>
    <w:p w:rsidR="00AB5834" w:rsidRPr="00DF601D" w:rsidRDefault="00AB5834" w:rsidP="00AB5834">
      <w:pPr>
        <w:autoSpaceDE w:val="0"/>
        <w:autoSpaceDN w:val="0"/>
        <w:adjustRightInd w:val="0"/>
        <w:ind w:firstLine="709"/>
        <w:jc w:val="both"/>
        <w:rPr>
          <w:szCs w:val="28"/>
        </w:rPr>
      </w:pPr>
      <w:r w:rsidRPr="00DF601D">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B5834" w:rsidRPr="00DF601D" w:rsidRDefault="00AB5834" w:rsidP="00AB5834">
      <w:pPr>
        <w:autoSpaceDE w:val="0"/>
        <w:autoSpaceDN w:val="0"/>
        <w:adjustRightInd w:val="0"/>
        <w:ind w:firstLine="709"/>
        <w:jc w:val="both"/>
        <w:rPr>
          <w:szCs w:val="28"/>
        </w:rPr>
      </w:pPr>
      <w:r w:rsidRPr="00DF601D">
        <w:rPr>
          <w:szCs w:val="28"/>
        </w:rPr>
        <w:t>б) на бумажном носителе.</w:t>
      </w:r>
    </w:p>
    <w:p w:rsidR="00AB5834" w:rsidRPr="00DF601D" w:rsidRDefault="00AB5834" w:rsidP="00AB5834">
      <w:pPr>
        <w:autoSpaceDE w:val="0"/>
        <w:autoSpaceDN w:val="0"/>
        <w:adjustRightInd w:val="0"/>
        <w:ind w:firstLine="709"/>
        <w:jc w:val="both"/>
        <w:rPr>
          <w:szCs w:val="28"/>
        </w:rPr>
      </w:pPr>
      <w:r w:rsidRPr="00DF601D">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F601D">
        <w:rPr>
          <w:szCs w:val="28"/>
        </w:rPr>
        <w:t>срока действия результата предоставления муниципальной услуги</w:t>
      </w:r>
      <w:proofErr w:type="gramEnd"/>
      <w:r w:rsidRPr="00DF601D">
        <w:rPr>
          <w:szCs w:val="28"/>
        </w:rPr>
        <w:t>.</w:t>
      </w:r>
    </w:p>
    <w:p w:rsidR="00AB5834" w:rsidRPr="00DF601D" w:rsidRDefault="00AB5834" w:rsidP="00AB5834">
      <w:pPr>
        <w:widowControl w:val="0"/>
        <w:ind w:firstLine="709"/>
        <w:jc w:val="both"/>
        <w:rPr>
          <w:szCs w:val="28"/>
        </w:rPr>
      </w:pPr>
      <w:r w:rsidRPr="00DF601D">
        <w:rPr>
          <w:szCs w:val="28"/>
        </w:rPr>
        <w:t>1.</w:t>
      </w:r>
      <w:r>
        <w:rPr>
          <w:szCs w:val="28"/>
        </w:rPr>
        <w:t>5</w:t>
      </w:r>
      <w:r w:rsidRPr="00DF601D">
        <w:rPr>
          <w:szCs w:val="28"/>
        </w:rPr>
        <w:t xml:space="preserve">.3. </w:t>
      </w:r>
      <w:r>
        <w:rPr>
          <w:szCs w:val="28"/>
        </w:rPr>
        <w:t>Ответственное лицо уполномоченного органа</w:t>
      </w:r>
      <w:r w:rsidRPr="00DF601D">
        <w:rPr>
          <w:szCs w:val="28"/>
        </w:rPr>
        <w:t>:</w:t>
      </w:r>
    </w:p>
    <w:p w:rsidR="00AB5834" w:rsidRPr="009162DA" w:rsidRDefault="00AB5834" w:rsidP="00AB5834">
      <w:pPr>
        <w:widowControl w:val="0"/>
        <w:ind w:firstLine="709"/>
        <w:jc w:val="both"/>
        <w:rPr>
          <w:szCs w:val="28"/>
        </w:rPr>
      </w:pPr>
      <w:r w:rsidRPr="009162DA">
        <w:rPr>
          <w:szCs w:val="28"/>
        </w:rPr>
        <w:t>вручает (направляет) заявителю соответствующий результат предоставления муниципальной услуги;</w:t>
      </w:r>
    </w:p>
    <w:p w:rsidR="00AB5834" w:rsidRPr="009162DA" w:rsidRDefault="00AB5834" w:rsidP="00AB5834">
      <w:pPr>
        <w:widowControl w:val="0"/>
        <w:ind w:firstLine="709"/>
        <w:jc w:val="both"/>
        <w:rPr>
          <w:szCs w:val="28"/>
        </w:rPr>
      </w:pPr>
      <w:r w:rsidRPr="009162DA">
        <w:rPr>
          <w:szCs w:val="28"/>
        </w:rPr>
        <w:t>при выдаче документов лично устанавливает личность заявителя, знакомит заявителя с содержанием документов и выдает их;</w:t>
      </w:r>
    </w:p>
    <w:p w:rsidR="00AB5834" w:rsidRDefault="00AB5834" w:rsidP="00AB5834">
      <w:pPr>
        <w:pStyle w:val="af8"/>
        <w:ind w:firstLine="708"/>
        <w:jc w:val="both"/>
        <w:rPr>
          <w:rFonts w:ascii="Times New Roman" w:hAnsi="Times New Roman"/>
          <w:sz w:val="28"/>
          <w:szCs w:val="28"/>
        </w:rPr>
      </w:pPr>
      <w:r w:rsidRPr="009162DA">
        <w:rPr>
          <w:rFonts w:ascii="Times New Roman" w:hAnsi="Times New Roman"/>
          <w:sz w:val="28"/>
          <w:szCs w:val="28"/>
        </w:rPr>
        <w:t>заявитель подтверждает получение документов личной подписью с расшифровкой в соответств</w:t>
      </w:r>
      <w:r>
        <w:rPr>
          <w:rFonts w:ascii="Times New Roman" w:hAnsi="Times New Roman"/>
          <w:sz w:val="28"/>
          <w:szCs w:val="28"/>
        </w:rPr>
        <w:t xml:space="preserve">ующей графе журнала </w:t>
      </w:r>
      <w:r w:rsidRPr="00C07AE8">
        <w:rPr>
          <w:rFonts w:ascii="Times New Roman" w:hAnsi="Times New Roman" w:cs="Times New Roman"/>
          <w:color w:val="000000" w:themeColor="text1"/>
          <w:sz w:val="28"/>
          <w:szCs w:val="28"/>
        </w:rPr>
        <w:t>регистрации заявлений граждан по вопросам присвоения, изменения и аннулирования адресов</w:t>
      </w:r>
      <w:r>
        <w:rPr>
          <w:rFonts w:ascii="Times New Roman" w:hAnsi="Times New Roman"/>
          <w:sz w:val="28"/>
          <w:szCs w:val="28"/>
        </w:rPr>
        <w:t xml:space="preserve">, а также указывает дату получения документов и </w:t>
      </w:r>
      <w:r w:rsidRPr="00DF601D">
        <w:rPr>
          <w:rFonts w:ascii="Times New Roman" w:hAnsi="Times New Roman"/>
          <w:sz w:val="28"/>
          <w:szCs w:val="28"/>
        </w:rPr>
        <w:t>количество полученных экземпляров.</w:t>
      </w:r>
    </w:p>
    <w:p w:rsidR="00AB5834" w:rsidRPr="00CE1B18" w:rsidRDefault="00AB5834" w:rsidP="00AB5834">
      <w:pPr>
        <w:pStyle w:val="af8"/>
        <w:ind w:firstLine="708"/>
        <w:jc w:val="both"/>
        <w:rPr>
          <w:rFonts w:ascii="Times New Roman" w:hAnsi="Times New Roman"/>
          <w:sz w:val="28"/>
          <w:szCs w:val="28"/>
        </w:rPr>
      </w:pPr>
      <w:r>
        <w:rPr>
          <w:rFonts w:ascii="Times New Roman" w:hAnsi="Times New Roman"/>
          <w:sz w:val="28"/>
          <w:szCs w:val="28"/>
        </w:rPr>
        <w:t xml:space="preserve">1.5.4. </w:t>
      </w:r>
      <w:r w:rsidRPr="003A3B82">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ответственное лицо уполномоченного органа уведомляет заявителя в срок один рабочий день со дня подготовки результата</w:t>
      </w:r>
      <w:r w:rsidRPr="009162DA">
        <w:rPr>
          <w:rFonts w:ascii="Times New Roman" w:hAnsi="Times New Roman"/>
          <w:sz w:val="28"/>
          <w:szCs w:val="28"/>
        </w:rPr>
        <w:t xml:space="preserve"> предоставления муниципальной услуги.</w:t>
      </w:r>
    </w:p>
    <w:p w:rsidR="00AB5834" w:rsidRDefault="00AB5834" w:rsidP="00AB5834">
      <w:pPr>
        <w:widowControl w:val="0"/>
        <w:tabs>
          <w:tab w:val="left" w:pos="851"/>
        </w:tabs>
        <w:autoSpaceDE w:val="0"/>
        <w:autoSpaceDN w:val="0"/>
        <w:adjustRightInd w:val="0"/>
        <w:ind w:firstLine="709"/>
        <w:jc w:val="both"/>
        <w:outlineLvl w:val="1"/>
        <w:rPr>
          <w:szCs w:val="28"/>
        </w:rPr>
      </w:pPr>
      <w:r w:rsidRPr="009162DA">
        <w:rPr>
          <w:szCs w:val="28"/>
        </w:rPr>
        <w:t>1.</w:t>
      </w:r>
      <w:r w:rsidR="003A3B82">
        <w:rPr>
          <w:szCs w:val="28"/>
        </w:rPr>
        <w:t>5</w:t>
      </w:r>
      <w:r>
        <w:rPr>
          <w:szCs w:val="28"/>
        </w:rPr>
        <w:t>.5</w:t>
      </w:r>
      <w:r w:rsidRPr="009162DA">
        <w:rPr>
          <w:szCs w:val="28"/>
        </w:rPr>
        <w:t xml:space="preserve">. Обращение заявителя с документами, предусмотренными подразделом 6 раздела </w:t>
      </w:r>
      <w:r w:rsidRPr="00CE1B18">
        <w:rPr>
          <w:szCs w:val="28"/>
        </w:rPr>
        <w:t>2</w:t>
      </w:r>
      <w:r w:rsidRPr="009162DA">
        <w:rPr>
          <w:szCs w:val="28"/>
        </w:rPr>
        <w:t xml:space="preserve"> </w:t>
      </w:r>
      <w:r w:rsidR="003A3B82">
        <w:rPr>
          <w:szCs w:val="28"/>
        </w:rPr>
        <w:t>Р</w:t>
      </w:r>
      <w:r w:rsidRPr="009162DA">
        <w:rPr>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Pr>
          <w:szCs w:val="28"/>
        </w:rPr>
        <w:t>должностного лица, ответственного за предоставление муниципальной услуги</w:t>
      </w:r>
      <w:r w:rsidRPr="009162DA">
        <w:rPr>
          <w:szCs w:val="28"/>
        </w:rPr>
        <w:t xml:space="preserve">. </w:t>
      </w:r>
    </w:p>
    <w:p w:rsidR="008336E2" w:rsidRDefault="00AB5834" w:rsidP="00AB5834">
      <w:pPr>
        <w:widowControl w:val="0"/>
        <w:tabs>
          <w:tab w:val="left" w:pos="851"/>
        </w:tabs>
        <w:autoSpaceDE w:val="0"/>
        <w:autoSpaceDN w:val="0"/>
        <w:adjustRightInd w:val="0"/>
        <w:ind w:firstLine="709"/>
        <w:jc w:val="both"/>
        <w:outlineLvl w:val="1"/>
        <w:rPr>
          <w:szCs w:val="28"/>
        </w:rPr>
      </w:pPr>
      <w:r>
        <w:rPr>
          <w:szCs w:val="28"/>
        </w:rPr>
        <w:t>1.</w:t>
      </w:r>
      <w:r w:rsidR="003A3B82">
        <w:rPr>
          <w:szCs w:val="28"/>
        </w:rPr>
        <w:t>5</w:t>
      </w:r>
      <w:r>
        <w:rPr>
          <w:szCs w:val="28"/>
        </w:rPr>
        <w:t>.6.</w:t>
      </w:r>
      <w:r w:rsidRPr="009162DA">
        <w:rPr>
          <w:szCs w:val="28"/>
        </w:rPr>
        <w:t xml:space="preserve"> Срок исполнения административной процедуры</w:t>
      </w:r>
      <w:r w:rsidR="008336E2">
        <w:rPr>
          <w:szCs w:val="28"/>
        </w:rPr>
        <w:t>.</w:t>
      </w:r>
    </w:p>
    <w:p w:rsidR="00D52269" w:rsidRDefault="008336E2" w:rsidP="00D52269">
      <w:pPr>
        <w:autoSpaceDE w:val="0"/>
        <w:autoSpaceDN w:val="0"/>
        <w:adjustRightInd w:val="0"/>
        <w:ind w:firstLine="709"/>
        <w:jc w:val="both"/>
        <w:rPr>
          <w:rFonts w:eastAsiaTheme="minorHAnsi"/>
          <w:szCs w:val="28"/>
          <w:lang w:eastAsia="en-US"/>
        </w:rPr>
      </w:pPr>
      <w:r w:rsidRPr="008336E2">
        <w:rPr>
          <w:rFonts w:eastAsiaTheme="minorHAnsi"/>
          <w:szCs w:val="28"/>
          <w:lang w:eastAsia="en-US"/>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w:t>
      </w:r>
      <w:r w:rsidRPr="008336E2">
        <w:rPr>
          <w:rFonts w:eastAsiaTheme="minorHAnsi"/>
          <w:szCs w:val="28"/>
          <w:lang w:eastAsia="en-US"/>
        </w:rPr>
        <w:lastRenderedPageBreak/>
        <w:t>органом заявителю (представителю заявителя) одним из способов, указанным в заявлении:</w:t>
      </w:r>
    </w:p>
    <w:p w:rsidR="00D52269" w:rsidRDefault="003A3B82" w:rsidP="00D52269">
      <w:pPr>
        <w:autoSpaceDE w:val="0"/>
        <w:autoSpaceDN w:val="0"/>
        <w:adjustRightInd w:val="0"/>
        <w:ind w:firstLine="709"/>
        <w:jc w:val="both"/>
        <w:rPr>
          <w:rFonts w:eastAsiaTheme="minorHAnsi"/>
          <w:szCs w:val="28"/>
          <w:lang w:eastAsia="en-US"/>
        </w:rPr>
      </w:pPr>
      <w:r w:rsidRPr="002E52C8">
        <w:rPr>
          <w:color w:val="000000" w:themeColor="text1"/>
          <w:szCs w:val="28"/>
          <w:shd w:val="clear" w:color="auto" w:fill="FFFFFF"/>
        </w:rPr>
        <w:t>в форме электронного документа не позднее одного рабочего дня со дня истече</w:t>
      </w:r>
      <w:r w:rsidR="00F57DEB" w:rsidRPr="002E52C8">
        <w:rPr>
          <w:color w:val="000000" w:themeColor="text1"/>
          <w:szCs w:val="28"/>
          <w:shd w:val="clear" w:color="auto" w:fill="FFFFFF"/>
        </w:rPr>
        <w:t>ния сроков, указанных в пункте 4.1 подраздела 4 раздела</w:t>
      </w:r>
      <w:r w:rsidR="00701065">
        <w:rPr>
          <w:color w:val="000000" w:themeColor="text1"/>
          <w:szCs w:val="28"/>
          <w:shd w:val="clear" w:color="auto" w:fill="FFFFFF"/>
        </w:rPr>
        <w:t xml:space="preserve"> </w:t>
      </w:r>
      <w:r w:rsidR="00F57DEB" w:rsidRPr="002E52C8">
        <w:rPr>
          <w:color w:val="000000" w:themeColor="text1"/>
          <w:szCs w:val="28"/>
          <w:shd w:val="clear" w:color="auto" w:fill="FFFFFF"/>
        </w:rPr>
        <w:t>2 Регламента</w:t>
      </w:r>
      <w:r w:rsidRPr="002E52C8">
        <w:rPr>
          <w:color w:val="000000" w:themeColor="text1"/>
          <w:szCs w:val="28"/>
          <w:shd w:val="clear" w:color="auto" w:fill="FFFFFF"/>
        </w:rPr>
        <w:t>;</w:t>
      </w:r>
    </w:p>
    <w:p w:rsidR="00AB5834" w:rsidRPr="00D52269" w:rsidRDefault="003A3B82" w:rsidP="00D52269">
      <w:pPr>
        <w:autoSpaceDE w:val="0"/>
        <w:autoSpaceDN w:val="0"/>
        <w:adjustRightInd w:val="0"/>
        <w:ind w:firstLine="709"/>
        <w:jc w:val="both"/>
        <w:rPr>
          <w:rFonts w:eastAsiaTheme="minorHAnsi"/>
          <w:szCs w:val="28"/>
          <w:lang w:eastAsia="en-US"/>
        </w:rPr>
      </w:pPr>
      <w:r w:rsidRPr="002E52C8">
        <w:rPr>
          <w:color w:val="000000" w:themeColor="text1"/>
          <w:szCs w:val="28"/>
          <w:shd w:val="clear" w:color="auto" w:fill="FFFFFF"/>
        </w:rPr>
        <w:t xml:space="preserve">в форме документа на бумажном носителе посредством выдачи заявителю (представителю заявителя) в общем отделе лично под расписку либо направления документа не позднее рабочего дня, следующего за 10 рабочим днем со дня истечения срока, указанного в </w:t>
      </w:r>
      <w:r w:rsidR="00F57DEB" w:rsidRPr="002E52C8">
        <w:rPr>
          <w:color w:val="000000" w:themeColor="text1"/>
          <w:szCs w:val="28"/>
          <w:shd w:val="clear" w:color="auto" w:fill="FFFFFF"/>
        </w:rPr>
        <w:t>пункте 4.1 подраздела 4 раздела</w:t>
      </w:r>
      <w:proofErr w:type="gramStart"/>
      <w:r w:rsidR="00F57DEB" w:rsidRPr="002E52C8">
        <w:rPr>
          <w:color w:val="000000" w:themeColor="text1"/>
          <w:szCs w:val="28"/>
          <w:shd w:val="clear" w:color="auto" w:fill="FFFFFF"/>
        </w:rPr>
        <w:t>2</w:t>
      </w:r>
      <w:proofErr w:type="gramEnd"/>
      <w:r w:rsidR="00F57DEB" w:rsidRPr="002E52C8">
        <w:rPr>
          <w:color w:val="000000" w:themeColor="text1"/>
          <w:szCs w:val="28"/>
          <w:shd w:val="clear" w:color="auto" w:fill="FFFFFF"/>
        </w:rPr>
        <w:t xml:space="preserve"> Регламента </w:t>
      </w:r>
      <w:r w:rsidRPr="002E52C8">
        <w:rPr>
          <w:color w:val="000000" w:themeColor="text1"/>
          <w:szCs w:val="28"/>
          <w:shd w:val="clear" w:color="auto" w:fill="FFFFFF"/>
        </w:rPr>
        <w:t>посредством почтового отправления по указанно</w:t>
      </w:r>
      <w:r w:rsidR="008336E2">
        <w:rPr>
          <w:color w:val="000000" w:themeColor="text1"/>
          <w:szCs w:val="28"/>
          <w:shd w:val="clear" w:color="auto" w:fill="FFFFFF"/>
        </w:rPr>
        <w:t>му в заявлении почтовому адресу</w:t>
      </w:r>
      <w:r w:rsidR="00AB5834" w:rsidRPr="009162DA">
        <w:rPr>
          <w:szCs w:val="28"/>
        </w:rPr>
        <w:t>.</w:t>
      </w:r>
    </w:p>
    <w:p w:rsidR="00D52269" w:rsidRDefault="00AB5834" w:rsidP="00D52269">
      <w:pPr>
        <w:pStyle w:val="af8"/>
        <w:ind w:firstLine="708"/>
        <w:jc w:val="both"/>
        <w:rPr>
          <w:rFonts w:ascii="Times New Roman" w:hAnsi="Times New Roman"/>
          <w:sz w:val="28"/>
          <w:szCs w:val="28"/>
        </w:rPr>
      </w:pPr>
      <w:r>
        <w:rPr>
          <w:rFonts w:ascii="Times New Roman" w:hAnsi="Times New Roman"/>
          <w:sz w:val="28"/>
          <w:szCs w:val="28"/>
        </w:rPr>
        <w:t>1.</w:t>
      </w:r>
      <w:r w:rsidR="008336E2">
        <w:rPr>
          <w:rFonts w:ascii="Times New Roman" w:hAnsi="Times New Roman"/>
          <w:sz w:val="28"/>
          <w:szCs w:val="28"/>
        </w:rPr>
        <w:t>5</w:t>
      </w:r>
      <w:r>
        <w:rPr>
          <w:rFonts w:ascii="Times New Roman" w:hAnsi="Times New Roman"/>
          <w:sz w:val="28"/>
          <w:szCs w:val="28"/>
        </w:rPr>
        <w:t xml:space="preserve">.7. </w:t>
      </w:r>
      <w:r w:rsidRPr="009162DA">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получение </w:t>
      </w:r>
      <w:r w:rsidRPr="009162DA">
        <w:rPr>
          <w:rFonts w:ascii="Times New Roman" w:hAnsi="Times New Roman"/>
          <w:sz w:val="28"/>
          <w:szCs w:val="28"/>
        </w:rPr>
        <w:t>заявител</w:t>
      </w:r>
      <w:r>
        <w:rPr>
          <w:rFonts w:ascii="Times New Roman" w:hAnsi="Times New Roman"/>
          <w:sz w:val="28"/>
          <w:szCs w:val="28"/>
        </w:rPr>
        <w:t>ем:</w:t>
      </w:r>
    </w:p>
    <w:p w:rsidR="008336E2" w:rsidRPr="00D52269" w:rsidRDefault="008336E2" w:rsidP="00D52269">
      <w:pPr>
        <w:pStyle w:val="af8"/>
        <w:ind w:firstLine="708"/>
        <w:jc w:val="both"/>
        <w:rPr>
          <w:rFonts w:ascii="Times New Roman" w:hAnsi="Times New Roman" w:cs="Times New Roman"/>
          <w:sz w:val="28"/>
          <w:szCs w:val="28"/>
        </w:rPr>
      </w:pPr>
      <w:r w:rsidRPr="00D52269">
        <w:rPr>
          <w:rFonts w:ascii="Times New Roman" w:hAnsi="Times New Roman" w:cs="Times New Roman"/>
          <w:color w:val="000000" w:themeColor="text1"/>
          <w:sz w:val="28"/>
          <w:szCs w:val="28"/>
        </w:rPr>
        <w:t xml:space="preserve">постановления администрации </w:t>
      </w:r>
      <w:r w:rsidR="00D52269" w:rsidRPr="00D52269">
        <w:rPr>
          <w:rFonts w:ascii="Times New Roman" w:hAnsi="Times New Roman" w:cs="Times New Roman"/>
          <w:color w:val="000000" w:themeColor="text1"/>
          <w:sz w:val="28"/>
          <w:szCs w:val="28"/>
        </w:rPr>
        <w:t>Гришковского</w:t>
      </w:r>
      <w:r w:rsidRPr="00D52269">
        <w:rPr>
          <w:rFonts w:ascii="Times New Roman" w:hAnsi="Times New Roman" w:cs="Times New Roman"/>
          <w:color w:val="000000" w:themeColor="text1"/>
          <w:sz w:val="28"/>
          <w:szCs w:val="28"/>
        </w:rPr>
        <w:t xml:space="preserve"> сельского поселения Калининского района о присвоении, изменении или аннулировании адреса объекту адресации</w:t>
      </w:r>
    </w:p>
    <w:p w:rsidR="008336E2" w:rsidRPr="00735D2F" w:rsidRDefault="008336E2" w:rsidP="008336E2">
      <w:pPr>
        <w:ind w:firstLine="709"/>
        <w:jc w:val="both"/>
        <w:rPr>
          <w:color w:val="000000" w:themeColor="text1"/>
          <w:szCs w:val="28"/>
        </w:rPr>
      </w:pPr>
      <w:r>
        <w:rPr>
          <w:color w:val="000000" w:themeColor="text1"/>
          <w:szCs w:val="28"/>
        </w:rPr>
        <w:t>либо</w:t>
      </w:r>
    </w:p>
    <w:p w:rsidR="008336E2" w:rsidRDefault="008336E2" w:rsidP="00D52269">
      <w:pPr>
        <w:ind w:firstLine="708"/>
        <w:jc w:val="both"/>
        <w:rPr>
          <w:color w:val="000000" w:themeColor="text1"/>
          <w:szCs w:val="28"/>
        </w:rPr>
      </w:pPr>
      <w:r w:rsidRPr="00735D2F">
        <w:rPr>
          <w:color w:val="000000" w:themeColor="text1"/>
          <w:szCs w:val="28"/>
          <w:shd w:val="clear" w:color="auto" w:fill="FFFFFF"/>
        </w:rPr>
        <w:t>решени</w:t>
      </w:r>
      <w:r>
        <w:rPr>
          <w:color w:val="000000" w:themeColor="text1"/>
          <w:szCs w:val="28"/>
          <w:shd w:val="clear" w:color="auto" w:fill="FFFFFF"/>
        </w:rPr>
        <w:t>я</w:t>
      </w:r>
      <w:r w:rsidRPr="00735D2F">
        <w:rPr>
          <w:color w:val="000000" w:themeColor="text1"/>
          <w:szCs w:val="28"/>
          <w:shd w:val="clear" w:color="auto" w:fill="FFFFFF"/>
        </w:rPr>
        <w:t xml:space="preserve"> об отказе в присвоении объекту адресации адреса или аннулировании его адреса</w:t>
      </w:r>
      <w:r w:rsidRPr="00735D2F">
        <w:rPr>
          <w:color w:val="000000" w:themeColor="text1"/>
          <w:szCs w:val="28"/>
        </w:rPr>
        <w:t>.</w:t>
      </w:r>
    </w:p>
    <w:p w:rsidR="00AB5834" w:rsidRDefault="00AB5834" w:rsidP="00AB5834">
      <w:pPr>
        <w:autoSpaceDE w:val="0"/>
        <w:autoSpaceDN w:val="0"/>
        <w:adjustRightInd w:val="0"/>
        <w:ind w:firstLine="709"/>
        <w:jc w:val="both"/>
        <w:rPr>
          <w:szCs w:val="28"/>
        </w:rPr>
      </w:pPr>
      <w:r w:rsidRPr="009162DA">
        <w:rPr>
          <w:szCs w:val="28"/>
        </w:rPr>
        <w:t>1.</w:t>
      </w:r>
      <w:r w:rsidR="008336E2">
        <w:rPr>
          <w:szCs w:val="28"/>
        </w:rPr>
        <w:t>6</w:t>
      </w:r>
      <w:r w:rsidRPr="009162DA">
        <w:rPr>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w:t>
      </w:r>
      <w:r>
        <w:rPr>
          <w:szCs w:val="28"/>
        </w:rPr>
        <w:t>егламента.</w:t>
      </w:r>
    </w:p>
    <w:p w:rsidR="00AB5834" w:rsidRDefault="00AB5834" w:rsidP="00AB5834">
      <w:pPr>
        <w:autoSpaceDE w:val="0"/>
        <w:autoSpaceDN w:val="0"/>
        <w:adjustRightInd w:val="0"/>
        <w:ind w:firstLine="709"/>
        <w:jc w:val="both"/>
        <w:rPr>
          <w:szCs w:val="28"/>
        </w:rPr>
      </w:pPr>
      <w:r w:rsidRPr="009162DA">
        <w:rPr>
          <w:szCs w:val="28"/>
        </w:rPr>
        <w:t>1.</w:t>
      </w:r>
      <w:r w:rsidR="008336E2">
        <w:rPr>
          <w:szCs w:val="28"/>
        </w:rPr>
        <w:t>7</w:t>
      </w:r>
      <w:r w:rsidRPr="009162DA">
        <w:rPr>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6D25" w:rsidRDefault="002A6D25" w:rsidP="00AB5834">
      <w:pPr>
        <w:autoSpaceDE w:val="0"/>
        <w:autoSpaceDN w:val="0"/>
        <w:adjustRightInd w:val="0"/>
        <w:ind w:firstLine="709"/>
        <w:jc w:val="both"/>
        <w:rPr>
          <w:szCs w:val="28"/>
        </w:rPr>
      </w:pPr>
    </w:p>
    <w:p w:rsidR="002A6D25" w:rsidRPr="00113746" w:rsidRDefault="002A6D25" w:rsidP="002A6D25">
      <w:pPr>
        <w:widowControl w:val="0"/>
        <w:tabs>
          <w:tab w:val="left" w:pos="851"/>
        </w:tabs>
        <w:autoSpaceDE w:val="0"/>
        <w:autoSpaceDN w:val="0"/>
        <w:adjustRightInd w:val="0"/>
        <w:jc w:val="center"/>
        <w:outlineLvl w:val="1"/>
        <w:rPr>
          <w:rFonts w:eastAsia="DejaVu Sans"/>
          <w:b/>
          <w:kern w:val="3"/>
          <w:szCs w:val="28"/>
          <w:lang w:eastAsia="zh-CN" w:bidi="hi-IN"/>
        </w:rPr>
      </w:pPr>
      <w:r w:rsidRPr="00895CB9">
        <w:rPr>
          <w:b/>
          <w:szCs w:val="28"/>
          <w:shd w:val="clear" w:color="auto" w:fill="FFFFFF"/>
        </w:rPr>
        <w:t xml:space="preserve">Подраздел </w:t>
      </w:r>
      <w:r w:rsidRPr="00113746">
        <w:rPr>
          <w:rFonts w:eastAsia="DejaVu Sans"/>
          <w:b/>
          <w:kern w:val="3"/>
          <w:szCs w:val="28"/>
          <w:lang w:eastAsia="zh-CN" w:bidi="hi-IN"/>
        </w:rPr>
        <w:t xml:space="preserve">2. </w:t>
      </w:r>
      <w:r w:rsidRPr="00113746">
        <w:rPr>
          <w:b/>
          <w:szCs w:val="28"/>
        </w:rPr>
        <w:t xml:space="preserve">Особенности </w:t>
      </w:r>
      <w:r w:rsidRPr="00113746">
        <w:rPr>
          <w:rFonts w:eastAsia="DejaVu Sans"/>
          <w:b/>
          <w:kern w:val="3"/>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w:t>
      </w:r>
      <w:r>
        <w:rPr>
          <w:rFonts w:eastAsia="DejaVu Sans"/>
          <w:b/>
          <w:kern w:val="3"/>
          <w:szCs w:val="28"/>
          <w:lang w:eastAsia="zh-CN" w:bidi="hi-IN"/>
        </w:rPr>
        <w:t xml:space="preserve"> </w:t>
      </w:r>
      <w:r w:rsidRPr="00113746">
        <w:rPr>
          <w:rFonts w:eastAsia="DejaVu Sans"/>
          <w:b/>
          <w:kern w:val="3"/>
          <w:szCs w:val="28"/>
          <w:lang w:eastAsia="zh-CN" w:bidi="hi-IN"/>
        </w:rPr>
        <w:t>положениями статьи 10 Федерального закона от 27 июля 2010 года</w:t>
      </w:r>
      <w:r>
        <w:rPr>
          <w:rFonts w:eastAsia="DejaVu Sans"/>
          <w:b/>
          <w:kern w:val="3"/>
          <w:szCs w:val="28"/>
          <w:lang w:eastAsia="zh-CN" w:bidi="hi-IN"/>
        </w:rPr>
        <w:t xml:space="preserve"> </w:t>
      </w:r>
      <w:r w:rsidRPr="00113746">
        <w:rPr>
          <w:rFonts w:eastAsia="DejaVu Sans"/>
          <w:b/>
          <w:kern w:val="3"/>
          <w:szCs w:val="28"/>
          <w:lang w:eastAsia="zh-CN" w:bidi="hi-IN"/>
        </w:rPr>
        <w:t>№ 210-ФЗ «Об организации предоставления государственных и муниципальных услуг»</w:t>
      </w:r>
    </w:p>
    <w:p w:rsidR="002A6D25" w:rsidRPr="00113746" w:rsidRDefault="002A6D25" w:rsidP="002A6D25">
      <w:pPr>
        <w:widowControl w:val="0"/>
        <w:autoSpaceDE w:val="0"/>
        <w:autoSpaceDN w:val="0"/>
        <w:adjustRightInd w:val="0"/>
        <w:ind w:firstLine="709"/>
        <w:jc w:val="both"/>
        <w:rPr>
          <w:spacing w:val="-4"/>
          <w:szCs w:val="28"/>
        </w:rPr>
      </w:pPr>
    </w:p>
    <w:p w:rsidR="002A6D25" w:rsidRPr="00113746" w:rsidRDefault="002A6D25" w:rsidP="002A6D25">
      <w:pPr>
        <w:suppressAutoHyphens/>
        <w:ind w:firstLine="709"/>
        <w:jc w:val="both"/>
        <w:rPr>
          <w:szCs w:val="28"/>
        </w:rPr>
      </w:pPr>
      <w:r w:rsidRPr="00113746">
        <w:rPr>
          <w:szCs w:val="28"/>
        </w:rPr>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2A6D25" w:rsidRPr="00113746" w:rsidRDefault="002A6D25" w:rsidP="002A6D25">
      <w:pPr>
        <w:suppressAutoHyphens/>
        <w:ind w:firstLine="709"/>
        <w:jc w:val="both"/>
        <w:rPr>
          <w:szCs w:val="28"/>
        </w:rPr>
      </w:pPr>
      <w:r w:rsidRPr="00113746">
        <w:rPr>
          <w:szCs w:val="28"/>
        </w:rPr>
        <w:t>1) получение информации о порядке и сроках предоставления муниципальной услуги;</w:t>
      </w:r>
    </w:p>
    <w:p w:rsidR="002A6D25" w:rsidRPr="00113746" w:rsidRDefault="002A6D25" w:rsidP="002A6D25">
      <w:pPr>
        <w:suppressAutoHyphens/>
        <w:ind w:firstLine="709"/>
        <w:jc w:val="both"/>
        <w:rPr>
          <w:szCs w:val="28"/>
        </w:rPr>
      </w:pPr>
      <w:r w:rsidRPr="00113746">
        <w:rPr>
          <w:szCs w:val="28"/>
        </w:rPr>
        <w:t>2) запись на прием в уполномоченный орган, МФЦ для подачи запроса о предоставлении муниципальной услуги (далее - запрос);</w:t>
      </w:r>
    </w:p>
    <w:p w:rsidR="002A6D25" w:rsidRPr="00113746" w:rsidRDefault="002A6D25" w:rsidP="002A6D25">
      <w:pPr>
        <w:suppressAutoHyphens/>
        <w:ind w:firstLine="709"/>
        <w:jc w:val="both"/>
        <w:rPr>
          <w:szCs w:val="28"/>
        </w:rPr>
      </w:pPr>
      <w:r w:rsidRPr="00113746">
        <w:rPr>
          <w:szCs w:val="28"/>
        </w:rPr>
        <w:t>3) формирование запроса;</w:t>
      </w:r>
    </w:p>
    <w:p w:rsidR="002A6D25" w:rsidRPr="00113746" w:rsidRDefault="002A6D25" w:rsidP="002A6D25">
      <w:pPr>
        <w:suppressAutoHyphens/>
        <w:ind w:firstLine="709"/>
        <w:jc w:val="both"/>
        <w:rPr>
          <w:szCs w:val="28"/>
        </w:rPr>
      </w:pPr>
      <w:r w:rsidRPr="00113746">
        <w:rPr>
          <w:szCs w:val="28"/>
        </w:rPr>
        <w:t>4) прием и регистрация уполномоченным органом запроса и иных документов, необходимых для предоставления муниципальной услуги;</w:t>
      </w:r>
    </w:p>
    <w:p w:rsidR="002A6D25" w:rsidRPr="00113746" w:rsidRDefault="002A6D25" w:rsidP="002A6D25">
      <w:pPr>
        <w:suppressAutoHyphens/>
        <w:ind w:firstLine="709"/>
        <w:jc w:val="both"/>
        <w:rPr>
          <w:szCs w:val="28"/>
        </w:rPr>
      </w:pPr>
      <w:r w:rsidRPr="00113746">
        <w:rPr>
          <w:szCs w:val="28"/>
        </w:rPr>
        <w:t>5)</w:t>
      </w:r>
      <w:r>
        <w:rPr>
          <w:szCs w:val="28"/>
        </w:rPr>
        <w:t xml:space="preserve"> </w:t>
      </w:r>
      <w:r w:rsidRPr="00113746">
        <w:rPr>
          <w:szCs w:val="28"/>
        </w:rPr>
        <w:t>получение результата предоставления муниципальной услуги;</w:t>
      </w:r>
    </w:p>
    <w:p w:rsidR="002A6D25" w:rsidRPr="00113746" w:rsidRDefault="002A6D25" w:rsidP="002A6D25">
      <w:pPr>
        <w:suppressAutoHyphens/>
        <w:ind w:firstLine="709"/>
        <w:jc w:val="both"/>
        <w:rPr>
          <w:szCs w:val="28"/>
        </w:rPr>
      </w:pPr>
      <w:r>
        <w:rPr>
          <w:szCs w:val="28"/>
        </w:rPr>
        <w:lastRenderedPageBreak/>
        <w:t>6</w:t>
      </w:r>
      <w:r w:rsidRPr="00113746">
        <w:rPr>
          <w:szCs w:val="28"/>
        </w:rPr>
        <w:t>) получение сведений о ходе выполнения запроса;</w:t>
      </w:r>
    </w:p>
    <w:p w:rsidR="002A6D25" w:rsidRPr="00113746" w:rsidRDefault="002A6D25" w:rsidP="002A6D25">
      <w:pPr>
        <w:suppressAutoHyphens/>
        <w:ind w:firstLine="709"/>
        <w:jc w:val="both"/>
        <w:rPr>
          <w:szCs w:val="28"/>
        </w:rPr>
      </w:pPr>
      <w:r>
        <w:rPr>
          <w:szCs w:val="28"/>
        </w:rPr>
        <w:t>7</w:t>
      </w:r>
      <w:r w:rsidRPr="00113746">
        <w:rPr>
          <w:szCs w:val="28"/>
        </w:rPr>
        <w:t>) осуществление оценки качества предоставления муниципальной услуги;</w:t>
      </w:r>
    </w:p>
    <w:p w:rsidR="002A6D25" w:rsidRPr="00113746" w:rsidRDefault="002A6D25" w:rsidP="002A6D25">
      <w:pPr>
        <w:suppressAutoHyphens/>
        <w:ind w:firstLine="709"/>
        <w:jc w:val="both"/>
        <w:rPr>
          <w:szCs w:val="28"/>
        </w:rPr>
      </w:pPr>
      <w:r>
        <w:rPr>
          <w:szCs w:val="28"/>
        </w:rPr>
        <w:t>8</w:t>
      </w:r>
      <w:r w:rsidRPr="00113746">
        <w:rPr>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A6D25" w:rsidRPr="00113746" w:rsidRDefault="002A6D25" w:rsidP="002A6D25">
      <w:pPr>
        <w:suppressAutoHyphens/>
        <w:ind w:firstLine="709"/>
        <w:jc w:val="both"/>
        <w:rPr>
          <w:szCs w:val="28"/>
        </w:rPr>
      </w:pPr>
      <w:r w:rsidRPr="00113746">
        <w:rPr>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A6D25" w:rsidRPr="00113746" w:rsidRDefault="002A6D25" w:rsidP="002A6D25">
      <w:pPr>
        <w:widowControl w:val="0"/>
        <w:suppressAutoHyphens/>
        <w:ind w:firstLine="709"/>
        <w:jc w:val="both"/>
        <w:rPr>
          <w:szCs w:val="28"/>
        </w:rPr>
      </w:pPr>
      <w:r w:rsidRPr="00113746">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2.2. Получение информации о порядке и сроках предоставления муниципальной услуги.</w:t>
      </w:r>
    </w:p>
    <w:p w:rsidR="002A6D25" w:rsidRPr="00113746" w:rsidRDefault="002A6D25" w:rsidP="002A6D25">
      <w:pPr>
        <w:widowControl w:val="0"/>
        <w:autoSpaceDE w:val="0"/>
        <w:autoSpaceDN w:val="0"/>
        <w:adjustRightInd w:val="0"/>
        <w:ind w:firstLine="709"/>
        <w:jc w:val="both"/>
        <w:rPr>
          <w:szCs w:val="28"/>
        </w:rPr>
      </w:pPr>
      <w:r w:rsidRPr="00113746">
        <w:rPr>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A6D25" w:rsidRPr="00113746" w:rsidRDefault="002A6D25" w:rsidP="002A6D25">
      <w:pPr>
        <w:widowControl w:val="0"/>
        <w:autoSpaceDE w:val="0"/>
        <w:autoSpaceDN w:val="0"/>
        <w:adjustRightInd w:val="0"/>
        <w:ind w:firstLine="709"/>
        <w:jc w:val="both"/>
        <w:rPr>
          <w:szCs w:val="28"/>
        </w:rPr>
      </w:pPr>
      <w:proofErr w:type="gramStart"/>
      <w:r w:rsidRPr="00113746">
        <w:rPr>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52269">
        <w:rPr>
          <w:szCs w:val="28"/>
        </w:rPr>
        <w:t>Гришковского</w:t>
      </w:r>
      <w:r w:rsidRPr="00113746">
        <w:rPr>
          <w:szCs w:val="28"/>
        </w:rPr>
        <w:t xml:space="preserve"> сельского поселения Калининского района с перечнем предоставляемых ею муниципальных услуг и информацией по каждой услуге.</w:t>
      </w:r>
      <w:proofErr w:type="gramEnd"/>
    </w:p>
    <w:p w:rsidR="002A6D25" w:rsidRPr="00113746" w:rsidRDefault="002A6D25" w:rsidP="002A6D25">
      <w:pPr>
        <w:widowControl w:val="0"/>
        <w:autoSpaceDE w:val="0"/>
        <w:autoSpaceDN w:val="0"/>
        <w:adjustRightInd w:val="0"/>
        <w:ind w:firstLine="709"/>
        <w:jc w:val="both"/>
        <w:rPr>
          <w:szCs w:val="28"/>
        </w:rPr>
      </w:pPr>
      <w:r w:rsidRPr="00113746">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6D25" w:rsidRPr="00113746" w:rsidRDefault="002A6D25" w:rsidP="002A6D25">
      <w:pPr>
        <w:suppressAutoHyphens/>
        <w:ind w:firstLine="709"/>
        <w:jc w:val="both"/>
        <w:rPr>
          <w:szCs w:val="28"/>
        </w:rPr>
      </w:pPr>
      <w:r w:rsidRPr="00113746">
        <w:rPr>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2.3. Запись на прием в уполномоченный орган, МФЦ для подачи запроса о предоставлении муниципальной услуги.</w:t>
      </w:r>
    </w:p>
    <w:p w:rsidR="002A6D25" w:rsidRPr="00113746" w:rsidRDefault="002A6D25" w:rsidP="002A6D25">
      <w:pPr>
        <w:autoSpaceDE w:val="0"/>
        <w:autoSpaceDN w:val="0"/>
        <w:adjustRightInd w:val="0"/>
        <w:ind w:firstLine="709"/>
        <w:jc w:val="both"/>
        <w:rPr>
          <w:szCs w:val="28"/>
        </w:rPr>
      </w:pPr>
      <w:r w:rsidRPr="00113746">
        <w:rPr>
          <w:szCs w:val="28"/>
        </w:rPr>
        <w:t xml:space="preserve">В целях предоставления муниципальной услуги, в том числе осуществляется прием заявителей по предварительной записи. </w:t>
      </w:r>
    </w:p>
    <w:p w:rsidR="002A6D25" w:rsidRPr="00113746" w:rsidRDefault="002A6D25" w:rsidP="002A6D25">
      <w:pPr>
        <w:autoSpaceDE w:val="0"/>
        <w:autoSpaceDN w:val="0"/>
        <w:adjustRightInd w:val="0"/>
        <w:ind w:firstLine="709"/>
        <w:jc w:val="both"/>
        <w:rPr>
          <w:szCs w:val="28"/>
        </w:rPr>
      </w:pPr>
      <w:r w:rsidRPr="00113746">
        <w:rPr>
          <w:szCs w:val="28"/>
        </w:rPr>
        <w:lastRenderedPageBreak/>
        <w:t xml:space="preserve">Запись на прием проводится посредством Единого портала, Регионального портала. </w:t>
      </w:r>
    </w:p>
    <w:p w:rsidR="002A6D25" w:rsidRPr="00113746" w:rsidRDefault="002A6D25" w:rsidP="002A6D25">
      <w:pPr>
        <w:autoSpaceDE w:val="0"/>
        <w:autoSpaceDN w:val="0"/>
        <w:adjustRightInd w:val="0"/>
        <w:ind w:firstLine="709"/>
        <w:jc w:val="both"/>
        <w:rPr>
          <w:szCs w:val="28"/>
        </w:rPr>
      </w:pPr>
      <w:r w:rsidRPr="00113746">
        <w:rPr>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A6D25" w:rsidRPr="00113746" w:rsidRDefault="002A6D25" w:rsidP="002A6D25">
      <w:pPr>
        <w:autoSpaceDE w:val="0"/>
        <w:autoSpaceDN w:val="0"/>
        <w:adjustRightInd w:val="0"/>
        <w:ind w:firstLine="709"/>
        <w:jc w:val="both"/>
        <w:rPr>
          <w:szCs w:val="28"/>
        </w:rPr>
      </w:pPr>
      <w:r w:rsidRPr="00113746">
        <w:rPr>
          <w:szCs w:val="28"/>
        </w:rPr>
        <w:t>Уполномоченный орган, МФЦ не вправе требовать от заявителя совершения иных действий, кроме прохождения идентификац</w:t>
      </w:r>
      <w:proofErr w:type="gramStart"/>
      <w:r w:rsidRPr="00113746">
        <w:rPr>
          <w:szCs w:val="28"/>
        </w:rPr>
        <w:t>ии и ау</w:t>
      </w:r>
      <w:proofErr w:type="gramEnd"/>
      <w:r w:rsidRPr="0011374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2.4. Формирование запроса.</w:t>
      </w:r>
    </w:p>
    <w:p w:rsidR="002A6D25" w:rsidRPr="00113746" w:rsidRDefault="002A6D25" w:rsidP="002A6D25">
      <w:pPr>
        <w:widowControl w:val="0"/>
        <w:autoSpaceDE w:val="0"/>
        <w:autoSpaceDN w:val="0"/>
        <w:adjustRightInd w:val="0"/>
        <w:ind w:firstLine="709"/>
        <w:jc w:val="both"/>
        <w:rPr>
          <w:rFonts w:eastAsia="DejaVu Sans"/>
          <w:szCs w:val="28"/>
        </w:rPr>
      </w:pPr>
      <w:r w:rsidRPr="00113746">
        <w:rPr>
          <w:szCs w:val="28"/>
        </w:rPr>
        <w:t>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113746">
        <w:rPr>
          <w:rFonts w:eastAsia="DejaVu Sans"/>
          <w:szCs w:val="28"/>
        </w:rPr>
        <w:t xml:space="preserve"> без необходимости дополнительной подачи запроса в какой-либо иной форме. </w:t>
      </w:r>
    </w:p>
    <w:p w:rsidR="002A6D25" w:rsidRPr="00113746" w:rsidRDefault="002A6D25" w:rsidP="002A6D25">
      <w:pPr>
        <w:widowControl w:val="0"/>
        <w:autoSpaceDE w:val="0"/>
        <w:autoSpaceDN w:val="0"/>
        <w:adjustRightInd w:val="0"/>
        <w:ind w:firstLine="709"/>
        <w:jc w:val="both"/>
        <w:rPr>
          <w:spacing w:val="-4"/>
          <w:szCs w:val="28"/>
        </w:rPr>
      </w:pPr>
      <w:r w:rsidRPr="00113746">
        <w:rPr>
          <w:rFonts w:eastAsia="DejaVu Sans"/>
          <w:szCs w:val="28"/>
        </w:rPr>
        <w:t>На Едином портале, Региональном портале размещаются образцы заполнения электронной формы запроса.</w:t>
      </w:r>
    </w:p>
    <w:p w:rsidR="002A6D25" w:rsidRPr="00113746" w:rsidRDefault="002A6D25" w:rsidP="002A6D25">
      <w:pPr>
        <w:widowControl w:val="0"/>
        <w:autoSpaceDE w:val="0"/>
        <w:autoSpaceDN w:val="0"/>
        <w:adjustRightInd w:val="0"/>
        <w:ind w:firstLine="709"/>
        <w:jc w:val="both"/>
        <w:rPr>
          <w:szCs w:val="28"/>
        </w:rPr>
      </w:pPr>
      <w:proofErr w:type="gramStart"/>
      <w:r w:rsidRPr="00113746">
        <w:rPr>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113746">
        <w:rPr>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A6D25" w:rsidRPr="00113746" w:rsidRDefault="002A6D25" w:rsidP="002A6D25">
      <w:pPr>
        <w:widowControl w:val="0"/>
        <w:autoSpaceDE w:val="0"/>
        <w:autoSpaceDN w:val="0"/>
        <w:adjustRightInd w:val="0"/>
        <w:ind w:firstLine="709"/>
        <w:jc w:val="both"/>
        <w:rPr>
          <w:szCs w:val="28"/>
        </w:rPr>
      </w:pPr>
      <w:r w:rsidRPr="00113746">
        <w:rPr>
          <w:szCs w:val="28"/>
        </w:rPr>
        <w:t>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A6D25" w:rsidRPr="00113746" w:rsidRDefault="002A6D25" w:rsidP="002A6D25">
      <w:pPr>
        <w:widowControl w:val="0"/>
        <w:autoSpaceDE w:val="0"/>
        <w:autoSpaceDN w:val="0"/>
        <w:adjustRightInd w:val="0"/>
        <w:ind w:firstLine="709"/>
        <w:jc w:val="both"/>
        <w:rPr>
          <w:szCs w:val="28"/>
        </w:rPr>
      </w:pPr>
      <w:r w:rsidRPr="00113746">
        <w:rPr>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A6D25" w:rsidRPr="00113746" w:rsidRDefault="002A6D25" w:rsidP="002A6D25">
      <w:pPr>
        <w:widowControl w:val="0"/>
        <w:autoSpaceDE w:val="0"/>
        <w:autoSpaceDN w:val="0"/>
        <w:adjustRightInd w:val="0"/>
        <w:ind w:firstLine="709"/>
        <w:jc w:val="both"/>
        <w:rPr>
          <w:szCs w:val="28"/>
        </w:rPr>
      </w:pPr>
      <w:r w:rsidRPr="00113746">
        <w:rPr>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A6D25" w:rsidRPr="00113746" w:rsidRDefault="002A6D25" w:rsidP="002A6D25">
      <w:pPr>
        <w:widowControl w:val="0"/>
        <w:autoSpaceDE w:val="0"/>
        <w:autoSpaceDN w:val="0"/>
        <w:adjustRightInd w:val="0"/>
        <w:ind w:firstLine="709"/>
        <w:jc w:val="both"/>
        <w:rPr>
          <w:szCs w:val="28"/>
        </w:rPr>
      </w:pPr>
      <w:r w:rsidRPr="00113746">
        <w:rPr>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A6D25" w:rsidRPr="00113746" w:rsidRDefault="002A6D25" w:rsidP="002A6D25">
      <w:pPr>
        <w:widowControl w:val="0"/>
        <w:autoSpaceDE w:val="0"/>
        <w:autoSpaceDN w:val="0"/>
        <w:adjustRightInd w:val="0"/>
        <w:ind w:firstLine="709"/>
        <w:jc w:val="both"/>
        <w:rPr>
          <w:szCs w:val="28"/>
        </w:rPr>
      </w:pPr>
      <w:r w:rsidRPr="00113746">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A6D25" w:rsidRPr="00113746" w:rsidRDefault="002A6D25" w:rsidP="002A6D25">
      <w:pPr>
        <w:widowControl w:val="0"/>
        <w:autoSpaceDE w:val="0"/>
        <w:autoSpaceDN w:val="0"/>
        <w:adjustRightInd w:val="0"/>
        <w:ind w:firstLine="709"/>
        <w:jc w:val="both"/>
        <w:rPr>
          <w:szCs w:val="28"/>
        </w:rPr>
      </w:pPr>
      <w:r w:rsidRPr="00113746">
        <w:rPr>
          <w:szCs w:val="28"/>
        </w:rPr>
        <w:lastRenderedPageBreak/>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A6D25" w:rsidRPr="00113746" w:rsidRDefault="002A6D25" w:rsidP="002A6D25">
      <w:pPr>
        <w:widowControl w:val="0"/>
        <w:autoSpaceDE w:val="0"/>
        <w:autoSpaceDN w:val="0"/>
        <w:adjustRightInd w:val="0"/>
        <w:ind w:firstLine="709"/>
        <w:jc w:val="both"/>
        <w:rPr>
          <w:rFonts w:eastAsia="DejaVu Sans"/>
          <w:szCs w:val="28"/>
        </w:rPr>
      </w:pPr>
      <w:r w:rsidRPr="00113746">
        <w:rPr>
          <w:szCs w:val="28"/>
        </w:rPr>
        <w:t xml:space="preserve">2.4.3. </w:t>
      </w:r>
      <w:r w:rsidRPr="00113746">
        <w:rPr>
          <w:rFonts w:eastAsia="DejaVu Sans"/>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2.4.4. При формировании запроса заявителю обеспечивается:</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а) возможность копирования и сохранения запроса и иных документов, указанных в подразделе 6 раздела 2 настоящего Регламента, необходимых для предоставления муниципальной услуги;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в) возможность печати на бумажном носителе копии электронной формы запроса;</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6D25" w:rsidRPr="00113746" w:rsidRDefault="002A6D25" w:rsidP="002A6D25">
      <w:pPr>
        <w:widowControl w:val="0"/>
        <w:suppressAutoHyphens/>
        <w:ind w:firstLine="709"/>
        <w:jc w:val="both"/>
        <w:rPr>
          <w:rFonts w:eastAsia="DejaVu Sans"/>
          <w:szCs w:val="28"/>
        </w:rPr>
      </w:pPr>
      <w:proofErr w:type="gramStart"/>
      <w:r w:rsidRPr="00113746">
        <w:rPr>
          <w:rFonts w:eastAsia="DejaVu Sans"/>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13746">
        <w:rPr>
          <w:rFonts w:eastAsia="DejaVu Sans"/>
          <w:szCs w:val="28"/>
        </w:rPr>
        <w:t>, касающейся сведений, отсутствующих в единой системе идентификац</w:t>
      </w:r>
      <w:proofErr w:type="gramStart"/>
      <w:r w:rsidRPr="00113746">
        <w:rPr>
          <w:rFonts w:eastAsia="DejaVu Sans"/>
          <w:szCs w:val="28"/>
        </w:rPr>
        <w:t>ии и ау</w:t>
      </w:r>
      <w:proofErr w:type="gramEnd"/>
      <w:r w:rsidRPr="00113746">
        <w:rPr>
          <w:rFonts w:eastAsia="DejaVu Sans"/>
          <w:szCs w:val="28"/>
        </w:rPr>
        <w:t>тентификации;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 xml:space="preserve">е) возможность вернуться на любой из этапов заполнения электронной формы запроса без </w:t>
      </w:r>
      <w:proofErr w:type="gramStart"/>
      <w:r w:rsidRPr="00113746">
        <w:rPr>
          <w:rFonts w:eastAsia="DejaVu Sans"/>
          <w:szCs w:val="28"/>
        </w:rPr>
        <w:t>потери</w:t>
      </w:r>
      <w:proofErr w:type="gramEnd"/>
      <w:r w:rsidRPr="00113746">
        <w:rPr>
          <w:rFonts w:eastAsia="DejaVu Sans"/>
          <w:szCs w:val="28"/>
        </w:rPr>
        <w:t xml:space="preserve"> ранее введенной информации;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A6D25" w:rsidRPr="00113746" w:rsidRDefault="002A6D25" w:rsidP="002A6D25">
      <w:pPr>
        <w:widowControl w:val="0"/>
        <w:suppressAutoHyphens/>
        <w:ind w:firstLine="709"/>
        <w:jc w:val="both"/>
        <w:rPr>
          <w:szCs w:val="28"/>
        </w:rPr>
      </w:pPr>
      <w:r w:rsidRPr="00113746">
        <w:rPr>
          <w:rFonts w:eastAsia="DejaVu Sans"/>
          <w:szCs w:val="28"/>
        </w:rPr>
        <w:t xml:space="preserve">2.4.5. Сформированный и подписанный запрос, и иные документы, указанные </w:t>
      </w:r>
      <w:r>
        <w:rPr>
          <w:rFonts w:eastAsia="DejaVu Sans"/>
          <w:szCs w:val="28"/>
        </w:rPr>
        <w:t xml:space="preserve">в подразделе </w:t>
      </w:r>
      <w:r w:rsidRPr="00113746">
        <w:rPr>
          <w:rFonts w:eastAsia="DejaVu Sans"/>
          <w:szCs w:val="28"/>
        </w:rPr>
        <w:t>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113746">
        <w:rPr>
          <w:szCs w:val="28"/>
        </w:rPr>
        <w:t xml:space="preserve"> </w:t>
      </w:r>
    </w:p>
    <w:p w:rsidR="002A6D25" w:rsidRPr="00113746" w:rsidRDefault="002A6D25" w:rsidP="002A6D25">
      <w:pPr>
        <w:widowControl w:val="0"/>
        <w:suppressAutoHyphens/>
        <w:ind w:firstLine="709"/>
        <w:jc w:val="both"/>
        <w:rPr>
          <w:rFonts w:eastAsia="DejaVu Sans"/>
          <w:szCs w:val="28"/>
        </w:rPr>
      </w:pPr>
      <w:r w:rsidRPr="00113746">
        <w:rPr>
          <w:szCs w:val="28"/>
        </w:rPr>
        <w:t>2.4.6. При предоставлении заявления и документов в форме электронных документов в порядк</w:t>
      </w:r>
      <w:r>
        <w:rPr>
          <w:szCs w:val="28"/>
        </w:rPr>
        <w:t xml:space="preserve">е, предусмотренном подпунктом 2.4.2 подраздела </w:t>
      </w:r>
      <w:r w:rsidRPr="00113746">
        <w:rPr>
          <w:szCs w:val="28"/>
        </w:rPr>
        <w:t xml:space="preserve">2 раздела 3 Регламента, обеспечивается возможность направления заявителю </w:t>
      </w:r>
      <w:r w:rsidRPr="00113746">
        <w:rPr>
          <w:szCs w:val="28"/>
        </w:rPr>
        <w:lastRenderedPageBreak/>
        <w:t>сообщения в электронном виде, подтверждающего их прием и регистрацию в установленном порядке.</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2.5. Прием и регистрация уполномоченным органом запроса и иных документов, необходимых для предоставления муниципальной услуги.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Срок регистрации запроса – 1 (один) рабочий день.</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113746">
        <w:rPr>
          <w:szCs w:val="28"/>
        </w:rPr>
        <w:t>а также получения в установленном порядке информации об оплате муниципальной услуги заявителем</w:t>
      </w:r>
      <w:r w:rsidRPr="00113746">
        <w:rPr>
          <w:rFonts w:eastAsia="DejaVu Sans"/>
          <w:szCs w:val="28"/>
        </w:rPr>
        <w:t>.</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2 Регламента, а также осуществляются следующие действия:</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Прием и регистрация запроса осуществляются ответственным специалистом.</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В случае поступления заявления и документов, указанных в подразделе 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2.6. Получение результата предоставления муниципальной услуги.</w:t>
      </w:r>
    </w:p>
    <w:p w:rsidR="002A6D25" w:rsidRPr="00113746" w:rsidRDefault="002A6D25" w:rsidP="002A6D25">
      <w:pPr>
        <w:autoSpaceDE w:val="0"/>
        <w:autoSpaceDN w:val="0"/>
        <w:adjustRightInd w:val="0"/>
        <w:ind w:firstLine="709"/>
        <w:jc w:val="both"/>
        <w:rPr>
          <w:szCs w:val="28"/>
        </w:rPr>
      </w:pPr>
      <w:r w:rsidRPr="00113746">
        <w:rPr>
          <w:szCs w:val="28"/>
        </w:rPr>
        <w:t>В качестве результата предоставления муниципальной услуги заявитель по его выбору вправе получить:</w:t>
      </w:r>
    </w:p>
    <w:p w:rsidR="002A6D25" w:rsidRPr="00113746" w:rsidRDefault="002A6D25" w:rsidP="002A6D25">
      <w:pPr>
        <w:autoSpaceDE w:val="0"/>
        <w:autoSpaceDN w:val="0"/>
        <w:adjustRightInd w:val="0"/>
        <w:ind w:firstLine="709"/>
        <w:jc w:val="both"/>
        <w:rPr>
          <w:szCs w:val="28"/>
        </w:rPr>
      </w:pPr>
      <w:r w:rsidRPr="00113746">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6D25" w:rsidRPr="00113746" w:rsidRDefault="002A6D25" w:rsidP="002A6D25">
      <w:pPr>
        <w:autoSpaceDE w:val="0"/>
        <w:autoSpaceDN w:val="0"/>
        <w:adjustRightInd w:val="0"/>
        <w:ind w:firstLine="709"/>
        <w:jc w:val="both"/>
        <w:rPr>
          <w:szCs w:val="28"/>
        </w:rPr>
      </w:pPr>
      <w:r w:rsidRPr="00113746">
        <w:rPr>
          <w:szCs w:val="28"/>
        </w:rPr>
        <w:t>б) на бумажном носителе.</w:t>
      </w:r>
    </w:p>
    <w:p w:rsidR="002A6D25" w:rsidRPr="00113746" w:rsidRDefault="002A6D25" w:rsidP="002A6D25">
      <w:pPr>
        <w:autoSpaceDE w:val="0"/>
        <w:autoSpaceDN w:val="0"/>
        <w:adjustRightInd w:val="0"/>
        <w:ind w:firstLine="709"/>
        <w:jc w:val="both"/>
        <w:rPr>
          <w:szCs w:val="28"/>
        </w:rPr>
      </w:pPr>
      <w:r w:rsidRPr="00113746">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13746">
        <w:rPr>
          <w:szCs w:val="28"/>
        </w:rPr>
        <w:t>срока действия результата предоставления муниципальной услуги</w:t>
      </w:r>
      <w:proofErr w:type="gramEnd"/>
      <w:r w:rsidRPr="00113746">
        <w:rPr>
          <w:szCs w:val="28"/>
        </w:rPr>
        <w:t>.</w:t>
      </w:r>
    </w:p>
    <w:p w:rsidR="002A6D25" w:rsidRPr="00113746" w:rsidRDefault="002A6D25" w:rsidP="002A6D25">
      <w:pPr>
        <w:autoSpaceDE w:val="0"/>
        <w:autoSpaceDN w:val="0"/>
        <w:adjustRightInd w:val="0"/>
        <w:ind w:firstLine="709"/>
        <w:jc w:val="both"/>
        <w:rPr>
          <w:szCs w:val="28"/>
        </w:rPr>
      </w:pPr>
      <w:r w:rsidRPr="00113746">
        <w:rPr>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2.</w:t>
      </w:r>
      <w:r>
        <w:rPr>
          <w:rFonts w:eastAsia="DejaVu Sans"/>
          <w:szCs w:val="28"/>
        </w:rPr>
        <w:t>7</w:t>
      </w:r>
      <w:r w:rsidRPr="00113746">
        <w:rPr>
          <w:rFonts w:eastAsia="DejaVu Sans"/>
          <w:szCs w:val="28"/>
        </w:rPr>
        <w:t>. Получение сведений о ходе выполнения запроса.</w:t>
      </w:r>
    </w:p>
    <w:p w:rsidR="002A6D25" w:rsidRPr="00113746" w:rsidRDefault="002A6D25" w:rsidP="002A6D25">
      <w:pPr>
        <w:widowControl w:val="0"/>
        <w:autoSpaceDE w:val="0"/>
        <w:autoSpaceDN w:val="0"/>
        <w:adjustRightInd w:val="0"/>
        <w:ind w:firstLine="709"/>
        <w:jc w:val="both"/>
        <w:rPr>
          <w:szCs w:val="28"/>
        </w:rPr>
      </w:pPr>
      <w:r w:rsidRPr="00113746">
        <w:rPr>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При предоставлении муниципальной услуги в электронной форме заявителю направляется:</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а) уведомление о записи на прием в уполномоченный орган или многофункциональный центр;</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б) уведомление о приеме и регистрации запроса и иных документов, необходимых для предоставления муниципальной услуги;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в) уведомление о начале процедуры предоставления муниципальной услуги;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д) уведомление о факте получения информации, подтверждающей оплату муниципальной услуги;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е) уведомление о результатах рассмотрения документов, необходимых для предоставления муниципальной услуги;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з) уведомление о мотивированном отказе в предоставлении муниципальной услуги.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lastRenderedPageBreak/>
        <w:t>2.</w:t>
      </w:r>
      <w:r>
        <w:rPr>
          <w:rFonts w:eastAsia="DejaVu Sans"/>
          <w:szCs w:val="28"/>
        </w:rPr>
        <w:t>8</w:t>
      </w:r>
      <w:r w:rsidRPr="00113746">
        <w:rPr>
          <w:rFonts w:eastAsia="DejaVu Sans"/>
          <w:szCs w:val="28"/>
        </w:rPr>
        <w:t>. Осуществление оценки качества предоставления муниципальной услуги.</w:t>
      </w:r>
    </w:p>
    <w:p w:rsidR="002A6D25" w:rsidRPr="00113746" w:rsidRDefault="002A6D25" w:rsidP="002A6D25">
      <w:pPr>
        <w:widowControl w:val="0"/>
        <w:suppressAutoHyphens/>
        <w:ind w:firstLine="709"/>
        <w:jc w:val="both"/>
        <w:rPr>
          <w:rFonts w:eastAsia="DejaVu Sans"/>
          <w:szCs w:val="28"/>
        </w:rPr>
      </w:pPr>
      <w:r w:rsidRPr="00113746">
        <w:rPr>
          <w:rFonts w:eastAsia="DejaVu Sans"/>
          <w:szCs w:val="28"/>
        </w:rPr>
        <w:t>Заявителям обеспечивается возможность оценить доступность и качество государственной (муниципальной) услуги на Едином портале.</w:t>
      </w:r>
    </w:p>
    <w:p w:rsidR="002A6D25" w:rsidRPr="005C1E2C" w:rsidRDefault="002A6D25" w:rsidP="002A6D25">
      <w:pPr>
        <w:widowControl w:val="0"/>
        <w:ind w:firstLine="709"/>
        <w:jc w:val="both"/>
        <w:rPr>
          <w:szCs w:val="28"/>
        </w:rPr>
      </w:pPr>
      <w:r w:rsidRPr="00113746">
        <w:rPr>
          <w:rFonts w:eastAsia="DejaVu Sans"/>
          <w:szCs w:val="28"/>
        </w:rPr>
        <w:t>2.</w:t>
      </w:r>
      <w:r>
        <w:rPr>
          <w:rFonts w:eastAsia="DejaVu Sans"/>
          <w:szCs w:val="28"/>
        </w:rPr>
        <w:t>9</w:t>
      </w:r>
      <w:r w:rsidRPr="00113746">
        <w:rPr>
          <w:rFonts w:eastAsia="DejaVu Sans"/>
          <w:szCs w:val="28"/>
        </w:rPr>
        <w:t xml:space="preserve">. </w:t>
      </w:r>
      <w:proofErr w:type="gramStart"/>
      <w:r w:rsidR="00EB6FC9" w:rsidRPr="00F9709C">
        <w:rPr>
          <w:rFonts w:eastAsia="DejaVu Sans"/>
          <w:szCs w:val="28"/>
        </w:rPr>
        <w:t>Административные процедуры «</w:t>
      </w:r>
      <w:r w:rsidR="00EB6FC9" w:rsidRPr="00F9709C">
        <w:rPr>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 и </w:t>
      </w:r>
      <w:r w:rsidRPr="00113746">
        <w:rPr>
          <w:rFonts w:eastAsia="DejaVu Sans"/>
          <w:szCs w:val="28"/>
        </w:rPr>
        <w:t>«</w:t>
      </w:r>
      <w:r w:rsidRPr="00113746">
        <w:rPr>
          <w:szCs w:val="28"/>
        </w:rPr>
        <w:t xml:space="preserve">Рассмотрение заявления </w:t>
      </w:r>
      <w:r>
        <w:rPr>
          <w:szCs w:val="28"/>
        </w:rPr>
        <w:t xml:space="preserve">и прилагаемых к нему документов, принятие решения о предоставлении либо отказе в </w:t>
      </w:r>
      <w:r w:rsidRPr="005C1E2C">
        <w:rPr>
          <w:szCs w:val="28"/>
        </w:rPr>
        <w:t>предоставлении муниципальной услуги, формирование результата предоставления муниципальной услуги» осуществляется в порядке</w:t>
      </w:r>
      <w:r w:rsidR="00EB6FC9">
        <w:rPr>
          <w:szCs w:val="28"/>
        </w:rPr>
        <w:t xml:space="preserve"> и сроки, установленные пунктами</w:t>
      </w:r>
      <w:proofErr w:type="gramEnd"/>
      <w:r w:rsidR="00EB6FC9">
        <w:rPr>
          <w:szCs w:val="28"/>
        </w:rPr>
        <w:t xml:space="preserve"> 1.3, </w:t>
      </w:r>
      <w:r w:rsidRPr="005C1E2C">
        <w:rPr>
          <w:szCs w:val="28"/>
        </w:rPr>
        <w:t>1.</w:t>
      </w:r>
      <w:r w:rsidR="00E221A6">
        <w:rPr>
          <w:szCs w:val="28"/>
        </w:rPr>
        <w:t>4</w:t>
      </w:r>
      <w:r w:rsidRPr="005C1E2C">
        <w:rPr>
          <w:szCs w:val="28"/>
        </w:rPr>
        <w:t xml:space="preserve"> подраздела 1 раздела 3 Регламента.</w:t>
      </w:r>
    </w:p>
    <w:p w:rsidR="002A6D25" w:rsidRDefault="002A6D25" w:rsidP="002A6D25">
      <w:pPr>
        <w:widowControl w:val="0"/>
        <w:ind w:firstLine="709"/>
        <w:jc w:val="both"/>
        <w:rPr>
          <w:szCs w:val="28"/>
        </w:rPr>
      </w:pPr>
      <w:r w:rsidRPr="005C1E2C">
        <w:rPr>
          <w:szCs w:val="28"/>
        </w:rPr>
        <w:t>2.10.</w:t>
      </w:r>
      <w:r w:rsidRPr="005C1E2C">
        <w:rPr>
          <w:b/>
          <w:szCs w:val="28"/>
        </w:rPr>
        <w:t xml:space="preserve"> </w:t>
      </w:r>
      <w:r w:rsidRPr="005C1E2C">
        <w:rPr>
          <w:szCs w:val="28"/>
        </w:rPr>
        <w:t>Заявитель имеет право на</w:t>
      </w:r>
      <w:r w:rsidRPr="00527AB6">
        <w:rPr>
          <w:szCs w:val="28"/>
        </w:rPr>
        <w:t xml:space="preserve"> досудебное</w:t>
      </w:r>
      <w:r w:rsidRPr="00113746">
        <w:rPr>
          <w:szCs w:val="28"/>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D3B90" w:rsidRDefault="00CD3B90" w:rsidP="002A6D25">
      <w:pPr>
        <w:widowControl w:val="0"/>
        <w:ind w:firstLine="709"/>
        <w:jc w:val="both"/>
        <w:rPr>
          <w:szCs w:val="28"/>
        </w:rPr>
      </w:pPr>
    </w:p>
    <w:p w:rsidR="00CD3B90" w:rsidRPr="00F9709C" w:rsidRDefault="00CD3B90" w:rsidP="00CD3B90">
      <w:pPr>
        <w:widowControl w:val="0"/>
        <w:autoSpaceDE w:val="0"/>
        <w:autoSpaceDN w:val="0"/>
        <w:adjustRightInd w:val="0"/>
        <w:jc w:val="center"/>
        <w:outlineLvl w:val="1"/>
        <w:rPr>
          <w:b/>
          <w:szCs w:val="28"/>
        </w:rPr>
      </w:pPr>
      <w:r w:rsidRPr="00B66416">
        <w:rPr>
          <w:b/>
          <w:szCs w:val="28"/>
        </w:rPr>
        <w:t xml:space="preserve">Подраздел 3. Особенности </w:t>
      </w:r>
      <w:r w:rsidRPr="00F9709C">
        <w:rPr>
          <w:b/>
          <w:szCs w:val="28"/>
        </w:rPr>
        <w:t>выполнения административных процедур в многофункциональных центрах</w:t>
      </w:r>
    </w:p>
    <w:p w:rsidR="00CD3B90" w:rsidRPr="00F9709C" w:rsidRDefault="00CD3B90" w:rsidP="00CD3B90">
      <w:pPr>
        <w:widowControl w:val="0"/>
        <w:autoSpaceDE w:val="0"/>
        <w:autoSpaceDN w:val="0"/>
        <w:adjustRightInd w:val="0"/>
        <w:jc w:val="center"/>
        <w:outlineLvl w:val="1"/>
        <w:rPr>
          <w:b/>
          <w:szCs w:val="28"/>
        </w:rPr>
      </w:pPr>
    </w:p>
    <w:p w:rsidR="00CD3B90" w:rsidRPr="00F9709C" w:rsidRDefault="00CD3B90" w:rsidP="00CD3B90">
      <w:pPr>
        <w:widowControl w:val="0"/>
        <w:autoSpaceDE w:val="0"/>
        <w:autoSpaceDN w:val="0"/>
        <w:adjustRightInd w:val="0"/>
        <w:ind w:firstLine="709"/>
        <w:jc w:val="both"/>
        <w:rPr>
          <w:szCs w:val="28"/>
        </w:rPr>
      </w:pPr>
      <w:r w:rsidRPr="00F9709C">
        <w:rPr>
          <w:szCs w:val="28"/>
        </w:rPr>
        <w:t>3.1. Предоставление муниципальной услуги в случае подачи заявления через МФЦ включает в себя следующие административные процедуры (действия):</w:t>
      </w:r>
    </w:p>
    <w:p w:rsidR="00CD3B90" w:rsidRPr="00F9709C" w:rsidRDefault="00CD3B90" w:rsidP="00CD3B90">
      <w:pPr>
        <w:widowControl w:val="0"/>
        <w:ind w:firstLine="709"/>
        <w:jc w:val="both"/>
        <w:rPr>
          <w:szCs w:val="28"/>
        </w:rPr>
      </w:pPr>
      <w:r w:rsidRPr="00F9709C">
        <w:rPr>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CD3B90" w:rsidRPr="00F9709C" w:rsidRDefault="00CD3B90" w:rsidP="00CD3B90">
      <w:pPr>
        <w:widowControl w:val="0"/>
        <w:ind w:firstLine="709"/>
        <w:jc w:val="both"/>
        <w:rPr>
          <w:szCs w:val="28"/>
        </w:rPr>
      </w:pPr>
      <w:r w:rsidRPr="00F9709C">
        <w:rPr>
          <w:szCs w:val="28"/>
        </w:rPr>
        <w:t>2) передача курьером пакета документов из МФЦ в уполномоченный орган;</w:t>
      </w:r>
    </w:p>
    <w:p w:rsidR="00CD3B90" w:rsidRPr="00F9709C" w:rsidRDefault="00CD3B90" w:rsidP="00CD3B90">
      <w:pPr>
        <w:widowControl w:val="0"/>
        <w:ind w:firstLine="709"/>
        <w:jc w:val="both"/>
        <w:rPr>
          <w:szCs w:val="28"/>
        </w:rPr>
      </w:pPr>
      <w:r w:rsidRPr="00F9709C">
        <w:rPr>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p>
    <w:p w:rsidR="00CD3B90" w:rsidRPr="00F9709C" w:rsidRDefault="00CD3B90" w:rsidP="00CD3B90">
      <w:pPr>
        <w:widowControl w:val="0"/>
        <w:ind w:firstLine="709"/>
        <w:jc w:val="both"/>
        <w:rPr>
          <w:szCs w:val="28"/>
        </w:rPr>
      </w:pPr>
      <w:r w:rsidRPr="00F9709C">
        <w:rPr>
          <w:szCs w:val="28"/>
        </w:rPr>
        <w:t>4) рассмотрение заявления и прилагаемых к нему документов уполномоченным органом,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CD3B90" w:rsidRPr="00F9709C" w:rsidRDefault="00CD3B90" w:rsidP="00CD3B90">
      <w:pPr>
        <w:widowControl w:val="0"/>
        <w:ind w:firstLine="709"/>
        <w:jc w:val="both"/>
        <w:rPr>
          <w:szCs w:val="28"/>
        </w:rPr>
      </w:pPr>
      <w:r w:rsidRPr="00F9709C">
        <w:rPr>
          <w:szCs w:val="28"/>
        </w:rPr>
        <w:t>5) передача уполномоченным органом результата предоставления муниципальной услуги в МФЦ;</w:t>
      </w:r>
    </w:p>
    <w:p w:rsidR="00CD3B90" w:rsidRPr="00F9709C" w:rsidRDefault="00CD3B90" w:rsidP="00CD3B90">
      <w:pPr>
        <w:widowControl w:val="0"/>
        <w:ind w:firstLine="709"/>
        <w:jc w:val="both"/>
        <w:rPr>
          <w:szCs w:val="28"/>
        </w:rPr>
      </w:pPr>
      <w:r w:rsidRPr="00F9709C">
        <w:rPr>
          <w:szCs w:val="28"/>
        </w:rPr>
        <w:t>6) выдача заявителю результата предоставления муниципальной услуги;</w:t>
      </w:r>
    </w:p>
    <w:p w:rsidR="00CD3B90" w:rsidRPr="00F9709C" w:rsidRDefault="00CD3B90" w:rsidP="00CD3B90">
      <w:pPr>
        <w:widowControl w:val="0"/>
        <w:ind w:firstLine="709"/>
        <w:jc w:val="both"/>
        <w:rPr>
          <w:szCs w:val="28"/>
        </w:rPr>
      </w:pPr>
      <w:r w:rsidRPr="00F9709C">
        <w:rPr>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D3B90" w:rsidRPr="00F9709C" w:rsidRDefault="00CD3B90" w:rsidP="00CD3B90">
      <w:pPr>
        <w:widowControl w:val="0"/>
        <w:tabs>
          <w:tab w:val="left" w:pos="851"/>
        </w:tabs>
        <w:ind w:firstLine="709"/>
        <w:jc w:val="both"/>
        <w:rPr>
          <w:szCs w:val="28"/>
        </w:rPr>
      </w:pPr>
      <w:r w:rsidRPr="00F9709C">
        <w:rPr>
          <w:szCs w:val="28"/>
        </w:rPr>
        <w:t xml:space="preserve">3.2. Прием заявления и прилагаемых к нему документов, регистрация заявления и выдача заявителю расписки в получении заявления и документов в </w:t>
      </w:r>
      <w:r w:rsidRPr="00F9709C">
        <w:rPr>
          <w:szCs w:val="28"/>
        </w:rPr>
        <w:lastRenderedPageBreak/>
        <w:t>МФЦ.</w:t>
      </w:r>
    </w:p>
    <w:p w:rsidR="00CD3B90" w:rsidRPr="00F9709C" w:rsidRDefault="00CD3B90" w:rsidP="00CD3B90">
      <w:pPr>
        <w:widowControl w:val="0"/>
        <w:tabs>
          <w:tab w:val="left" w:pos="851"/>
        </w:tabs>
        <w:ind w:firstLine="709"/>
        <w:jc w:val="both"/>
        <w:rPr>
          <w:szCs w:val="28"/>
        </w:rPr>
      </w:pPr>
      <w:r w:rsidRPr="00F9709C">
        <w:rPr>
          <w:szCs w:val="28"/>
        </w:rPr>
        <w:t xml:space="preserve">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6 раздела 2 Регламента. </w:t>
      </w:r>
    </w:p>
    <w:p w:rsidR="00CD3B90" w:rsidRPr="00F9709C" w:rsidRDefault="00CD3B90" w:rsidP="00CD3B90">
      <w:pPr>
        <w:autoSpaceDE w:val="0"/>
        <w:autoSpaceDN w:val="0"/>
        <w:adjustRightInd w:val="0"/>
        <w:ind w:firstLine="851"/>
        <w:jc w:val="both"/>
        <w:rPr>
          <w:szCs w:val="28"/>
        </w:rPr>
      </w:pPr>
      <w:r w:rsidRPr="00F9709C">
        <w:rPr>
          <w:szCs w:val="28"/>
        </w:rPr>
        <w:t xml:space="preserve">В целях предоставления муниципальной услуги, в том числе осуществляется прием заявителей по предварительной записи. </w:t>
      </w:r>
    </w:p>
    <w:p w:rsidR="00CD3B90" w:rsidRPr="00F9709C" w:rsidRDefault="00CD3B90" w:rsidP="00CD3B90">
      <w:pPr>
        <w:autoSpaceDE w:val="0"/>
        <w:autoSpaceDN w:val="0"/>
        <w:adjustRightInd w:val="0"/>
        <w:ind w:firstLine="851"/>
        <w:jc w:val="both"/>
        <w:rPr>
          <w:szCs w:val="28"/>
        </w:rPr>
      </w:pPr>
      <w:r w:rsidRPr="00F9709C">
        <w:rPr>
          <w:szCs w:val="28"/>
        </w:rPr>
        <w:t xml:space="preserve">Запись на прием проводится посредством Единого портала, Регионального портала. </w:t>
      </w:r>
    </w:p>
    <w:p w:rsidR="00CD3B90" w:rsidRPr="00F9709C" w:rsidRDefault="00CD3B90" w:rsidP="00CD3B90">
      <w:pPr>
        <w:autoSpaceDE w:val="0"/>
        <w:autoSpaceDN w:val="0"/>
        <w:adjustRightInd w:val="0"/>
        <w:ind w:firstLine="851"/>
        <w:jc w:val="both"/>
        <w:rPr>
          <w:szCs w:val="28"/>
        </w:rPr>
      </w:pPr>
      <w:r w:rsidRPr="00F9709C">
        <w:rPr>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D3B90" w:rsidRPr="00F9709C" w:rsidRDefault="00CD3B90" w:rsidP="00CD3B90">
      <w:pPr>
        <w:autoSpaceDE w:val="0"/>
        <w:autoSpaceDN w:val="0"/>
        <w:adjustRightInd w:val="0"/>
        <w:ind w:firstLine="851"/>
        <w:jc w:val="both"/>
        <w:rPr>
          <w:szCs w:val="28"/>
        </w:rPr>
      </w:pPr>
      <w:r w:rsidRPr="00F9709C">
        <w:rPr>
          <w:szCs w:val="28"/>
        </w:rPr>
        <w:t>МФЦ не вправе требовать от заявителя совершения иных действий, кроме прохождения идентификац</w:t>
      </w:r>
      <w:proofErr w:type="gramStart"/>
      <w:r w:rsidRPr="00F9709C">
        <w:rPr>
          <w:szCs w:val="28"/>
        </w:rPr>
        <w:t>ии и ау</w:t>
      </w:r>
      <w:proofErr w:type="gramEnd"/>
      <w:r w:rsidRPr="00F9709C">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3B90" w:rsidRPr="00F9709C" w:rsidRDefault="00CD3B90" w:rsidP="00CD3B90">
      <w:pPr>
        <w:widowControl w:val="0"/>
        <w:tabs>
          <w:tab w:val="left" w:pos="851"/>
        </w:tabs>
        <w:ind w:firstLine="709"/>
        <w:jc w:val="both"/>
        <w:rPr>
          <w:szCs w:val="28"/>
        </w:rPr>
      </w:pPr>
      <w:r w:rsidRPr="00F9709C">
        <w:rPr>
          <w:szCs w:val="28"/>
        </w:rPr>
        <w:t>3.2.2. Порядок приема документов в МФЦ.</w:t>
      </w:r>
    </w:p>
    <w:p w:rsidR="00CD3B90" w:rsidRPr="00F9709C" w:rsidRDefault="00CD3B90" w:rsidP="00CD3B90">
      <w:pPr>
        <w:widowControl w:val="0"/>
        <w:ind w:firstLine="709"/>
        <w:jc w:val="both"/>
        <w:rPr>
          <w:szCs w:val="28"/>
        </w:rPr>
      </w:pPr>
      <w:r w:rsidRPr="00F9709C">
        <w:rPr>
          <w:szCs w:val="28"/>
        </w:rPr>
        <w:t>При приеме заявления и прилагаемых к нему документов работник МФЦ:</w:t>
      </w:r>
    </w:p>
    <w:p w:rsidR="00CD3B90" w:rsidRPr="00F9709C" w:rsidRDefault="00CD3B90" w:rsidP="00CD3B90">
      <w:pPr>
        <w:widowControl w:val="0"/>
        <w:ind w:firstLine="709"/>
        <w:jc w:val="both"/>
        <w:rPr>
          <w:szCs w:val="28"/>
        </w:rPr>
      </w:pPr>
      <w:r w:rsidRPr="00F9709C">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3B90" w:rsidRPr="00F9709C" w:rsidRDefault="00CD3B90" w:rsidP="00CD3B90">
      <w:pPr>
        <w:widowControl w:val="0"/>
        <w:ind w:firstLine="709"/>
        <w:jc w:val="both"/>
        <w:rPr>
          <w:szCs w:val="28"/>
        </w:rPr>
      </w:pPr>
      <w:r w:rsidRPr="00F9709C">
        <w:rPr>
          <w:szCs w:val="28"/>
        </w:rPr>
        <w:t>устанавливает предмет обращения;</w:t>
      </w:r>
    </w:p>
    <w:p w:rsidR="00CD3B90" w:rsidRPr="00F9709C" w:rsidRDefault="00CD3B90" w:rsidP="00CD3B90">
      <w:pPr>
        <w:widowControl w:val="0"/>
        <w:ind w:firstLine="709"/>
        <w:jc w:val="both"/>
        <w:rPr>
          <w:szCs w:val="28"/>
        </w:rPr>
      </w:pPr>
      <w:r w:rsidRPr="00F9709C">
        <w:rPr>
          <w:szCs w:val="28"/>
        </w:rPr>
        <w:t>проверяет соответствие представленных документов установленным требованиям, удостоверяясь, что:</w:t>
      </w:r>
    </w:p>
    <w:p w:rsidR="00CD3B90" w:rsidRPr="00F9709C" w:rsidRDefault="00CD3B90" w:rsidP="00CD3B90">
      <w:pPr>
        <w:widowControl w:val="0"/>
        <w:ind w:firstLine="709"/>
        <w:jc w:val="both"/>
        <w:rPr>
          <w:szCs w:val="28"/>
        </w:rPr>
      </w:pPr>
      <w:r w:rsidRPr="00F9709C">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D3B90" w:rsidRPr="00F9709C" w:rsidRDefault="00CD3B90" w:rsidP="00CD3B90">
      <w:pPr>
        <w:widowControl w:val="0"/>
        <w:ind w:firstLine="709"/>
        <w:jc w:val="both"/>
        <w:rPr>
          <w:szCs w:val="28"/>
        </w:rPr>
      </w:pPr>
      <w:r w:rsidRPr="00F9709C">
        <w:rPr>
          <w:szCs w:val="28"/>
        </w:rPr>
        <w:t>тексты документов написаны разборчиво;</w:t>
      </w:r>
    </w:p>
    <w:p w:rsidR="00CD3B90" w:rsidRPr="00F9709C" w:rsidRDefault="00CD3B90" w:rsidP="00CD3B90">
      <w:pPr>
        <w:widowControl w:val="0"/>
        <w:ind w:firstLine="709"/>
        <w:jc w:val="both"/>
        <w:rPr>
          <w:szCs w:val="28"/>
        </w:rPr>
      </w:pPr>
      <w:r w:rsidRPr="00F9709C">
        <w:rPr>
          <w:szCs w:val="28"/>
        </w:rPr>
        <w:t>фамилии, имена и отчества физических лиц, адреса их мест жительства написаны полностью;</w:t>
      </w:r>
    </w:p>
    <w:p w:rsidR="00CD3B90" w:rsidRPr="00F9709C" w:rsidRDefault="00CD3B90" w:rsidP="00CD3B90">
      <w:pPr>
        <w:widowControl w:val="0"/>
        <w:ind w:firstLine="709"/>
        <w:jc w:val="both"/>
        <w:rPr>
          <w:szCs w:val="28"/>
        </w:rPr>
      </w:pPr>
      <w:r w:rsidRPr="00F9709C">
        <w:rPr>
          <w:szCs w:val="28"/>
        </w:rPr>
        <w:t>в документах нет подчисток, приписок, зачеркнутых слов и иных не оговоренных в них исправлений;</w:t>
      </w:r>
    </w:p>
    <w:p w:rsidR="00CD3B90" w:rsidRPr="00F9709C" w:rsidRDefault="00CD3B90" w:rsidP="00CD3B90">
      <w:pPr>
        <w:widowControl w:val="0"/>
        <w:ind w:firstLine="709"/>
        <w:jc w:val="both"/>
        <w:rPr>
          <w:szCs w:val="28"/>
        </w:rPr>
      </w:pPr>
      <w:r w:rsidRPr="00F9709C">
        <w:rPr>
          <w:szCs w:val="28"/>
        </w:rPr>
        <w:t>документы не исполнены карандашом;</w:t>
      </w:r>
    </w:p>
    <w:p w:rsidR="00CD3B90" w:rsidRPr="00F9709C" w:rsidRDefault="00CD3B90" w:rsidP="00CD3B90">
      <w:pPr>
        <w:widowControl w:val="0"/>
        <w:ind w:firstLine="709"/>
        <w:jc w:val="both"/>
        <w:rPr>
          <w:szCs w:val="28"/>
        </w:rPr>
      </w:pPr>
      <w:r w:rsidRPr="00F9709C">
        <w:rPr>
          <w:szCs w:val="28"/>
        </w:rPr>
        <w:t>документы не имеют серьезных повреждений, наличие которых не позволяет однозначно истолковать их содержание;</w:t>
      </w:r>
    </w:p>
    <w:p w:rsidR="00CD3B90" w:rsidRPr="00F9709C" w:rsidRDefault="00CD3B90" w:rsidP="00CD3B90">
      <w:pPr>
        <w:widowControl w:val="0"/>
        <w:ind w:firstLine="709"/>
        <w:jc w:val="both"/>
        <w:rPr>
          <w:szCs w:val="28"/>
        </w:rPr>
      </w:pPr>
      <w:r w:rsidRPr="00F9709C">
        <w:rPr>
          <w:szCs w:val="28"/>
        </w:rPr>
        <w:t>срок действия документов не истек;</w:t>
      </w:r>
    </w:p>
    <w:p w:rsidR="00CD3B90" w:rsidRPr="00F9709C" w:rsidRDefault="00CD3B90" w:rsidP="00CD3B90">
      <w:pPr>
        <w:widowControl w:val="0"/>
        <w:ind w:firstLine="709"/>
        <w:jc w:val="both"/>
        <w:rPr>
          <w:szCs w:val="28"/>
        </w:rPr>
      </w:pPr>
      <w:r w:rsidRPr="00F9709C">
        <w:rPr>
          <w:szCs w:val="28"/>
        </w:rPr>
        <w:t>документы содержат информацию, необходимую для предоставления муниципальной услуги, указанной в заявлении;</w:t>
      </w:r>
    </w:p>
    <w:p w:rsidR="00CD3B90" w:rsidRPr="00F9709C" w:rsidRDefault="00CD3B90" w:rsidP="00CD3B90">
      <w:pPr>
        <w:widowControl w:val="0"/>
        <w:ind w:firstLine="709"/>
        <w:jc w:val="both"/>
        <w:rPr>
          <w:szCs w:val="28"/>
        </w:rPr>
      </w:pPr>
      <w:r w:rsidRPr="00F9709C">
        <w:rPr>
          <w:szCs w:val="28"/>
        </w:rPr>
        <w:t>документы представлены в полном объеме;</w:t>
      </w:r>
    </w:p>
    <w:p w:rsidR="00CD3B90" w:rsidRPr="00F9709C" w:rsidRDefault="00CD3B90" w:rsidP="00CD3B90">
      <w:pPr>
        <w:widowControl w:val="0"/>
        <w:ind w:firstLine="709"/>
        <w:jc w:val="both"/>
        <w:rPr>
          <w:szCs w:val="28"/>
        </w:rPr>
      </w:pPr>
      <w:proofErr w:type="gramStart"/>
      <w:r w:rsidRPr="00F9709C">
        <w:rPr>
          <w:szCs w:val="28"/>
        </w:rPr>
        <w:t xml:space="preserve">осуществляет копирование (сканирование) документов, предусмотренных </w:t>
      </w:r>
      <w:hyperlink r:id="rId34" w:history="1">
        <w:r w:rsidRPr="00F9709C">
          <w:rPr>
            <w:szCs w:val="28"/>
          </w:rPr>
          <w:t>пунктами 1</w:t>
        </w:r>
      </w:hyperlink>
      <w:r w:rsidRPr="00F9709C">
        <w:rPr>
          <w:szCs w:val="28"/>
        </w:rPr>
        <w:t>-</w:t>
      </w:r>
      <w:hyperlink r:id="rId35" w:history="1">
        <w:r w:rsidRPr="00F9709C">
          <w:rPr>
            <w:szCs w:val="28"/>
          </w:rPr>
          <w:t>7</w:t>
        </w:r>
      </w:hyperlink>
      <w:r w:rsidRPr="00F9709C">
        <w:rPr>
          <w:szCs w:val="28"/>
        </w:rPr>
        <w:t xml:space="preserve">, </w:t>
      </w:r>
      <w:hyperlink r:id="rId36" w:history="1">
        <w:r w:rsidRPr="00F9709C">
          <w:rPr>
            <w:szCs w:val="28"/>
          </w:rPr>
          <w:t>9</w:t>
        </w:r>
      </w:hyperlink>
      <w:r w:rsidRPr="00F9709C">
        <w:rPr>
          <w:szCs w:val="28"/>
        </w:rPr>
        <w:t xml:space="preserve">, </w:t>
      </w:r>
      <w:hyperlink r:id="rId37" w:history="1">
        <w:r w:rsidRPr="00F9709C">
          <w:rPr>
            <w:szCs w:val="28"/>
          </w:rPr>
          <w:t>10</w:t>
        </w:r>
      </w:hyperlink>
      <w:r w:rsidRPr="00F9709C">
        <w:rPr>
          <w:szCs w:val="28"/>
        </w:rPr>
        <w:t xml:space="preserve">, </w:t>
      </w:r>
      <w:hyperlink r:id="rId38" w:history="1">
        <w:r w:rsidRPr="00F9709C">
          <w:rPr>
            <w:szCs w:val="28"/>
          </w:rPr>
          <w:t>14</w:t>
        </w:r>
      </w:hyperlink>
      <w:r w:rsidRPr="00F9709C">
        <w:rPr>
          <w:szCs w:val="28"/>
        </w:rPr>
        <w:t xml:space="preserve">, </w:t>
      </w:r>
      <w:hyperlink r:id="rId39" w:history="1">
        <w:r w:rsidRPr="00F9709C">
          <w:rPr>
            <w:szCs w:val="28"/>
          </w:rPr>
          <w:t>17</w:t>
        </w:r>
      </w:hyperlink>
      <w:r w:rsidRPr="00F9709C">
        <w:rPr>
          <w:szCs w:val="28"/>
        </w:rPr>
        <w:t xml:space="preserve"> и </w:t>
      </w:r>
      <w:hyperlink r:id="rId40" w:history="1">
        <w:r w:rsidRPr="00F9709C">
          <w:rPr>
            <w:szCs w:val="28"/>
          </w:rPr>
          <w:t>18 части 6 статьи 7</w:t>
        </w:r>
      </w:hyperlink>
      <w:r w:rsidRPr="00F9709C">
        <w:rPr>
          <w:szCs w:val="28"/>
        </w:rPr>
        <w:t xml:space="preserve"> Федерального закона</w:t>
      </w:r>
      <w:hyperlink r:id="rId41" w:history="1">
        <w:r w:rsidRPr="00F9709C">
          <w:rPr>
            <w:szCs w:val="28"/>
          </w:rPr>
          <w:t xml:space="preserve"> от 27 июля 2010 года № 210-ФЗ «Об организации предоставления государственных и муниципальных услуг»</w:t>
        </w:r>
      </w:hyperlink>
      <w:r w:rsidRPr="00F9709C">
        <w:rPr>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F9709C">
        <w:rPr>
          <w:szCs w:val="28"/>
        </w:rPr>
        <w:t xml:space="preserve"> необходимо представление копии </w:t>
      </w:r>
      <w:r w:rsidRPr="00F9709C">
        <w:rPr>
          <w:szCs w:val="28"/>
        </w:rPr>
        <w:lastRenderedPageBreak/>
        <w:t>документа личного хранения;</w:t>
      </w:r>
    </w:p>
    <w:p w:rsidR="00CD3B90" w:rsidRPr="00F9709C" w:rsidRDefault="00CD3B90" w:rsidP="00CD3B90">
      <w:pPr>
        <w:widowControl w:val="0"/>
        <w:ind w:firstLine="709"/>
        <w:jc w:val="both"/>
        <w:rPr>
          <w:szCs w:val="28"/>
        </w:rPr>
      </w:pPr>
      <w:r w:rsidRPr="00F9709C">
        <w:rPr>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F9709C">
        <w:rPr>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9709C">
        <w:rPr>
          <w:szCs w:val="28"/>
        </w:rPr>
        <w:t xml:space="preserve"> При заверении копий документов, объем которых превышает 1 (</w:t>
      </w:r>
      <w:proofErr w:type="gramStart"/>
      <w:r w:rsidRPr="00F9709C">
        <w:rPr>
          <w:szCs w:val="28"/>
        </w:rPr>
        <w:t xml:space="preserve">один) </w:t>
      </w:r>
      <w:proofErr w:type="gramEnd"/>
      <w:r w:rsidRPr="00F9709C">
        <w:rPr>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D3B90" w:rsidRPr="00F9709C" w:rsidRDefault="00CD3B90" w:rsidP="00CD3B90">
      <w:pPr>
        <w:widowControl w:val="0"/>
        <w:ind w:firstLine="709"/>
        <w:jc w:val="both"/>
        <w:rPr>
          <w:szCs w:val="28"/>
        </w:rPr>
      </w:pPr>
      <w:r w:rsidRPr="00F9709C">
        <w:rPr>
          <w:szCs w:val="28"/>
        </w:rPr>
        <w:t>при установлении фактов, указанных в подразделе 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D3B90" w:rsidRPr="00F9709C" w:rsidRDefault="00CD3B90" w:rsidP="00CD3B90">
      <w:pPr>
        <w:widowControl w:val="0"/>
        <w:ind w:firstLine="709"/>
        <w:jc w:val="both"/>
        <w:rPr>
          <w:szCs w:val="28"/>
        </w:rPr>
      </w:pPr>
      <w:r w:rsidRPr="00F9709C">
        <w:rPr>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D3B90" w:rsidRPr="00F9709C" w:rsidRDefault="00CD3B90" w:rsidP="00CD3B90">
      <w:pPr>
        <w:widowControl w:val="0"/>
        <w:ind w:firstLine="709"/>
        <w:jc w:val="both"/>
        <w:rPr>
          <w:szCs w:val="28"/>
        </w:rPr>
      </w:pPr>
      <w:r w:rsidRPr="00F9709C">
        <w:rPr>
          <w:szCs w:val="28"/>
        </w:rPr>
        <w:t>Заявитель, представивший документы для получения муниципальной услуги, в обязательном порядке информируется работником МФЦ:</w:t>
      </w:r>
    </w:p>
    <w:p w:rsidR="00CD3B90" w:rsidRPr="00F9709C" w:rsidRDefault="00CD3B90" w:rsidP="00CD3B90">
      <w:pPr>
        <w:widowControl w:val="0"/>
        <w:ind w:firstLine="709"/>
        <w:jc w:val="both"/>
        <w:rPr>
          <w:szCs w:val="28"/>
        </w:rPr>
      </w:pPr>
      <w:r w:rsidRPr="00F9709C">
        <w:rPr>
          <w:szCs w:val="28"/>
        </w:rPr>
        <w:t>о сроке предоставления муниципальной услуги;</w:t>
      </w:r>
    </w:p>
    <w:p w:rsidR="00CD3B90" w:rsidRPr="00F9709C" w:rsidRDefault="00CD3B90" w:rsidP="00CD3B90">
      <w:pPr>
        <w:widowControl w:val="0"/>
        <w:ind w:firstLine="709"/>
        <w:jc w:val="both"/>
        <w:rPr>
          <w:szCs w:val="28"/>
        </w:rPr>
      </w:pPr>
      <w:r w:rsidRPr="00F9709C">
        <w:rPr>
          <w:szCs w:val="28"/>
        </w:rPr>
        <w:t>о возможности отказа в предоставлении муниципальной услуги.</w:t>
      </w:r>
    </w:p>
    <w:p w:rsidR="00CD3B90" w:rsidRPr="00F9709C" w:rsidRDefault="00CD3B90" w:rsidP="00CD3B90">
      <w:pPr>
        <w:autoSpaceDE w:val="0"/>
        <w:autoSpaceDN w:val="0"/>
        <w:adjustRightInd w:val="0"/>
        <w:ind w:firstLine="709"/>
        <w:jc w:val="both"/>
        <w:rPr>
          <w:szCs w:val="28"/>
        </w:rPr>
      </w:pPr>
      <w:r w:rsidRPr="00F9709C">
        <w:rPr>
          <w:szCs w:val="28"/>
        </w:rPr>
        <w:t>В случае обращения заявителя за предоставлением муниципальной услуги по экстерриториальному принципу МФЦ:</w:t>
      </w:r>
    </w:p>
    <w:p w:rsidR="00CD3B90" w:rsidRPr="00F9709C" w:rsidRDefault="00CD3B90" w:rsidP="00CD3B90">
      <w:pPr>
        <w:autoSpaceDE w:val="0"/>
        <w:autoSpaceDN w:val="0"/>
        <w:adjustRightInd w:val="0"/>
        <w:ind w:firstLine="708"/>
        <w:jc w:val="both"/>
        <w:rPr>
          <w:szCs w:val="28"/>
        </w:rPr>
      </w:pPr>
      <w:r w:rsidRPr="00F9709C">
        <w:rPr>
          <w:szCs w:val="28"/>
        </w:rPr>
        <w:t>1) принимает от заявителя (представителя заявителя) заявление и документы, представленные заявителем (представителем заявителя);</w:t>
      </w:r>
    </w:p>
    <w:p w:rsidR="00CD3B90" w:rsidRPr="00F9709C" w:rsidRDefault="00CD3B90" w:rsidP="00CD3B90">
      <w:pPr>
        <w:autoSpaceDE w:val="0"/>
        <w:autoSpaceDN w:val="0"/>
        <w:adjustRightInd w:val="0"/>
        <w:ind w:firstLine="708"/>
        <w:jc w:val="both"/>
        <w:rPr>
          <w:szCs w:val="28"/>
        </w:rPr>
      </w:pPr>
      <w:proofErr w:type="gramStart"/>
      <w:r w:rsidRPr="00F9709C">
        <w:rPr>
          <w:szCs w:val="28"/>
        </w:rPr>
        <w:t xml:space="preserve">2) осуществляет копирование (сканирование) документов, предусмотренных </w:t>
      </w:r>
      <w:hyperlink r:id="rId42" w:history="1">
        <w:r w:rsidRPr="00F9709C">
          <w:rPr>
            <w:szCs w:val="28"/>
          </w:rPr>
          <w:t>пунктами 1</w:t>
        </w:r>
      </w:hyperlink>
      <w:r w:rsidRPr="00F9709C">
        <w:rPr>
          <w:szCs w:val="28"/>
        </w:rPr>
        <w:t>-</w:t>
      </w:r>
      <w:hyperlink r:id="rId43" w:history="1">
        <w:r w:rsidRPr="00F9709C">
          <w:rPr>
            <w:szCs w:val="28"/>
          </w:rPr>
          <w:t>7</w:t>
        </w:r>
      </w:hyperlink>
      <w:r w:rsidRPr="00F9709C">
        <w:rPr>
          <w:szCs w:val="28"/>
        </w:rPr>
        <w:t xml:space="preserve">, </w:t>
      </w:r>
      <w:hyperlink r:id="rId44" w:history="1">
        <w:r w:rsidRPr="00F9709C">
          <w:rPr>
            <w:szCs w:val="28"/>
          </w:rPr>
          <w:t>9</w:t>
        </w:r>
      </w:hyperlink>
      <w:r w:rsidRPr="00F9709C">
        <w:rPr>
          <w:szCs w:val="28"/>
        </w:rPr>
        <w:t xml:space="preserve">, </w:t>
      </w:r>
      <w:hyperlink r:id="rId45" w:history="1">
        <w:r w:rsidRPr="00F9709C">
          <w:rPr>
            <w:szCs w:val="28"/>
          </w:rPr>
          <w:t>10</w:t>
        </w:r>
      </w:hyperlink>
      <w:r w:rsidRPr="00F9709C">
        <w:rPr>
          <w:szCs w:val="28"/>
        </w:rPr>
        <w:t xml:space="preserve">, </w:t>
      </w:r>
      <w:hyperlink r:id="rId46" w:history="1">
        <w:r w:rsidRPr="00F9709C">
          <w:rPr>
            <w:szCs w:val="28"/>
          </w:rPr>
          <w:t>14</w:t>
        </w:r>
      </w:hyperlink>
      <w:r w:rsidRPr="00F9709C">
        <w:rPr>
          <w:szCs w:val="28"/>
        </w:rPr>
        <w:t xml:space="preserve">, </w:t>
      </w:r>
      <w:hyperlink r:id="rId47" w:history="1">
        <w:r w:rsidRPr="00F9709C">
          <w:rPr>
            <w:szCs w:val="28"/>
          </w:rPr>
          <w:t>17</w:t>
        </w:r>
      </w:hyperlink>
      <w:r w:rsidRPr="00F9709C">
        <w:rPr>
          <w:szCs w:val="28"/>
        </w:rPr>
        <w:t xml:space="preserve"> и </w:t>
      </w:r>
      <w:hyperlink r:id="rId48" w:history="1">
        <w:r w:rsidRPr="00F9709C">
          <w:rPr>
            <w:szCs w:val="28"/>
          </w:rPr>
          <w:t>18 части 6 статьи 7</w:t>
        </w:r>
      </w:hyperlink>
      <w:r w:rsidRPr="00F9709C">
        <w:rPr>
          <w:szCs w:val="28"/>
        </w:rPr>
        <w:t>Федерального закона</w:t>
      </w:r>
      <w:hyperlink r:id="rId49" w:history="1">
        <w:r w:rsidRPr="00F9709C">
          <w:rPr>
            <w:szCs w:val="28"/>
          </w:rPr>
          <w:t xml:space="preserve"> от    27 июля 2010 года № 210-ФЗ «Об организации предоставления государственных и муниципальных услуг»</w:t>
        </w:r>
      </w:hyperlink>
      <w:r w:rsidRPr="00F9709C">
        <w:rPr>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F9709C">
        <w:rPr>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D3B90" w:rsidRPr="00F9709C" w:rsidRDefault="00CD3B90" w:rsidP="00CD3B90">
      <w:pPr>
        <w:autoSpaceDE w:val="0"/>
        <w:autoSpaceDN w:val="0"/>
        <w:adjustRightInd w:val="0"/>
        <w:ind w:firstLine="708"/>
        <w:jc w:val="both"/>
        <w:rPr>
          <w:szCs w:val="28"/>
        </w:rPr>
      </w:pPr>
      <w:r w:rsidRPr="00F9709C">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D3B90" w:rsidRPr="00F9709C" w:rsidRDefault="00CD3B90" w:rsidP="00CD3B90">
      <w:pPr>
        <w:ind w:firstLine="709"/>
        <w:jc w:val="both"/>
        <w:rPr>
          <w:i/>
          <w:szCs w:val="28"/>
        </w:rPr>
      </w:pPr>
      <w:r w:rsidRPr="00F9709C">
        <w:rPr>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D3B90" w:rsidRPr="00F9709C" w:rsidRDefault="00CD3B90" w:rsidP="00CD3B90">
      <w:pPr>
        <w:widowControl w:val="0"/>
        <w:tabs>
          <w:tab w:val="left" w:pos="851"/>
        </w:tabs>
        <w:ind w:firstLine="709"/>
        <w:jc w:val="both"/>
        <w:rPr>
          <w:szCs w:val="28"/>
        </w:rPr>
      </w:pPr>
      <w:r w:rsidRPr="00F9709C">
        <w:rPr>
          <w:szCs w:val="28"/>
        </w:rPr>
        <w:t>3.3. Передача курьером пакета документов из МФЦ в уполномоченный орган.</w:t>
      </w:r>
    </w:p>
    <w:p w:rsidR="00CD3B90" w:rsidRPr="00F9709C" w:rsidRDefault="00CD3B90" w:rsidP="00CD3B90">
      <w:pPr>
        <w:widowControl w:val="0"/>
        <w:tabs>
          <w:tab w:val="left" w:pos="851"/>
        </w:tabs>
        <w:ind w:firstLine="709"/>
        <w:jc w:val="both"/>
        <w:rPr>
          <w:szCs w:val="28"/>
        </w:rPr>
      </w:pPr>
      <w:r w:rsidRPr="00F9709C">
        <w:rPr>
          <w:szCs w:val="28"/>
        </w:rPr>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CD3B90" w:rsidRPr="00F9709C" w:rsidRDefault="00CD3B90" w:rsidP="00CD3B90">
      <w:pPr>
        <w:autoSpaceDE w:val="0"/>
        <w:autoSpaceDN w:val="0"/>
        <w:adjustRightInd w:val="0"/>
        <w:ind w:firstLine="709"/>
        <w:jc w:val="both"/>
        <w:rPr>
          <w:szCs w:val="28"/>
        </w:rPr>
      </w:pPr>
      <w:r w:rsidRPr="00F9709C">
        <w:rPr>
          <w:szCs w:val="28"/>
        </w:rPr>
        <w:t>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CD3B90" w:rsidRPr="00F9709C" w:rsidRDefault="00CD3B90" w:rsidP="00CD3B90">
      <w:pPr>
        <w:pStyle w:val="ConsPlusNormal"/>
        <w:ind w:firstLine="709"/>
        <w:jc w:val="both"/>
        <w:rPr>
          <w:rFonts w:ascii="Times New Roman" w:hAnsi="Times New Roman" w:cs="Times New Roman"/>
          <w:sz w:val="28"/>
          <w:szCs w:val="28"/>
        </w:rPr>
      </w:pPr>
      <w:r w:rsidRPr="00F9709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CD3B90" w:rsidRPr="00F9709C" w:rsidRDefault="00CD3B90" w:rsidP="00CD3B90">
      <w:pPr>
        <w:autoSpaceDE w:val="0"/>
        <w:autoSpaceDN w:val="0"/>
        <w:adjustRightInd w:val="0"/>
        <w:ind w:firstLine="709"/>
        <w:jc w:val="both"/>
        <w:rPr>
          <w:szCs w:val="28"/>
        </w:rPr>
      </w:pPr>
      <w:r w:rsidRPr="00F9709C">
        <w:rPr>
          <w:szCs w:val="28"/>
        </w:rPr>
        <w:t xml:space="preserve">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CD3B90" w:rsidRPr="00F9709C" w:rsidRDefault="00CD3B90" w:rsidP="00CD3B90">
      <w:pPr>
        <w:autoSpaceDE w:val="0"/>
        <w:autoSpaceDN w:val="0"/>
        <w:adjustRightInd w:val="0"/>
        <w:ind w:firstLine="709"/>
        <w:jc w:val="both"/>
        <w:rPr>
          <w:szCs w:val="28"/>
        </w:rPr>
      </w:pPr>
      <w:r w:rsidRPr="00F9709C">
        <w:rPr>
          <w:szCs w:val="28"/>
        </w:rPr>
        <w:t>3.3.4. Срок регистрации заявления – 1 (один) рабочий день.</w:t>
      </w:r>
    </w:p>
    <w:p w:rsidR="00CD3B90" w:rsidRPr="00F9709C" w:rsidRDefault="00CD3B90" w:rsidP="00CD3B90">
      <w:pPr>
        <w:widowControl w:val="0"/>
        <w:tabs>
          <w:tab w:val="left" w:pos="851"/>
        </w:tabs>
        <w:ind w:firstLine="709"/>
        <w:jc w:val="both"/>
        <w:rPr>
          <w:szCs w:val="28"/>
        </w:rPr>
      </w:pPr>
      <w:r w:rsidRPr="00F9709C">
        <w:rPr>
          <w:szCs w:val="28"/>
        </w:rPr>
        <w:t>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CD3B90" w:rsidRPr="00F9709C" w:rsidRDefault="00CD3B90" w:rsidP="00CD3B90">
      <w:pPr>
        <w:widowControl w:val="0"/>
        <w:ind w:firstLine="709"/>
        <w:jc w:val="both"/>
        <w:rPr>
          <w:szCs w:val="28"/>
        </w:rPr>
      </w:pPr>
      <w:r w:rsidRPr="00F9709C">
        <w:rPr>
          <w:szCs w:val="28"/>
        </w:rPr>
        <w:t xml:space="preserve">3.4. </w:t>
      </w:r>
      <w:proofErr w:type="gramStart"/>
      <w:r w:rsidRPr="00F9709C">
        <w:rPr>
          <w:rFonts w:eastAsia="DejaVu Sans"/>
          <w:szCs w:val="28"/>
        </w:rPr>
        <w:t>Административные процедуры «</w:t>
      </w:r>
      <w:r w:rsidRPr="00F9709C">
        <w:rPr>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 и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 осуществляются в порядке и сроки, установленные пунктами</w:t>
      </w:r>
      <w:proofErr w:type="gramEnd"/>
      <w:r w:rsidRPr="00F9709C">
        <w:rPr>
          <w:szCs w:val="28"/>
        </w:rPr>
        <w:t xml:space="preserve"> 1.3, 1.4 подраздела 1 раздела 3 Регламента.</w:t>
      </w:r>
    </w:p>
    <w:p w:rsidR="00CD3B90" w:rsidRPr="00F9709C" w:rsidRDefault="00CD3B90" w:rsidP="00CD3B90">
      <w:pPr>
        <w:widowControl w:val="0"/>
        <w:tabs>
          <w:tab w:val="left" w:pos="851"/>
        </w:tabs>
        <w:ind w:firstLine="709"/>
        <w:jc w:val="both"/>
        <w:rPr>
          <w:szCs w:val="28"/>
        </w:rPr>
      </w:pPr>
      <w:r w:rsidRPr="00F9709C">
        <w:rPr>
          <w:szCs w:val="28"/>
        </w:rPr>
        <w:t>3.5. Передача уполномоченным органом результата предоставления муниципальной услуги в МФЦ.</w:t>
      </w:r>
    </w:p>
    <w:p w:rsidR="00CD3B90" w:rsidRPr="00F9709C" w:rsidRDefault="00CD3B90" w:rsidP="00CD3B90">
      <w:pPr>
        <w:widowControl w:val="0"/>
        <w:tabs>
          <w:tab w:val="left" w:pos="851"/>
        </w:tabs>
        <w:ind w:firstLine="709"/>
        <w:jc w:val="both"/>
        <w:rPr>
          <w:szCs w:val="28"/>
        </w:rPr>
      </w:pPr>
      <w:r w:rsidRPr="00F9709C">
        <w:rPr>
          <w:szCs w:val="28"/>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CD3B90" w:rsidRPr="00F9709C" w:rsidRDefault="00CD3B90" w:rsidP="00CD3B90">
      <w:pPr>
        <w:widowControl w:val="0"/>
        <w:tabs>
          <w:tab w:val="left" w:pos="851"/>
        </w:tabs>
        <w:ind w:firstLine="709"/>
        <w:jc w:val="both"/>
        <w:rPr>
          <w:szCs w:val="28"/>
        </w:rPr>
      </w:pPr>
      <w:r w:rsidRPr="00F9709C">
        <w:rPr>
          <w:szCs w:val="28"/>
        </w:rPr>
        <w:t>3.5.2. Порядок передачи курьером пакета документов из уполномоченного органа:</w:t>
      </w:r>
    </w:p>
    <w:p w:rsidR="006D3203" w:rsidRDefault="00CD3B90" w:rsidP="006D3203">
      <w:pPr>
        <w:pStyle w:val="a3"/>
        <w:spacing w:line="240" w:lineRule="auto"/>
        <w:ind w:left="0" w:firstLine="709"/>
        <w:jc w:val="both"/>
        <w:rPr>
          <w:rFonts w:ascii="Times New Roman" w:eastAsia="Times New Roman" w:hAnsi="Times New Roman"/>
          <w:sz w:val="28"/>
          <w:szCs w:val="28"/>
          <w:lang w:eastAsia="ru-RU"/>
        </w:rPr>
      </w:pPr>
      <w:r w:rsidRPr="00F9709C">
        <w:rPr>
          <w:rFonts w:ascii="Times New Roman" w:eastAsia="Times New Roman" w:hAnsi="Times New Roman"/>
          <w:sz w:val="28"/>
          <w:szCs w:val="28"/>
          <w:lang w:eastAsia="ru-RU"/>
        </w:rPr>
        <w:lastRenderedPageBreak/>
        <w:t>Передача документов из уполномоченного органа в МФЦ осуществляется в течение 2 (двух) рабочих дней после регистрации</w:t>
      </w:r>
      <w:r w:rsidRPr="00F9709C">
        <w:rPr>
          <w:rFonts w:ascii="Times New Roman" w:hAnsi="Times New Roman"/>
          <w:sz w:val="28"/>
          <w:szCs w:val="28"/>
        </w:rPr>
        <w:t xml:space="preserve"> </w:t>
      </w:r>
      <w:r w:rsidR="006D3203">
        <w:rPr>
          <w:rFonts w:ascii="Times New Roman" w:hAnsi="Times New Roman"/>
          <w:sz w:val="28"/>
          <w:szCs w:val="28"/>
        </w:rPr>
        <w:t>документа, являющегося результатом предоставления муниципальной услуги в журн</w:t>
      </w:r>
      <w:r w:rsidR="006D3203" w:rsidRPr="006D3203">
        <w:rPr>
          <w:rFonts w:ascii="Times New Roman" w:hAnsi="Times New Roman"/>
          <w:sz w:val="28"/>
          <w:szCs w:val="28"/>
        </w:rPr>
        <w:t>але</w:t>
      </w:r>
      <w:r w:rsidR="006D3203">
        <w:rPr>
          <w:rFonts w:ascii="Times New Roman" w:hAnsi="Times New Roman"/>
          <w:sz w:val="28"/>
          <w:szCs w:val="28"/>
        </w:rPr>
        <w:t xml:space="preserve"> </w:t>
      </w:r>
      <w:r w:rsidR="006D3203" w:rsidRPr="00C07AE8">
        <w:rPr>
          <w:rFonts w:ascii="Times New Roman" w:hAnsi="Times New Roman"/>
          <w:color w:val="000000" w:themeColor="text1"/>
          <w:sz w:val="28"/>
          <w:szCs w:val="28"/>
        </w:rPr>
        <w:t>регистрации заявлений граждан по вопросам присвоения, изменения и аннулирования адресов</w:t>
      </w:r>
      <w:r w:rsidR="006D3203">
        <w:rPr>
          <w:rFonts w:ascii="Times New Roman" w:hAnsi="Times New Roman"/>
          <w:sz w:val="28"/>
          <w:szCs w:val="28"/>
        </w:rPr>
        <w:t xml:space="preserve">, </w:t>
      </w:r>
      <w:r w:rsidRPr="00F9709C">
        <w:rPr>
          <w:rFonts w:ascii="Times New Roman" w:eastAsia="Times New Roman" w:hAnsi="Times New Roman"/>
          <w:sz w:val="28"/>
          <w:szCs w:val="28"/>
          <w:lang w:eastAsia="ru-RU"/>
        </w:rPr>
        <w:t>на основании реестра, который составляется в 2 (двух) экземплярах и содержит дату и время передачи.</w:t>
      </w:r>
    </w:p>
    <w:p w:rsidR="00CD3B90" w:rsidRPr="006D3203" w:rsidRDefault="00CD3B90" w:rsidP="006D3203">
      <w:pPr>
        <w:pStyle w:val="a3"/>
        <w:spacing w:after="0" w:line="240" w:lineRule="auto"/>
        <w:ind w:left="0" w:firstLine="709"/>
        <w:jc w:val="both"/>
        <w:rPr>
          <w:rFonts w:ascii="Times New Roman" w:hAnsi="Times New Roman"/>
          <w:sz w:val="28"/>
          <w:szCs w:val="28"/>
        </w:rPr>
      </w:pPr>
      <w:r w:rsidRPr="00F9709C">
        <w:rPr>
          <w:rFonts w:ascii="Times New Roman" w:eastAsia="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rsidR="00CD3B90" w:rsidRPr="00F9709C" w:rsidRDefault="00CD3B90" w:rsidP="006D3203">
      <w:pPr>
        <w:widowControl w:val="0"/>
        <w:tabs>
          <w:tab w:val="left" w:pos="851"/>
        </w:tabs>
        <w:ind w:firstLine="709"/>
        <w:jc w:val="both"/>
        <w:rPr>
          <w:szCs w:val="28"/>
        </w:rPr>
      </w:pPr>
      <w:r w:rsidRPr="00F9709C">
        <w:rPr>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D3B90" w:rsidRPr="00F9709C" w:rsidRDefault="00CD3B90" w:rsidP="00CD3B90">
      <w:pPr>
        <w:widowControl w:val="0"/>
        <w:tabs>
          <w:tab w:val="left" w:pos="851"/>
        </w:tabs>
        <w:ind w:firstLine="709"/>
        <w:jc w:val="both"/>
        <w:rPr>
          <w:szCs w:val="28"/>
        </w:rPr>
      </w:pPr>
      <w:r w:rsidRPr="00F9709C">
        <w:rPr>
          <w:szCs w:val="28"/>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D3B90" w:rsidRPr="00F9709C" w:rsidRDefault="00CD3B90" w:rsidP="00CD3B90">
      <w:pPr>
        <w:widowControl w:val="0"/>
        <w:tabs>
          <w:tab w:val="left" w:pos="851"/>
        </w:tabs>
        <w:ind w:firstLine="709"/>
        <w:jc w:val="both"/>
        <w:rPr>
          <w:szCs w:val="28"/>
        </w:rPr>
      </w:pPr>
      <w:r w:rsidRPr="00F9709C">
        <w:rPr>
          <w:szCs w:val="28"/>
        </w:rPr>
        <w:t>3.5.4. Исполнение данной административной проце</w:t>
      </w:r>
      <w:r w:rsidR="006D3203">
        <w:rPr>
          <w:szCs w:val="28"/>
        </w:rPr>
        <w:t>дуры возложено на ответственное лицо уполномоченного органа</w:t>
      </w:r>
      <w:r w:rsidRPr="00F9709C">
        <w:rPr>
          <w:szCs w:val="28"/>
        </w:rPr>
        <w:t>.</w:t>
      </w:r>
    </w:p>
    <w:p w:rsidR="00CD3B90" w:rsidRPr="00F9709C" w:rsidRDefault="00CD3B90" w:rsidP="00CD3B90">
      <w:pPr>
        <w:widowControl w:val="0"/>
        <w:tabs>
          <w:tab w:val="left" w:pos="851"/>
        </w:tabs>
        <w:ind w:firstLine="709"/>
        <w:jc w:val="both"/>
        <w:rPr>
          <w:szCs w:val="28"/>
        </w:rPr>
      </w:pPr>
      <w:r w:rsidRPr="00F9709C">
        <w:rPr>
          <w:szCs w:val="28"/>
        </w:rPr>
        <w:t>3.6. Выдача заявителю результата предоставления муниципальной услуги.</w:t>
      </w:r>
    </w:p>
    <w:p w:rsidR="00CD3B90" w:rsidRPr="00F9709C" w:rsidRDefault="00CD3B90" w:rsidP="00CD3B90">
      <w:pPr>
        <w:autoSpaceDE w:val="0"/>
        <w:autoSpaceDN w:val="0"/>
        <w:adjustRightInd w:val="0"/>
        <w:ind w:firstLine="709"/>
        <w:jc w:val="both"/>
        <w:rPr>
          <w:szCs w:val="28"/>
        </w:rPr>
      </w:pPr>
      <w:r w:rsidRPr="00F9709C">
        <w:rPr>
          <w:szCs w:val="28"/>
        </w:rPr>
        <w:t>3.6.1. В качестве результата предоставления муниципальной услуги заявитель по его выбору вправе получить:</w:t>
      </w:r>
    </w:p>
    <w:p w:rsidR="00CD3B90" w:rsidRPr="00F9709C" w:rsidRDefault="00CD3B90" w:rsidP="00CD3B90">
      <w:pPr>
        <w:autoSpaceDE w:val="0"/>
        <w:autoSpaceDN w:val="0"/>
        <w:adjustRightInd w:val="0"/>
        <w:ind w:firstLine="709"/>
        <w:jc w:val="both"/>
        <w:rPr>
          <w:szCs w:val="28"/>
        </w:rPr>
      </w:pPr>
      <w:r w:rsidRPr="00F9709C">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D3B90" w:rsidRPr="00F9709C" w:rsidRDefault="00CD3B90" w:rsidP="00CD3B90">
      <w:pPr>
        <w:autoSpaceDE w:val="0"/>
        <w:autoSpaceDN w:val="0"/>
        <w:adjustRightInd w:val="0"/>
        <w:ind w:firstLine="709"/>
        <w:jc w:val="both"/>
        <w:rPr>
          <w:szCs w:val="28"/>
        </w:rPr>
      </w:pPr>
      <w:r w:rsidRPr="00F9709C">
        <w:rPr>
          <w:szCs w:val="28"/>
        </w:rPr>
        <w:t>б) на бумажном носителе.</w:t>
      </w:r>
    </w:p>
    <w:p w:rsidR="00CD3B90" w:rsidRPr="00F9709C" w:rsidRDefault="00CD3B90" w:rsidP="00CD3B90">
      <w:pPr>
        <w:autoSpaceDE w:val="0"/>
        <w:autoSpaceDN w:val="0"/>
        <w:adjustRightInd w:val="0"/>
        <w:ind w:firstLine="709"/>
        <w:jc w:val="both"/>
        <w:rPr>
          <w:szCs w:val="28"/>
        </w:rPr>
      </w:pPr>
      <w:r w:rsidRPr="00F9709C">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9709C">
        <w:rPr>
          <w:szCs w:val="28"/>
        </w:rPr>
        <w:t>срока действия результата предоставления муниципальной услуги</w:t>
      </w:r>
      <w:proofErr w:type="gramEnd"/>
      <w:r w:rsidRPr="00F9709C">
        <w:rPr>
          <w:szCs w:val="28"/>
        </w:rPr>
        <w:t>.</w:t>
      </w:r>
    </w:p>
    <w:p w:rsidR="00CD3B90" w:rsidRPr="00F9709C" w:rsidRDefault="00CD3B90" w:rsidP="00CD3B90">
      <w:pPr>
        <w:widowControl w:val="0"/>
        <w:autoSpaceDE w:val="0"/>
        <w:autoSpaceDN w:val="0"/>
        <w:adjustRightInd w:val="0"/>
        <w:ind w:firstLine="709"/>
        <w:jc w:val="both"/>
        <w:rPr>
          <w:szCs w:val="28"/>
        </w:rPr>
      </w:pPr>
      <w:r w:rsidRPr="00F9709C">
        <w:rPr>
          <w:szCs w:val="28"/>
        </w:rPr>
        <w:t>3.6.2. Основанием для начала административной процедуры является получение МФЦ результата предоставления муниципальной услуги.</w:t>
      </w:r>
    </w:p>
    <w:p w:rsidR="00CD3B90" w:rsidRPr="00F9709C" w:rsidRDefault="00CD3B90" w:rsidP="00CD3B90">
      <w:pPr>
        <w:widowControl w:val="0"/>
        <w:autoSpaceDE w:val="0"/>
        <w:autoSpaceDN w:val="0"/>
        <w:adjustRightInd w:val="0"/>
        <w:ind w:firstLine="709"/>
        <w:jc w:val="both"/>
        <w:rPr>
          <w:szCs w:val="28"/>
        </w:rPr>
      </w:pPr>
      <w:r w:rsidRPr="00F9709C">
        <w:rPr>
          <w:szCs w:val="28"/>
        </w:rPr>
        <w:t>Для получения документов заявитель обращается в МФЦ лично с документом, удостоверяющим личность.</w:t>
      </w:r>
    </w:p>
    <w:p w:rsidR="00CD3B90" w:rsidRPr="00F9709C" w:rsidRDefault="00CD3B90" w:rsidP="00CD3B90">
      <w:pPr>
        <w:widowControl w:val="0"/>
        <w:tabs>
          <w:tab w:val="left" w:pos="851"/>
        </w:tabs>
        <w:autoSpaceDE w:val="0"/>
        <w:autoSpaceDN w:val="0"/>
        <w:adjustRightInd w:val="0"/>
        <w:ind w:firstLine="709"/>
        <w:jc w:val="both"/>
        <w:rPr>
          <w:szCs w:val="28"/>
        </w:rPr>
      </w:pPr>
      <w:r w:rsidRPr="00F9709C">
        <w:rPr>
          <w:szCs w:val="28"/>
        </w:rPr>
        <w:t>При выдаче документов должностное лицо МФЦ:</w:t>
      </w:r>
    </w:p>
    <w:p w:rsidR="00CD3B90" w:rsidRPr="00F9709C" w:rsidRDefault="00CD3B90" w:rsidP="00CD3B90">
      <w:pPr>
        <w:widowControl w:val="0"/>
        <w:autoSpaceDE w:val="0"/>
        <w:autoSpaceDN w:val="0"/>
        <w:adjustRightInd w:val="0"/>
        <w:ind w:firstLine="709"/>
        <w:jc w:val="both"/>
        <w:rPr>
          <w:szCs w:val="28"/>
        </w:rPr>
      </w:pPr>
      <w:r w:rsidRPr="00F9709C">
        <w:rPr>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D3B90" w:rsidRPr="00F9709C" w:rsidRDefault="00CD3B90" w:rsidP="00CD3B90">
      <w:pPr>
        <w:widowControl w:val="0"/>
        <w:autoSpaceDE w:val="0"/>
        <w:autoSpaceDN w:val="0"/>
        <w:adjustRightInd w:val="0"/>
        <w:ind w:firstLine="709"/>
        <w:jc w:val="both"/>
        <w:rPr>
          <w:szCs w:val="28"/>
        </w:rPr>
      </w:pPr>
      <w:r w:rsidRPr="00F9709C">
        <w:rPr>
          <w:szCs w:val="28"/>
        </w:rPr>
        <w:t>знакомит с содержанием документов и выдает их.</w:t>
      </w:r>
    </w:p>
    <w:p w:rsidR="00CD3B90" w:rsidRPr="00F9709C" w:rsidRDefault="00CD3B90" w:rsidP="00CD3B90">
      <w:pPr>
        <w:widowControl w:val="0"/>
        <w:autoSpaceDE w:val="0"/>
        <w:autoSpaceDN w:val="0"/>
        <w:adjustRightInd w:val="0"/>
        <w:ind w:firstLine="709"/>
        <w:jc w:val="both"/>
        <w:rPr>
          <w:szCs w:val="28"/>
        </w:rPr>
      </w:pPr>
      <w:r w:rsidRPr="00F9709C">
        <w:rPr>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один рабочий день со дня подготовки результата предоставления муниципальной услуги.</w:t>
      </w:r>
    </w:p>
    <w:p w:rsidR="00CD3B90" w:rsidRPr="00F9709C" w:rsidRDefault="00CD3B90" w:rsidP="00CD3B90">
      <w:pPr>
        <w:widowControl w:val="0"/>
        <w:tabs>
          <w:tab w:val="left" w:pos="851"/>
        </w:tabs>
        <w:ind w:firstLine="709"/>
        <w:jc w:val="both"/>
        <w:rPr>
          <w:szCs w:val="28"/>
        </w:rPr>
      </w:pPr>
      <w:r w:rsidRPr="00F9709C">
        <w:rPr>
          <w:szCs w:val="28"/>
        </w:rPr>
        <w:t>3.6.3. Срок исполнения административной процедуры по выдаче заявителю результата предоставления муниципальной услуги – один рабочий день.</w:t>
      </w:r>
    </w:p>
    <w:p w:rsidR="00CD3B90" w:rsidRPr="00F9709C" w:rsidRDefault="00CD3B90" w:rsidP="00CD3B90">
      <w:pPr>
        <w:widowControl w:val="0"/>
        <w:tabs>
          <w:tab w:val="left" w:pos="851"/>
        </w:tabs>
        <w:ind w:firstLine="709"/>
        <w:jc w:val="both"/>
        <w:rPr>
          <w:szCs w:val="28"/>
        </w:rPr>
      </w:pPr>
      <w:r w:rsidRPr="00F9709C">
        <w:rPr>
          <w:szCs w:val="28"/>
        </w:rPr>
        <w:lastRenderedPageBreak/>
        <w:t>3.6.4. Результатом административной процедуры является выдача (направление) заявителю результата предоставления муниципальной услуги.</w:t>
      </w:r>
    </w:p>
    <w:p w:rsidR="00CD3B90" w:rsidRPr="00F9709C" w:rsidRDefault="00CD3B90" w:rsidP="00CD3B90">
      <w:pPr>
        <w:widowControl w:val="0"/>
        <w:tabs>
          <w:tab w:val="left" w:pos="851"/>
        </w:tabs>
        <w:ind w:firstLine="709"/>
        <w:jc w:val="both"/>
        <w:rPr>
          <w:szCs w:val="28"/>
        </w:rPr>
      </w:pPr>
      <w:r w:rsidRPr="00F9709C">
        <w:rPr>
          <w:szCs w:val="28"/>
        </w:rPr>
        <w:t>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CD3B90" w:rsidRDefault="00CD3B90" w:rsidP="00CD3B90">
      <w:pPr>
        <w:widowControl w:val="0"/>
        <w:tabs>
          <w:tab w:val="left" w:pos="851"/>
        </w:tabs>
        <w:ind w:firstLine="709"/>
        <w:jc w:val="both"/>
        <w:rPr>
          <w:szCs w:val="28"/>
        </w:rPr>
      </w:pPr>
      <w:r w:rsidRPr="00F9709C">
        <w:rPr>
          <w:szCs w:val="28"/>
        </w:rPr>
        <w:t>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3726AF" w:rsidRDefault="003726AF" w:rsidP="00CD3B90">
      <w:pPr>
        <w:widowControl w:val="0"/>
        <w:tabs>
          <w:tab w:val="left" w:pos="851"/>
        </w:tabs>
        <w:ind w:firstLine="709"/>
        <w:jc w:val="both"/>
        <w:rPr>
          <w:szCs w:val="28"/>
        </w:rPr>
      </w:pPr>
    </w:p>
    <w:p w:rsidR="003726AF" w:rsidRPr="00B86C78" w:rsidRDefault="003726AF" w:rsidP="003726AF">
      <w:pPr>
        <w:widowControl w:val="0"/>
        <w:tabs>
          <w:tab w:val="left" w:pos="851"/>
        </w:tabs>
        <w:jc w:val="center"/>
        <w:rPr>
          <w:b/>
          <w:szCs w:val="28"/>
        </w:rPr>
      </w:pPr>
      <w:r w:rsidRPr="00B86C78">
        <w:rPr>
          <w:b/>
          <w:szCs w:val="28"/>
        </w:rPr>
        <w:t xml:space="preserve">Подраздел 4. </w:t>
      </w:r>
      <w:proofErr w:type="gramStart"/>
      <w:r w:rsidRPr="00B86C78">
        <w:rPr>
          <w:b/>
          <w:szCs w:val="28"/>
        </w:rPr>
        <w:t>Порядок исправления допущенных опечаток и (или) ошибок в выданных в результате предоставления</w:t>
      </w:r>
      <w:proofErr w:type="gramEnd"/>
    </w:p>
    <w:p w:rsidR="003726AF" w:rsidRDefault="003726AF" w:rsidP="003726AF">
      <w:pPr>
        <w:widowControl w:val="0"/>
        <w:tabs>
          <w:tab w:val="left" w:pos="851"/>
        </w:tabs>
        <w:jc w:val="center"/>
        <w:rPr>
          <w:b/>
          <w:szCs w:val="28"/>
        </w:rPr>
      </w:pPr>
      <w:r w:rsidRPr="00B86C78">
        <w:rPr>
          <w:b/>
          <w:szCs w:val="28"/>
        </w:rPr>
        <w:t xml:space="preserve">муниципальной услуги </w:t>
      </w:r>
      <w:proofErr w:type="gramStart"/>
      <w:r w:rsidRPr="00B86C78">
        <w:rPr>
          <w:b/>
          <w:szCs w:val="28"/>
        </w:rPr>
        <w:t>документах</w:t>
      </w:r>
      <w:proofErr w:type="gramEnd"/>
    </w:p>
    <w:p w:rsidR="003726AF" w:rsidRPr="00B86C78" w:rsidRDefault="003726AF" w:rsidP="003726AF">
      <w:pPr>
        <w:widowControl w:val="0"/>
        <w:tabs>
          <w:tab w:val="left" w:pos="851"/>
        </w:tabs>
        <w:jc w:val="center"/>
        <w:rPr>
          <w:b/>
          <w:szCs w:val="28"/>
        </w:rPr>
      </w:pPr>
    </w:p>
    <w:p w:rsidR="003726AF" w:rsidRPr="00113746" w:rsidRDefault="003726AF" w:rsidP="003726AF">
      <w:pPr>
        <w:widowControl w:val="0"/>
        <w:tabs>
          <w:tab w:val="left" w:pos="851"/>
        </w:tabs>
        <w:ind w:firstLine="709"/>
        <w:jc w:val="both"/>
        <w:rPr>
          <w:szCs w:val="28"/>
        </w:rPr>
      </w:pPr>
      <w:r w:rsidRPr="00113746">
        <w:rPr>
          <w:szCs w:val="28"/>
        </w:rPr>
        <w:t xml:space="preserve">4.1. </w:t>
      </w:r>
      <w:proofErr w:type="gramStart"/>
      <w:r w:rsidRPr="00113746">
        <w:rPr>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3726AF" w:rsidRPr="00113746" w:rsidRDefault="003726AF" w:rsidP="003726AF">
      <w:pPr>
        <w:widowControl w:val="0"/>
        <w:tabs>
          <w:tab w:val="left" w:pos="851"/>
        </w:tabs>
        <w:ind w:firstLine="709"/>
        <w:jc w:val="both"/>
        <w:rPr>
          <w:szCs w:val="28"/>
        </w:rPr>
      </w:pPr>
      <w:r w:rsidRPr="00113746">
        <w:rPr>
          <w:szCs w:val="28"/>
        </w:rPr>
        <w:t>Заявление должно содержать:</w:t>
      </w:r>
    </w:p>
    <w:p w:rsidR="003726AF" w:rsidRPr="00113746" w:rsidRDefault="003726AF" w:rsidP="003726AF">
      <w:pPr>
        <w:autoSpaceDE w:val="0"/>
        <w:autoSpaceDN w:val="0"/>
        <w:adjustRightInd w:val="0"/>
        <w:ind w:firstLine="709"/>
        <w:jc w:val="both"/>
        <w:rPr>
          <w:szCs w:val="28"/>
        </w:rPr>
      </w:pPr>
      <w:r w:rsidRPr="00113746">
        <w:rPr>
          <w:szCs w:val="28"/>
        </w:rPr>
        <w:t>1) фамилию, имя, отчество (последнее – при наличии), контактная информация заявителя;</w:t>
      </w:r>
    </w:p>
    <w:p w:rsidR="003726AF" w:rsidRPr="00113746" w:rsidRDefault="003726AF" w:rsidP="003726AF">
      <w:pPr>
        <w:autoSpaceDE w:val="0"/>
        <w:autoSpaceDN w:val="0"/>
        <w:adjustRightInd w:val="0"/>
        <w:ind w:firstLine="709"/>
        <w:jc w:val="both"/>
        <w:rPr>
          <w:szCs w:val="28"/>
        </w:rPr>
      </w:pPr>
      <w:r w:rsidRPr="00113746">
        <w:rPr>
          <w:szCs w:val="28"/>
        </w:rPr>
        <w:t>2) наименование уполномоченного органа, выдавшего документы, в которых заявитель выявил опечатки и (или) ошибки;</w:t>
      </w:r>
    </w:p>
    <w:p w:rsidR="003726AF" w:rsidRPr="00113746" w:rsidRDefault="003726AF" w:rsidP="003726AF">
      <w:pPr>
        <w:autoSpaceDE w:val="0"/>
        <w:autoSpaceDN w:val="0"/>
        <w:adjustRightInd w:val="0"/>
        <w:ind w:firstLine="709"/>
        <w:jc w:val="both"/>
        <w:rPr>
          <w:szCs w:val="28"/>
        </w:rPr>
      </w:pPr>
      <w:r w:rsidRPr="00113746">
        <w:rPr>
          <w:szCs w:val="28"/>
        </w:rPr>
        <w:t>3) реквизиты документов, в которых заявитель выявил опечатки и (или) ошибки;</w:t>
      </w:r>
    </w:p>
    <w:p w:rsidR="003726AF" w:rsidRPr="00113746" w:rsidRDefault="003726AF" w:rsidP="003726AF">
      <w:pPr>
        <w:autoSpaceDE w:val="0"/>
        <w:autoSpaceDN w:val="0"/>
        <w:adjustRightInd w:val="0"/>
        <w:ind w:firstLine="709"/>
        <w:jc w:val="both"/>
        <w:rPr>
          <w:szCs w:val="28"/>
        </w:rPr>
      </w:pPr>
      <w:r w:rsidRPr="00113746">
        <w:rPr>
          <w:szCs w:val="28"/>
        </w:rPr>
        <w:t>4) описание опечаток и (или) ошибок, выявленных заявителем;</w:t>
      </w:r>
    </w:p>
    <w:p w:rsidR="003726AF" w:rsidRPr="00113746" w:rsidRDefault="003726AF" w:rsidP="003726AF">
      <w:pPr>
        <w:autoSpaceDE w:val="0"/>
        <w:autoSpaceDN w:val="0"/>
        <w:adjustRightInd w:val="0"/>
        <w:ind w:firstLine="709"/>
        <w:jc w:val="both"/>
        <w:rPr>
          <w:szCs w:val="28"/>
        </w:rPr>
      </w:pPr>
      <w:r w:rsidRPr="00113746">
        <w:rPr>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726AF" w:rsidRPr="00113746" w:rsidRDefault="003726AF" w:rsidP="003726AF">
      <w:pPr>
        <w:autoSpaceDE w:val="0"/>
        <w:autoSpaceDN w:val="0"/>
        <w:adjustRightInd w:val="0"/>
        <w:ind w:firstLine="709"/>
        <w:jc w:val="both"/>
        <w:rPr>
          <w:szCs w:val="28"/>
        </w:rPr>
      </w:pPr>
      <w:r w:rsidRPr="00113746">
        <w:rPr>
          <w:szCs w:val="28"/>
        </w:rPr>
        <w:t>Заявитель прилагает к заявлению копии документов, требующих исправления и замены.</w:t>
      </w:r>
    </w:p>
    <w:p w:rsidR="003726AF" w:rsidRPr="00113746" w:rsidRDefault="003726AF" w:rsidP="003726AF">
      <w:pPr>
        <w:widowControl w:val="0"/>
        <w:tabs>
          <w:tab w:val="left" w:pos="851"/>
        </w:tabs>
        <w:ind w:firstLine="709"/>
        <w:jc w:val="both"/>
        <w:rPr>
          <w:szCs w:val="28"/>
        </w:rPr>
      </w:pPr>
      <w:r w:rsidRPr="00113746">
        <w:rPr>
          <w:szCs w:val="28"/>
        </w:rPr>
        <w:t xml:space="preserve">4.2. </w:t>
      </w:r>
      <w:proofErr w:type="gramStart"/>
      <w:r w:rsidRPr="00113746">
        <w:rPr>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3726AF" w:rsidRPr="00113746" w:rsidRDefault="003726AF" w:rsidP="003726AF">
      <w:pPr>
        <w:widowControl w:val="0"/>
        <w:tabs>
          <w:tab w:val="left" w:pos="851"/>
        </w:tabs>
        <w:ind w:firstLine="709"/>
        <w:jc w:val="both"/>
        <w:rPr>
          <w:szCs w:val="28"/>
        </w:rPr>
      </w:pPr>
      <w:r w:rsidRPr="00113746">
        <w:rPr>
          <w:szCs w:val="28"/>
        </w:rPr>
        <w:t>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3726AF" w:rsidRPr="00113746" w:rsidRDefault="003726AF" w:rsidP="003726AF">
      <w:pPr>
        <w:widowControl w:val="0"/>
        <w:tabs>
          <w:tab w:val="left" w:pos="851"/>
        </w:tabs>
        <w:ind w:firstLine="709"/>
        <w:jc w:val="both"/>
        <w:rPr>
          <w:szCs w:val="28"/>
        </w:rPr>
      </w:pPr>
      <w:r w:rsidRPr="00113746">
        <w:rPr>
          <w:szCs w:val="28"/>
        </w:rPr>
        <w:t xml:space="preserve">4.4. В случае подтверждения факта наличия опечаток и (или) ошибок в выданных в результате предоставления муниципальной услуги документах </w:t>
      </w:r>
      <w:r w:rsidRPr="00113746">
        <w:rPr>
          <w:szCs w:val="28"/>
        </w:rPr>
        <w:lastRenderedPageBreak/>
        <w:t>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3726AF" w:rsidRPr="00113746" w:rsidRDefault="003726AF" w:rsidP="003726AF">
      <w:pPr>
        <w:widowControl w:val="0"/>
        <w:tabs>
          <w:tab w:val="left" w:pos="851"/>
        </w:tabs>
        <w:ind w:firstLine="709"/>
        <w:jc w:val="both"/>
        <w:rPr>
          <w:szCs w:val="28"/>
        </w:rPr>
      </w:pPr>
      <w:proofErr w:type="gramStart"/>
      <w:r w:rsidRPr="00113746">
        <w:rPr>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13746">
        <w:rPr>
          <w:szCs w:val="28"/>
          <w:lang w:eastAsia="ar-SA"/>
        </w:rPr>
        <w:t xml:space="preserve">главой </w:t>
      </w:r>
      <w:proofErr w:type="spellStart"/>
      <w:r>
        <w:rPr>
          <w:szCs w:val="28"/>
          <w:lang w:eastAsia="ar-SA"/>
        </w:rPr>
        <w:t>Старовеличковского</w:t>
      </w:r>
      <w:proofErr w:type="spellEnd"/>
      <w:r w:rsidRPr="00113746">
        <w:rPr>
          <w:szCs w:val="28"/>
          <w:lang w:eastAsia="ar-SA"/>
        </w:rPr>
        <w:t xml:space="preserve"> сельского поселения Калининского района,  направляет заявителю </w:t>
      </w:r>
      <w:r w:rsidRPr="00113746">
        <w:rPr>
          <w:szCs w:val="28"/>
        </w:rPr>
        <w:t>в срок</w:t>
      </w:r>
      <w:proofErr w:type="gramEnd"/>
      <w:r w:rsidRPr="00113746">
        <w:rPr>
          <w:szCs w:val="28"/>
        </w:rPr>
        <w:t xml:space="preserve">, не </w:t>
      </w:r>
      <w:proofErr w:type="gramStart"/>
      <w:r w:rsidRPr="00113746">
        <w:rPr>
          <w:szCs w:val="28"/>
        </w:rPr>
        <w:t>превышающий</w:t>
      </w:r>
      <w:proofErr w:type="gramEnd"/>
      <w:r w:rsidRPr="00113746">
        <w:rPr>
          <w:szCs w:val="28"/>
        </w:rPr>
        <w:t xml:space="preserve"> 2 (двух) рабочих дней со дня подписания и регистрации уведомления.</w:t>
      </w:r>
    </w:p>
    <w:p w:rsidR="003726AF" w:rsidRPr="00113746" w:rsidRDefault="003726AF" w:rsidP="003726AF">
      <w:pPr>
        <w:widowControl w:val="0"/>
        <w:tabs>
          <w:tab w:val="left" w:pos="851"/>
        </w:tabs>
        <w:ind w:firstLine="709"/>
        <w:jc w:val="both"/>
        <w:rPr>
          <w:szCs w:val="28"/>
        </w:rPr>
      </w:pPr>
      <w:r w:rsidRPr="00113746">
        <w:rPr>
          <w:szCs w:val="28"/>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726AF" w:rsidRPr="00113746" w:rsidRDefault="003726AF" w:rsidP="003726AF">
      <w:pPr>
        <w:widowControl w:val="0"/>
        <w:tabs>
          <w:tab w:val="left" w:pos="851"/>
        </w:tabs>
        <w:ind w:firstLine="709"/>
        <w:jc w:val="both"/>
        <w:rPr>
          <w:szCs w:val="28"/>
        </w:rPr>
      </w:pPr>
      <w:r w:rsidRPr="00113746">
        <w:rPr>
          <w:szCs w:val="28"/>
        </w:rPr>
        <w:t xml:space="preserve">4.6. </w:t>
      </w:r>
      <w:proofErr w:type="gramStart"/>
      <w:r w:rsidRPr="00113746">
        <w:rPr>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3726AF" w:rsidRPr="00113746" w:rsidRDefault="003726AF" w:rsidP="003726AF">
      <w:pPr>
        <w:widowControl w:val="0"/>
        <w:tabs>
          <w:tab w:val="left" w:pos="851"/>
        </w:tabs>
        <w:ind w:firstLine="709"/>
        <w:jc w:val="both"/>
        <w:rPr>
          <w:szCs w:val="28"/>
        </w:rPr>
      </w:pPr>
    </w:p>
    <w:p w:rsidR="003726AF" w:rsidRPr="00B86C78" w:rsidRDefault="003726AF" w:rsidP="003726AF">
      <w:pPr>
        <w:widowControl w:val="0"/>
        <w:tabs>
          <w:tab w:val="left" w:pos="851"/>
        </w:tabs>
        <w:jc w:val="center"/>
        <w:rPr>
          <w:b/>
          <w:szCs w:val="28"/>
        </w:rPr>
      </w:pPr>
      <w:r w:rsidRPr="00B86C78">
        <w:rPr>
          <w:b/>
          <w:szCs w:val="28"/>
        </w:rPr>
        <w:t>Подраздел 5. Особенности предоставления двух и более муниципальных услуг в многофункциональных центрах при однократном обращении заявителя</w:t>
      </w:r>
    </w:p>
    <w:p w:rsidR="003726AF" w:rsidRPr="00113746" w:rsidRDefault="003726AF" w:rsidP="003726AF">
      <w:pPr>
        <w:widowControl w:val="0"/>
        <w:tabs>
          <w:tab w:val="left" w:pos="851"/>
        </w:tabs>
        <w:ind w:firstLine="709"/>
        <w:jc w:val="both"/>
        <w:rPr>
          <w:szCs w:val="28"/>
        </w:rPr>
      </w:pPr>
    </w:p>
    <w:p w:rsidR="003726AF" w:rsidRPr="00113746" w:rsidRDefault="003726AF" w:rsidP="003726AF">
      <w:pPr>
        <w:widowControl w:val="0"/>
        <w:tabs>
          <w:tab w:val="left" w:pos="851"/>
        </w:tabs>
        <w:ind w:firstLine="709"/>
        <w:jc w:val="both"/>
        <w:rPr>
          <w:szCs w:val="28"/>
        </w:rPr>
      </w:pPr>
      <w:r w:rsidRPr="00113746">
        <w:rPr>
          <w:szCs w:val="28"/>
        </w:rPr>
        <w:t xml:space="preserve">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3726AF" w:rsidRDefault="003726AF" w:rsidP="003726AF">
      <w:pPr>
        <w:widowControl w:val="0"/>
        <w:tabs>
          <w:tab w:val="left" w:pos="851"/>
        </w:tabs>
        <w:ind w:firstLine="709"/>
        <w:jc w:val="both"/>
        <w:rPr>
          <w:szCs w:val="28"/>
        </w:rPr>
      </w:pPr>
      <w:r w:rsidRPr="00113746">
        <w:rPr>
          <w:szCs w:val="28"/>
        </w:rPr>
        <w:t>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726AF" w:rsidRDefault="003726AF" w:rsidP="003726AF">
      <w:pPr>
        <w:widowControl w:val="0"/>
        <w:tabs>
          <w:tab w:val="left" w:pos="851"/>
        </w:tabs>
        <w:ind w:firstLine="709"/>
        <w:jc w:val="both"/>
        <w:rPr>
          <w:szCs w:val="28"/>
        </w:rPr>
      </w:pPr>
    </w:p>
    <w:p w:rsidR="003726AF" w:rsidRDefault="003726AF" w:rsidP="003726AF">
      <w:pPr>
        <w:widowControl w:val="0"/>
        <w:autoSpaceDE w:val="0"/>
        <w:autoSpaceDN w:val="0"/>
        <w:adjustRightInd w:val="0"/>
        <w:jc w:val="center"/>
        <w:outlineLvl w:val="2"/>
        <w:rPr>
          <w:b/>
          <w:szCs w:val="28"/>
        </w:rPr>
      </w:pPr>
      <w:r w:rsidRPr="00113746">
        <w:rPr>
          <w:b/>
          <w:szCs w:val="28"/>
        </w:rPr>
        <w:t xml:space="preserve">Раздел 4. Формы </w:t>
      </w:r>
      <w:proofErr w:type="gramStart"/>
      <w:r w:rsidRPr="00113746">
        <w:rPr>
          <w:b/>
          <w:szCs w:val="28"/>
        </w:rPr>
        <w:t>контроля за</w:t>
      </w:r>
      <w:proofErr w:type="gramEnd"/>
      <w:r w:rsidRPr="00113746">
        <w:rPr>
          <w:b/>
          <w:szCs w:val="28"/>
        </w:rPr>
        <w:t xml:space="preserve"> исполнением административного регламента</w:t>
      </w:r>
    </w:p>
    <w:p w:rsidR="003726AF" w:rsidRDefault="003726AF" w:rsidP="003726AF">
      <w:pPr>
        <w:widowControl w:val="0"/>
        <w:autoSpaceDE w:val="0"/>
        <w:autoSpaceDN w:val="0"/>
        <w:adjustRightInd w:val="0"/>
        <w:jc w:val="center"/>
        <w:outlineLvl w:val="2"/>
        <w:rPr>
          <w:b/>
          <w:szCs w:val="28"/>
        </w:rPr>
      </w:pPr>
    </w:p>
    <w:p w:rsidR="003726AF" w:rsidRPr="0055438A" w:rsidRDefault="003726AF" w:rsidP="003726AF">
      <w:pPr>
        <w:widowControl w:val="0"/>
        <w:autoSpaceDE w:val="0"/>
        <w:autoSpaceDN w:val="0"/>
        <w:adjustRightInd w:val="0"/>
        <w:jc w:val="center"/>
        <w:outlineLvl w:val="2"/>
        <w:rPr>
          <w:b/>
          <w:szCs w:val="28"/>
        </w:rPr>
      </w:pPr>
      <w:r w:rsidRPr="0055438A">
        <w:rPr>
          <w:b/>
          <w:szCs w:val="28"/>
        </w:rPr>
        <w:t xml:space="preserve">Подраздел 1. Порядок осуществления текущего </w:t>
      </w:r>
      <w:proofErr w:type="gramStart"/>
      <w:r w:rsidRPr="0055438A">
        <w:rPr>
          <w:b/>
          <w:szCs w:val="28"/>
        </w:rPr>
        <w:t>контроля за</w:t>
      </w:r>
      <w:proofErr w:type="gramEnd"/>
      <w:r w:rsidRPr="0055438A">
        <w:rPr>
          <w:b/>
          <w:szCs w:val="28"/>
        </w:rPr>
        <w:t xml:space="preserve"> соблюдением и исполнением ответственными должностными лицами положений </w:t>
      </w:r>
    </w:p>
    <w:p w:rsidR="003726AF" w:rsidRPr="0055438A" w:rsidRDefault="003726AF" w:rsidP="003726AF">
      <w:pPr>
        <w:widowControl w:val="0"/>
        <w:autoSpaceDE w:val="0"/>
        <w:autoSpaceDN w:val="0"/>
        <w:adjustRightInd w:val="0"/>
        <w:jc w:val="center"/>
        <w:outlineLvl w:val="2"/>
        <w:rPr>
          <w:b/>
          <w:szCs w:val="28"/>
        </w:rPr>
      </w:pPr>
      <w:r w:rsidRPr="0055438A">
        <w:rPr>
          <w:b/>
          <w:szCs w:val="28"/>
        </w:rPr>
        <w:t xml:space="preserve">административного регламента и иных нормативных правовых актов, </w:t>
      </w:r>
    </w:p>
    <w:p w:rsidR="003726AF" w:rsidRPr="0055438A" w:rsidRDefault="003726AF" w:rsidP="003726AF">
      <w:pPr>
        <w:widowControl w:val="0"/>
        <w:autoSpaceDE w:val="0"/>
        <w:autoSpaceDN w:val="0"/>
        <w:adjustRightInd w:val="0"/>
        <w:jc w:val="center"/>
        <w:outlineLvl w:val="2"/>
        <w:rPr>
          <w:b/>
          <w:szCs w:val="28"/>
        </w:rPr>
      </w:pPr>
      <w:proofErr w:type="gramStart"/>
      <w:r w:rsidRPr="0055438A">
        <w:rPr>
          <w:b/>
          <w:szCs w:val="28"/>
        </w:rPr>
        <w:t>устанавливающих</w:t>
      </w:r>
      <w:proofErr w:type="gramEnd"/>
      <w:r w:rsidRPr="0055438A">
        <w:rPr>
          <w:b/>
          <w:szCs w:val="28"/>
        </w:rPr>
        <w:t xml:space="preserve"> требования к предоставлению муниципальной услуги, </w:t>
      </w:r>
    </w:p>
    <w:p w:rsidR="003726AF" w:rsidRPr="0055438A" w:rsidRDefault="003726AF" w:rsidP="003726AF">
      <w:pPr>
        <w:widowControl w:val="0"/>
        <w:autoSpaceDE w:val="0"/>
        <w:autoSpaceDN w:val="0"/>
        <w:adjustRightInd w:val="0"/>
        <w:jc w:val="center"/>
        <w:outlineLvl w:val="2"/>
        <w:rPr>
          <w:b/>
          <w:szCs w:val="28"/>
        </w:rPr>
      </w:pPr>
      <w:r w:rsidRPr="0055438A">
        <w:rPr>
          <w:b/>
          <w:szCs w:val="28"/>
        </w:rPr>
        <w:t>а также принятием ими решений</w:t>
      </w:r>
    </w:p>
    <w:p w:rsidR="003726AF" w:rsidRPr="0055438A" w:rsidRDefault="003726AF" w:rsidP="00207D1D">
      <w:pPr>
        <w:widowControl w:val="0"/>
        <w:autoSpaceDE w:val="0"/>
        <w:autoSpaceDN w:val="0"/>
        <w:adjustRightInd w:val="0"/>
        <w:outlineLvl w:val="2"/>
        <w:rPr>
          <w:szCs w:val="28"/>
        </w:rPr>
      </w:pPr>
    </w:p>
    <w:p w:rsidR="003726AF" w:rsidRPr="0055438A" w:rsidRDefault="003726AF" w:rsidP="003726AF">
      <w:pPr>
        <w:autoSpaceDE w:val="0"/>
        <w:autoSpaceDN w:val="0"/>
        <w:adjustRightInd w:val="0"/>
        <w:ind w:firstLine="709"/>
        <w:jc w:val="both"/>
        <w:outlineLvl w:val="2"/>
        <w:rPr>
          <w:szCs w:val="28"/>
        </w:rPr>
      </w:pPr>
      <w:r w:rsidRPr="0055438A">
        <w:rPr>
          <w:szCs w:val="28"/>
        </w:rPr>
        <w:t>1.1.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3726AF" w:rsidRPr="0055438A" w:rsidRDefault="003726AF" w:rsidP="003726AF">
      <w:pPr>
        <w:autoSpaceDE w:val="0"/>
        <w:autoSpaceDN w:val="0"/>
        <w:adjustRightInd w:val="0"/>
        <w:ind w:firstLine="709"/>
        <w:jc w:val="both"/>
        <w:outlineLvl w:val="2"/>
        <w:rPr>
          <w:szCs w:val="28"/>
        </w:rPr>
      </w:pPr>
      <w:r w:rsidRPr="0055438A">
        <w:rPr>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726AF" w:rsidRPr="0055438A" w:rsidRDefault="003726AF" w:rsidP="003726AF">
      <w:pPr>
        <w:ind w:firstLine="709"/>
        <w:jc w:val="both"/>
        <w:rPr>
          <w:szCs w:val="28"/>
        </w:rPr>
      </w:pPr>
      <w:r w:rsidRPr="0055438A">
        <w:rPr>
          <w:szCs w:val="28"/>
        </w:rPr>
        <w:t>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726AF" w:rsidRPr="0055438A" w:rsidRDefault="003726AF" w:rsidP="003726AF">
      <w:pPr>
        <w:autoSpaceDE w:val="0"/>
        <w:autoSpaceDN w:val="0"/>
        <w:adjustRightInd w:val="0"/>
        <w:ind w:firstLine="709"/>
        <w:jc w:val="both"/>
        <w:outlineLvl w:val="2"/>
        <w:rPr>
          <w:szCs w:val="28"/>
        </w:rPr>
      </w:pPr>
      <w:r w:rsidRPr="0055438A">
        <w:rPr>
          <w:szCs w:val="28"/>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726AF" w:rsidRPr="0055438A" w:rsidRDefault="003726AF" w:rsidP="003726AF">
      <w:pPr>
        <w:autoSpaceDE w:val="0"/>
        <w:autoSpaceDN w:val="0"/>
        <w:adjustRightInd w:val="0"/>
        <w:ind w:firstLine="709"/>
        <w:jc w:val="both"/>
        <w:outlineLvl w:val="2"/>
        <w:rPr>
          <w:szCs w:val="28"/>
        </w:rPr>
      </w:pPr>
    </w:p>
    <w:p w:rsidR="003726AF" w:rsidRPr="0055438A" w:rsidRDefault="003726AF" w:rsidP="003726AF">
      <w:pPr>
        <w:autoSpaceDE w:val="0"/>
        <w:autoSpaceDN w:val="0"/>
        <w:adjustRightInd w:val="0"/>
        <w:jc w:val="center"/>
        <w:outlineLvl w:val="0"/>
        <w:rPr>
          <w:b/>
          <w:szCs w:val="28"/>
        </w:rPr>
      </w:pPr>
      <w:r w:rsidRPr="0055438A">
        <w:rPr>
          <w:b/>
          <w:szCs w:val="28"/>
        </w:rPr>
        <w:t xml:space="preserve">Подраздел 2. Порядок и периодичность осуществления </w:t>
      </w:r>
      <w:proofErr w:type="gramStart"/>
      <w:r w:rsidRPr="0055438A">
        <w:rPr>
          <w:b/>
          <w:szCs w:val="28"/>
        </w:rPr>
        <w:t>плановых</w:t>
      </w:r>
      <w:proofErr w:type="gramEnd"/>
      <w:r w:rsidRPr="0055438A">
        <w:rPr>
          <w:b/>
          <w:szCs w:val="28"/>
        </w:rPr>
        <w:t xml:space="preserve"> и </w:t>
      </w:r>
    </w:p>
    <w:p w:rsidR="003726AF" w:rsidRPr="0055438A" w:rsidRDefault="003726AF" w:rsidP="003726AF">
      <w:pPr>
        <w:autoSpaceDE w:val="0"/>
        <w:autoSpaceDN w:val="0"/>
        <w:adjustRightInd w:val="0"/>
        <w:jc w:val="center"/>
        <w:outlineLvl w:val="0"/>
        <w:rPr>
          <w:b/>
          <w:szCs w:val="28"/>
        </w:rPr>
      </w:pPr>
      <w:r w:rsidRPr="0055438A">
        <w:rPr>
          <w:b/>
          <w:szCs w:val="28"/>
        </w:rPr>
        <w:t xml:space="preserve">внеплановых проверок полноты и качества предоставления </w:t>
      </w:r>
    </w:p>
    <w:p w:rsidR="003726AF" w:rsidRPr="0055438A" w:rsidRDefault="003726AF" w:rsidP="003726AF">
      <w:pPr>
        <w:autoSpaceDE w:val="0"/>
        <w:autoSpaceDN w:val="0"/>
        <w:adjustRightInd w:val="0"/>
        <w:jc w:val="center"/>
        <w:outlineLvl w:val="0"/>
        <w:rPr>
          <w:b/>
          <w:szCs w:val="28"/>
        </w:rPr>
      </w:pPr>
      <w:r w:rsidRPr="0055438A">
        <w:rPr>
          <w:b/>
          <w:szCs w:val="28"/>
        </w:rPr>
        <w:t xml:space="preserve">муниципальной услуги, в том числе порядок и формы контроля </w:t>
      </w:r>
    </w:p>
    <w:p w:rsidR="003726AF" w:rsidRPr="0055438A" w:rsidRDefault="003726AF" w:rsidP="003726AF">
      <w:pPr>
        <w:autoSpaceDE w:val="0"/>
        <w:autoSpaceDN w:val="0"/>
        <w:adjustRightInd w:val="0"/>
        <w:jc w:val="center"/>
        <w:outlineLvl w:val="0"/>
        <w:rPr>
          <w:b/>
          <w:szCs w:val="28"/>
        </w:rPr>
      </w:pPr>
      <w:r w:rsidRPr="0055438A">
        <w:rPr>
          <w:b/>
          <w:szCs w:val="28"/>
        </w:rPr>
        <w:t>за полнотой и качеством предоставления муниципальной услуги</w:t>
      </w:r>
    </w:p>
    <w:p w:rsidR="003726AF" w:rsidRPr="0055438A" w:rsidRDefault="003726AF" w:rsidP="003726AF">
      <w:pPr>
        <w:autoSpaceDE w:val="0"/>
        <w:autoSpaceDN w:val="0"/>
        <w:adjustRightInd w:val="0"/>
        <w:ind w:firstLine="851"/>
        <w:jc w:val="both"/>
        <w:outlineLvl w:val="0"/>
        <w:rPr>
          <w:szCs w:val="28"/>
        </w:rPr>
      </w:pPr>
    </w:p>
    <w:p w:rsidR="003726AF" w:rsidRPr="0055438A" w:rsidRDefault="003726AF" w:rsidP="003726AF">
      <w:pPr>
        <w:autoSpaceDE w:val="0"/>
        <w:autoSpaceDN w:val="0"/>
        <w:adjustRightInd w:val="0"/>
        <w:ind w:firstLine="709"/>
        <w:jc w:val="both"/>
        <w:outlineLvl w:val="0"/>
        <w:rPr>
          <w:szCs w:val="28"/>
        </w:rPr>
      </w:pPr>
      <w:r w:rsidRPr="0055438A">
        <w:rPr>
          <w:szCs w:val="28"/>
        </w:rPr>
        <w:t xml:space="preserve">2.1. </w:t>
      </w:r>
      <w:proofErr w:type="gramStart"/>
      <w:r w:rsidRPr="0055438A">
        <w:rPr>
          <w:szCs w:val="28"/>
        </w:rPr>
        <w:t>Контроль за</w:t>
      </w:r>
      <w:proofErr w:type="gramEnd"/>
      <w:r w:rsidRPr="0055438A">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3726AF" w:rsidRPr="0055438A" w:rsidRDefault="003726AF" w:rsidP="003726AF">
      <w:pPr>
        <w:autoSpaceDE w:val="0"/>
        <w:autoSpaceDN w:val="0"/>
        <w:adjustRightInd w:val="0"/>
        <w:ind w:firstLine="709"/>
        <w:jc w:val="both"/>
        <w:outlineLvl w:val="0"/>
        <w:rPr>
          <w:szCs w:val="28"/>
        </w:rPr>
      </w:pPr>
      <w:r w:rsidRPr="0055438A">
        <w:rPr>
          <w:szCs w:val="28"/>
        </w:rPr>
        <w:t xml:space="preserve">2.2. Плановые и внеплановые проверки могут проводиться главой </w:t>
      </w:r>
      <w:r w:rsidR="00207D1D">
        <w:rPr>
          <w:szCs w:val="28"/>
        </w:rPr>
        <w:t>Гришковского сельского поселения Калининского района</w:t>
      </w:r>
      <w:r w:rsidRPr="0055438A">
        <w:rPr>
          <w:szCs w:val="28"/>
        </w:rPr>
        <w:t>.</w:t>
      </w:r>
    </w:p>
    <w:p w:rsidR="003726AF" w:rsidRPr="0055438A" w:rsidRDefault="003726AF" w:rsidP="003726AF">
      <w:pPr>
        <w:autoSpaceDE w:val="0"/>
        <w:autoSpaceDN w:val="0"/>
        <w:adjustRightInd w:val="0"/>
        <w:ind w:firstLine="709"/>
        <w:jc w:val="both"/>
        <w:outlineLvl w:val="0"/>
        <w:rPr>
          <w:szCs w:val="28"/>
        </w:rPr>
      </w:pPr>
      <w:r w:rsidRPr="0055438A">
        <w:rPr>
          <w:szCs w:val="28"/>
        </w:rPr>
        <w:t>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726AF" w:rsidRPr="0055438A" w:rsidRDefault="003726AF" w:rsidP="003726AF">
      <w:pPr>
        <w:autoSpaceDE w:val="0"/>
        <w:autoSpaceDN w:val="0"/>
        <w:adjustRightInd w:val="0"/>
        <w:ind w:firstLine="709"/>
        <w:jc w:val="both"/>
        <w:outlineLvl w:val="0"/>
        <w:rPr>
          <w:spacing w:val="-2"/>
          <w:szCs w:val="28"/>
        </w:rPr>
      </w:pPr>
      <w:r w:rsidRPr="0055438A">
        <w:rPr>
          <w:spacing w:val="-2"/>
          <w:szCs w:val="28"/>
        </w:rPr>
        <w:t>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726AF" w:rsidRPr="0055438A" w:rsidRDefault="003726AF" w:rsidP="003726AF">
      <w:pPr>
        <w:autoSpaceDE w:val="0"/>
        <w:autoSpaceDN w:val="0"/>
        <w:adjustRightInd w:val="0"/>
        <w:ind w:firstLine="709"/>
        <w:jc w:val="both"/>
        <w:outlineLvl w:val="0"/>
        <w:rPr>
          <w:szCs w:val="28"/>
        </w:rPr>
      </w:pPr>
      <w:r w:rsidRPr="0055438A">
        <w:rPr>
          <w:szCs w:val="28"/>
        </w:rPr>
        <w:t>2.5. В ходе плановых и внеплановых проверок:</w:t>
      </w:r>
    </w:p>
    <w:p w:rsidR="003726AF" w:rsidRPr="0055438A" w:rsidRDefault="003726AF" w:rsidP="003726AF">
      <w:pPr>
        <w:autoSpaceDE w:val="0"/>
        <w:autoSpaceDN w:val="0"/>
        <w:adjustRightInd w:val="0"/>
        <w:ind w:firstLine="709"/>
        <w:jc w:val="both"/>
        <w:outlineLvl w:val="0"/>
        <w:rPr>
          <w:szCs w:val="28"/>
        </w:rPr>
      </w:pPr>
      <w:r w:rsidRPr="0055438A">
        <w:rPr>
          <w:szCs w:val="28"/>
        </w:rPr>
        <w:t xml:space="preserve">1) проверяется знание ответственными специалистами требований </w:t>
      </w:r>
      <w:r w:rsidRPr="0055438A">
        <w:rPr>
          <w:spacing w:val="-2"/>
          <w:szCs w:val="28"/>
        </w:rPr>
        <w:t>административного р</w:t>
      </w:r>
      <w:r w:rsidRPr="0055438A">
        <w:rPr>
          <w:szCs w:val="28"/>
        </w:rPr>
        <w:t>егламента, нормативных правовых актов, устанавливающих требования к предоставлению муниципальной услуги;</w:t>
      </w:r>
    </w:p>
    <w:p w:rsidR="003726AF" w:rsidRPr="0055438A" w:rsidRDefault="003726AF" w:rsidP="003726AF">
      <w:pPr>
        <w:autoSpaceDE w:val="0"/>
        <w:autoSpaceDN w:val="0"/>
        <w:adjustRightInd w:val="0"/>
        <w:ind w:firstLine="709"/>
        <w:jc w:val="both"/>
        <w:outlineLvl w:val="0"/>
        <w:rPr>
          <w:szCs w:val="28"/>
        </w:rPr>
      </w:pPr>
      <w:r w:rsidRPr="0055438A">
        <w:rPr>
          <w:szCs w:val="28"/>
        </w:rPr>
        <w:t>2) проверяется соблюдение сроков и последовательности исполнения административных процедур;</w:t>
      </w:r>
    </w:p>
    <w:p w:rsidR="003726AF" w:rsidRPr="0055438A" w:rsidRDefault="003726AF" w:rsidP="003726AF">
      <w:pPr>
        <w:autoSpaceDE w:val="0"/>
        <w:autoSpaceDN w:val="0"/>
        <w:adjustRightInd w:val="0"/>
        <w:ind w:firstLine="709"/>
        <w:jc w:val="both"/>
        <w:outlineLvl w:val="0"/>
        <w:rPr>
          <w:szCs w:val="28"/>
        </w:rPr>
      </w:pPr>
      <w:r w:rsidRPr="0055438A">
        <w:rPr>
          <w:szCs w:val="28"/>
        </w:rPr>
        <w:t>3) выявляются нарушения прав заявителей, недостатки, допущенные в ходе предоставления муниципальной услуги.</w:t>
      </w:r>
    </w:p>
    <w:p w:rsidR="003726AF" w:rsidRPr="0055438A" w:rsidRDefault="003726AF" w:rsidP="003726AF">
      <w:pPr>
        <w:autoSpaceDE w:val="0"/>
        <w:autoSpaceDN w:val="0"/>
        <w:adjustRightInd w:val="0"/>
        <w:ind w:firstLine="851"/>
        <w:jc w:val="both"/>
        <w:outlineLvl w:val="0"/>
        <w:rPr>
          <w:szCs w:val="28"/>
        </w:rPr>
      </w:pPr>
    </w:p>
    <w:p w:rsidR="003726AF" w:rsidRPr="0055438A" w:rsidRDefault="003726AF" w:rsidP="003726AF">
      <w:pPr>
        <w:autoSpaceDE w:val="0"/>
        <w:autoSpaceDN w:val="0"/>
        <w:adjustRightInd w:val="0"/>
        <w:jc w:val="center"/>
        <w:outlineLvl w:val="0"/>
        <w:rPr>
          <w:b/>
          <w:szCs w:val="28"/>
        </w:rPr>
      </w:pPr>
      <w:r w:rsidRPr="0055438A">
        <w:rPr>
          <w:b/>
          <w:szCs w:val="28"/>
        </w:rPr>
        <w:t xml:space="preserve">Подраздел 3. Ответственность должностных лиц уполномоченного </w:t>
      </w:r>
    </w:p>
    <w:p w:rsidR="003726AF" w:rsidRPr="0055438A" w:rsidRDefault="003726AF" w:rsidP="003726AF">
      <w:pPr>
        <w:autoSpaceDE w:val="0"/>
        <w:autoSpaceDN w:val="0"/>
        <w:adjustRightInd w:val="0"/>
        <w:jc w:val="center"/>
        <w:outlineLvl w:val="0"/>
        <w:rPr>
          <w:b/>
          <w:szCs w:val="28"/>
        </w:rPr>
      </w:pPr>
      <w:r w:rsidRPr="0055438A">
        <w:rPr>
          <w:b/>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26AF" w:rsidRPr="0055438A" w:rsidRDefault="003726AF" w:rsidP="003726AF">
      <w:pPr>
        <w:autoSpaceDE w:val="0"/>
        <w:autoSpaceDN w:val="0"/>
        <w:adjustRightInd w:val="0"/>
        <w:ind w:firstLine="851"/>
        <w:jc w:val="both"/>
        <w:outlineLvl w:val="0"/>
        <w:rPr>
          <w:szCs w:val="28"/>
        </w:rPr>
      </w:pPr>
    </w:p>
    <w:p w:rsidR="003726AF" w:rsidRPr="0055438A" w:rsidRDefault="003726AF" w:rsidP="003726AF">
      <w:pPr>
        <w:autoSpaceDE w:val="0"/>
        <w:autoSpaceDN w:val="0"/>
        <w:adjustRightInd w:val="0"/>
        <w:ind w:firstLine="709"/>
        <w:jc w:val="both"/>
        <w:outlineLvl w:val="0"/>
        <w:rPr>
          <w:szCs w:val="28"/>
        </w:rPr>
      </w:pPr>
      <w:r w:rsidRPr="0055438A">
        <w:rPr>
          <w:szCs w:val="28"/>
        </w:rPr>
        <w:lastRenderedPageBreak/>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26AF" w:rsidRPr="0055438A" w:rsidRDefault="003726AF" w:rsidP="003726AF">
      <w:pPr>
        <w:autoSpaceDE w:val="0"/>
        <w:autoSpaceDN w:val="0"/>
        <w:adjustRightInd w:val="0"/>
        <w:ind w:firstLine="709"/>
        <w:jc w:val="both"/>
        <w:outlineLvl w:val="0"/>
        <w:rPr>
          <w:szCs w:val="28"/>
        </w:rPr>
      </w:pPr>
      <w:r w:rsidRPr="0055438A">
        <w:rPr>
          <w:szCs w:val="28"/>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726AF" w:rsidRPr="0055438A" w:rsidRDefault="003726AF" w:rsidP="003726AF">
      <w:pPr>
        <w:autoSpaceDE w:val="0"/>
        <w:autoSpaceDN w:val="0"/>
        <w:adjustRightInd w:val="0"/>
        <w:ind w:firstLine="709"/>
        <w:jc w:val="both"/>
        <w:outlineLvl w:val="0"/>
        <w:rPr>
          <w:szCs w:val="28"/>
        </w:rPr>
      </w:pPr>
      <w:r w:rsidRPr="0055438A">
        <w:rPr>
          <w:szCs w:val="28"/>
        </w:rPr>
        <w:t>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726AF" w:rsidRPr="0055438A" w:rsidRDefault="003726AF" w:rsidP="003726AF">
      <w:pPr>
        <w:autoSpaceDE w:val="0"/>
        <w:autoSpaceDN w:val="0"/>
        <w:adjustRightInd w:val="0"/>
        <w:ind w:firstLine="709"/>
        <w:jc w:val="both"/>
        <w:outlineLvl w:val="0"/>
        <w:rPr>
          <w:szCs w:val="28"/>
        </w:rPr>
      </w:pPr>
    </w:p>
    <w:p w:rsidR="003726AF" w:rsidRPr="0055438A" w:rsidRDefault="003726AF" w:rsidP="003726AF">
      <w:pPr>
        <w:autoSpaceDE w:val="0"/>
        <w:autoSpaceDN w:val="0"/>
        <w:adjustRightInd w:val="0"/>
        <w:jc w:val="center"/>
        <w:outlineLvl w:val="0"/>
        <w:rPr>
          <w:b/>
          <w:szCs w:val="28"/>
        </w:rPr>
      </w:pPr>
      <w:r w:rsidRPr="0055438A">
        <w:rPr>
          <w:b/>
          <w:szCs w:val="28"/>
        </w:rPr>
        <w:t xml:space="preserve">Подраздел 4. Положения, характеризующие требования к порядку и формам </w:t>
      </w:r>
      <w:proofErr w:type="gramStart"/>
      <w:r w:rsidRPr="0055438A">
        <w:rPr>
          <w:b/>
          <w:szCs w:val="28"/>
        </w:rPr>
        <w:t>контроля за</w:t>
      </w:r>
      <w:proofErr w:type="gramEnd"/>
      <w:r w:rsidRPr="0055438A">
        <w:rPr>
          <w:b/>
          <w:szCs w:val="28"/>
        </w:rPr>
        <w:t xml:space="preserve"> предоставлением муниципальной услуги, в том числе </w:t>
      </w:r>
    </w:p>
    <w:p w:rsidR="003726AF" w:rsidRPr="0055438A" w:rsidRDefault="003726AF" w:rsidP="003726AF">
      <w:pPr>
        <w:autoSpaceDE w:val="0"/>
        <w:autoSpaceDN w:val="0"/>
        <w:adjustRightInd w:val="0"/>
        <w:jc w:val="center"/>
        <w:outlineLvl w:val="0"/>
        <w:rPr>
          <w:b/>
          <w:szCs w:val="28"/>
        </w:rPr>
      </w:pPr>
      <w:r w:rsidRPr="0055438A">
        <w:rPr>
          <w:b/>
          <w:szCs w:val="28"/>
        </w:rPr>
        <w:t>со стороны граждан, их объединений и организаций</w:t>
      </w:r>
    </w:p>
    <w:p w:rsidR="003726AF" w:rsidRPr="0055438A" w:rsidRDefault="003726AF" w:rsidP="003726AF">
      <w:pPr>
        <w:autoSpaceDE w:val="0"/>
        <w:autoSpaceDN w:val="0"/>
        <w:adjustRightInd w:val="0"/>
        <w:ind w:firstLine="851"/>
        <w:jc w:val="both"/>
        <w:outlineLvl w:val="0"/>
        <w:rPr>
          <w:szCs w:val="28"/>
        </w:rPr>
      </w:pPr>
    </w:p>
    <w:p w:rsidR="003726AF" w:rsidRPr="0055438A" w:rsidRDefault="003726AF" w:rsidP="003726AF">
      <w:pPr>
        <w:autoSpaceDE w:val="0"/>
        <w:autoSpaceDN w:val="0"/>
        <w:adjustRightInd w:val="0"/>
        <w:ind w:firstLine="709"/>
        <w:jc w:val="both"/>
        <w:outlineLvl w:val="0"/>
        <w:rPr>
          <w:szCs w:val="28"/>
        </w:rPr>
      </w:pPr>
      <w:r w:rsidRPr="0055438A">
        <w:rPr>
          <w:szCs w:val="28"/>
        </w:rPr>
        <w:t xml:space="preserve">4.1. </w:t>
      </w:r>
      <w:proofErr w:type="gramStart"/>
      <w:r w:rsidRPr="0055438A">
        <w:rPr>
          <w:szCs w:val="28"/>
        </w:rPr>
        <w:t>Контроль за</w:t>
      </w:r>
      <w:proofErr w:type="gramEnd"/>
      <w:r w:rsidRPr="0055438A">
        <w:rPr>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Pr="0055438A">
        <w:rPr>
          <w:spacing w:val="-2"/>
          <w:szCs w:val="28"/>
        </w:rPr>
        <w:t>административного р</w:t>
      </w:r>
      <w:r w:rsidRPr="0055438A">
        <w:rPr>
          <w:szCs w:val="28"/>
        </w:rPr>
        <w:t>егламента.</w:t>
      </w:r>
    </w:p>
    <w:p w:rsidR="003726AF" w:rsidRPr="0055438A" w:rsidRDefault="003726AF" w:rsidP="003726AF">
      <w:pPr>
        <w:autoSpaceDE w:val="0"/>
        <w:autoSpaceDN w:val="0"/>
        <w:adjustRightInd w:val="0"/>
        <w:ind w:firstLine="709"/>
        <w:jc w:val="both"/>
        <w:outlineLvl w:val="0"/>
        <w:rPr>
          <w:szCs w:val="28"/>
        </w:rPr>
      </w:pPr>
      <w:r w:rsidRPr="0055438A">
        <w:rPr>
          <w:szCs w:val="28"/>
        </w:rPr>
        <w:t xml:space="preserve">4.2. Порядок и формы </w:t>
      </w:r>
      <w:proofErr w:type="gramStart"/>
      <w:r w:rsidRPr="0055438A">
        <w:rPr>
          <w:szCs w:val="28"/>
        </w:rPr>
        <w:t>контроля за</w:t>
      </w:r>
      <w:proofErr w:type="gramEnd"/>
      <w:r w:rsidRPr="0055438A">
        <w:rPr>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726AF" w:rsidRPr="0055438A" w:rsidRDefault="003726AF" w:rsidP="003726AF">
      <w:pPr>
        <w:autoSpaceDE w:val="0"/>
        <w:autoSpaceDN w:val="0"/>
        <w:adjustRightInd w:val="0"/>
        <w:ind w:firstLine="709"/>
        <w:jc w:val="both"/>
        <w:outlineLvl w:val="0"/>
        <w:rPr>
          <w:szCs w:val="28"/>
        </w:rPr>
      </w:pPr>
      <w:r w:rsidRPr="0055438A">
        <w:rPr>
          <w:szCs w:val="28"/>
        </w:rPr>
        <w:t xml:space="preserve">4.3. Должностные лица, осуществляющие </w:t>
      </w:r>
      <w:proofErr w:type="gramStart"/>
      <w:r w:rsidRPr="0055438A">
        <w:rPr>
          <w:szCs w:val="28"/>
        </w:rPr>
        <w:t>контроль за</w:t>
      </w:r>
      <w:proofErr w:type="gramEnd"/>
      <w:r w:rsidRPr="0055438A">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726AF" w:rsidRPr="0055438A" w:rsidRDefault="003726AF" w:rsidP="003726AF">
      <w:pPr>
        <w:autoSpaceDE w:val="0"/>
        <w:autoSpaceDN w:val="0"/>
        <w:adjustRightInd w:val="0"/>
        <w:ind w:firstLine="709"/>
        <w:jc w:val="both"/>
        <w:outlineLvl w:val="0"/>
        <w:rPr>
          <w:szCs w:val="28"/>
        </w:rPr>
      </w:pPr>
      <w:r w:rsidRPr="0055438A">
        <w:rPr>
          <w:szCs w:val="28"/>
        </w:rPr>
        <w:t xml:space="preserve">4.4. </w:t>
      </w:r>
      <w:proofErr w:type="gramStart"/>
      <w:r w:rsidRPr="0055438A">
        <w:rPr>
          <w:szCs w:val="28"/>
        </w:rPr>
        <w:t xml:space="preserve">Контроль за исполнением </w:t>
      </w:r>
      <w:r w:rsidRPr="0055438A">
        <w:rPr>
          <w:spacing w:val="-2"/>
          <w:szCs w:val="28"/>
        </w:rPr>
        <w:t>административного р</w:t>
      </w:r>
      <w:r w:rsidRPr="0055438A">
        <w:rPr>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55438A">
        <w:rPr>
          <w:spacing w:val="-2"/>
          <w:szCs w:val="28"/>
        </w:rPr>
        <w:t>административного р</w:t>
      </w:r>
      <w:r w:rsidRPr="0055438A">
        <w:rPr>
          <w:szCs w:val="28"/>
        </w:rPr>
        <w:t>егламента в судебном порядке, в соответствии с</w:t>
      </w:r>
      <w:proofErr w:type="gramEnd"/>
      <w:r w:rsidRPr="0055438A">
        <w:rPr>
          <w:szCs w:val="28"/>
        </w:rPr>
        <w:t xml:space="preserve"> законодательством Российской Федерации.</w:t>
      </w:r>
    </w:p>
    <w:p w:rsidR="003726AF" w:rsidRPr="00564679" w:rsidRDefault="003726AF" w:rsidP="003726AF">
      <w:pPr>
        <w:widowControl w:val="0"/>
        <w:autoSpaceDE w:val="0"/>
        <w:autoSpaceDN w:val="0"/>
        <w:adjustRightInd w:val="0"/>
        <w:ind w:firstLine="567"/>
        <w:jc w:val="center"/>
        <w:outlineLvl w:val="1"/>
        <w:rPr>
          <w:szCs w:val="28"/>
        </w:rPr>
      </w:pPr>
    </w:p>
    <w:p w:rsidR="003726AF" w:rsidRPr="00564679" w:rsidRDefault="003726AF" w:rsidP="003726AF">
      <w:pPr>
        <w:widowControl w:val="0"/>
        <w:tabs>
          <w:tab w:val="left" w:pos="0"/>
        </w:tabs>
        <w:autoSpaceDE w:val="0"/>
        <w:autoSpaceDN w:val="0"/>
        <w:adjustRightInd w:val="0"/>
        <w:jc w:val="center"/>
        <w:outlineLvl w:val="1"/>
        <w:rPr>
          <w:b/>
          <w:szCs w:val="28"/>
        </w:rPr>
      </w:pPr>
      <w:r w:rsidRPr="00564679">
        <w:rPr>
          <w:b/>
          <w:szCs w:val="28"/>
        </w:rPr>
        <w:t xml:space="preserve">Раздел 5. Досудебный (внесудебный) порядок обжалования решений </w:t>
      </w:r>
    </w:p>
    <w:p w:rsidR="003726AF" w:rsidRPr="00564679" w:rsidRDefault="003726AF" w:rsidP="003726AF">
      <w:pPr>
        <w:pStyle w:val="afa"/>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и действий (бездействия) органа, предоставляющего </w:t>
      </w:r>
      <w:proofErr w:type="gramStart"/>
      <w:r w:rsidRPr="00564679">
        <w:rPr>
          <w:rFonts w:ascii="Times New Roman" w:hAnsi="Times New Roman" w:cs="Times New Roman"/>
          <w:b/>
          <w:sz w:val="28"/>
          <w:szCs w:val="28"/>
        </w:rPr>
        <w:t>муниципальную</w:t>
      </w:r>
      <w:proofErr w:type="gramEnd"/>
    </w:p>
    <w:p w:rsidR="003726AF" w:rsidRPr="00564679" w:rsidRDefault="003726AF" w:rsidP="003726AF">
      <w:pPr>
        <w:pStyle w:val="afa"/>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услугу, многофункционального центра, а также их должностных лиц, </w:t>
      </w:r>
    </w:p>
    <w:p w:rsidR="003726AF" w:rsidRPr="00564679" w:rsidRDefault="003726AF" w:rsidP="003726AF">
      <w:pPr>
        <w:pStyle w:val="afa"/>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муниципальных служащих, работников</w:t>
      </w:r>
    </w:p>
    <w:p w:rsidR="003726AF" w:rsidRPr="00564679" w:rsidRDefault="003726AF" w:rsidP="003726AF">
      <w:pPr>
        <w:rPr>
          <w:szCs w:val="28"/>
        </w:rPr>
      </w:pPr>
    </w:p>
    <w:p w:rsidR="003726AF" w:rsidRPr="007D6E97" w:rsidRDefault="003726AF" w:rsidP="003726AF">
      <w:pPr>
        <w:autoSpaceDE w:val="0"/>
        <w:autoSpaceDN w:val="0"/>
        <w:adjustRightInd w:val="0"/>
        <w:jc w:val="center"/>
        <w:rPr>
          <w:b/>
          <w:szCs w:val="28"/>
        </w:rPr>
      </w:pPr>
      <w:r w:rsidRPr="007D6E97">
        <w:rPr>
          <w:b/>
          <w:szCs w:val="28"/>
        </w:rPr>
        <w:t xml:space="preserve">Подраздел 1. Информация для заявителя о его праве подать жалобу </w:t>
      </w:r>
    </w:p>
    <w:p w:rsidR="003726AF" w:rsidRPr="007D6E97" w:rsidRDefault="003726AF" w:rsidP="003726AF">
      <w:pPr>
        <w:autoSpaceDE w:val="0"/>
        <w:autoSpaceDN w:val="0"/>
        <w:adjustRightInd w:val="0"/>
        <w:jc w:val="center"/>
        <w:rPr>
          <w:b/>
          <w:szCs w:val="28"/>
        </w:rPr>
      </w:pPr>
    </w:p>
    <w:p w:rsidR="003726AF" w:rsidRPr="007D6E97" w:rsidRDefault="003726AF" w:rsidP="00672092">
      <w:pPr>
        <w:numPr>
          <w:ilvl w:val="1"/>
          <w:numId w:val="8"/>
        </w:numPr>
        <w:autoSpaceDE w:val="0"/>
        <w:autoSpaceDN w:val="0"/>
        <w:adjustRightInd w:val="0"/>
        <w:ind w:left="0" w:firstLine="851"/>
        <w:jc w:val="both"/>
        <w:rPr>
          <w:szCs w:val="28"/>
        </w:rPr>
      </w:pPr>
      <w:proofErr w:type="gramStart"/>
      <w:r w:rsidRPr="007D6E97">
        <w:rPr>
          <w:szCs w:val="28"/>
        </w:rPr>
        <w:lastRenderedPageBreak/>
        <w:t xml:space="preserve">Заинтересованное лицо (далее – </w:t>
      </w:r>
      <w:r>
        <w:rPr>
          <w:szCs w:val="28"/>
        </w:rPr>
        <w:t>з</w:t>
      </w:r>
      <w:r w:rsidRPr="007D6E97">
        <w:rPr>
          <w:szCs w:val="28"/>
        </w:rPr>
        <w:t xml:space="preserve">аявитель) имеет право на досудебное (внесудебное) обжалование решений и действий (бездействия), принятых (осуществляемых) администрацией </w:t>
      </w:r>
      <w:r w:rsidR="00207D1D">
        <w:rPr>
          <w:szCs w:val="28"/>
        </w:rPr>
        <w:t>Гришковского</w:t>
      </w:r>
      <w:r w:rsidRPr="007D6E97">
        <w:rPr>
          <w:szCs w:val="28"/>
        </w:rPr>
        <w:t xml:space="preserve"> сельского поселения Калининского района (далее также – уполномоченный орган),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726AF" w:rsidRPr="00564679" w:rsidRDefault="003726AF" w:rsidP="003726AF">
      <w:pPr>
        <w:autoSpaceDE w:val="0"/>
        <w:autoSpaceDN w:val="0"/>
        <w:adjustRightInd w:val="0"/>
        <w:jc w:val="center"/>
        <w:rPr>
          <w:b/>
          <w:szCs w:val="28"/>
        </w:rPr>
      </w:pPr>
    </w:p>
    <w:p w:rsidR="003726AF" w:rsidRPr="00564679" w:rsidRDefault="003726AF" w:rsidP="003726AF">
      <w:pPr>
        <w:autoSpaceDE w:val="0"/>
        <w:autoSpaceDN w:val="0"/>
        <w:adjustRightInd w:val="0"/>
        <w:jc w:val="center"/>
        <w:rPr>
          <w:b/>
          <w:szCs w:val="28"/>
        </w:rPr>
      </w:pPr>
      <w:r w:rsidRPr="00564679">
        <w:rPr>
          <w:b/>
          <w:szCs w:val="28"/>
        </w:rPr>
        <w:t>Подраздел 2. Предмет жалобы</w:t>
      </w:r>
    </w:p>
    <w:p w:rsidR="003726AF" w:rsidRPr="00564679" w:rsidRDefault="003726AF" w:rsidP="003726AF">
      <w:pPr>
        <w:autoSpaceDE w:val="0"/>
        <w:autoSpaceDN w:val="0"/>
        <w:adjustRightInd w:val="0"/>
        <w:jc w:val="both"/>
        <w:rPr>
          <w:szCs w:val="28"/>
        </w:rPr>
      </w:pPr>
    </w:p>
    <w:p w:rsidR="003726AF" w:rsidRPr="00564679" w:rsidRDefault="003726AF" w:rsidP="003726AF">
      <w:pPr>
        <w:autoSpaceDE w:val="0"/>
        <w:autoSpaceDN w:val="0"/>
        <w:adjustRightInd w:val="0"/>
        <w:ind w:firstLine="709"/>
        <w:jc w:val="both"/>
        <w:rPr>
          <w:szCs w:val="28"/>
        </w:rPr>
      </w:pPr>
      <w:r w:rsidRPr="00564679">
        <w:rPr>
          <w:szCs w:val="28"/>
        </w:rPr>
        <w:t>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726AF" w:rsidRPr="00564679" w:rsidRDefault="003726AF" w:rsidP="003726AF">
      <w:pPr>
        <w:autoSpaceDE w:val="0"/>
        <w:autoSpaceDN w:val="0"/>
        <w:adjustRightInd w:val="0"/>
        <w:ind w:firstLine="709"/>
        <w:jc w:val="both"/>
        <w:rPr>
          <w:szCs w:val="28"/>
        </w:rPr>
      </w:pPr>
      <w:r w:rsidRPr="00564679">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726AF" w:rsidRPr="00564679" w:rsidRDefault="003726AF" w:rsidP="003726AF">
      <w:pPr>
        <w:ind w:firstLine="709"/>
        <w:jc w:val="both"/>
        <w:rPr>
          <w:szCs w:val="28"/>
        </w:rPr>
      </w:pPr>
      <w:r w:rsidRPr="00564679">
        <w:rPr>
          <w:szCs w:val="28"/>
        </w:rPr>
        <w:t xml:space="preserve">2) нарушение срока предоставления муниципальной услуги. </w:t>
      </w:r>
      <w:proofErr w:type="gramStart"/>
      <w:r w:rsidRPr="00564679">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726AF" w:rsidRPr="00564679" w:rsidRDefault="003726AF" w:rsidP="003726AF">
      <w:pPr>
        <w:ind w:firstLine="709"/>
        <w:jc w:val="both"/>
        <w:rPr>
          <w:szCs w:val="28"/>
        </w:rPr>
      </w:pPr>
      <w:r w:rsidRPr="00564679">
        <w:rPr>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Cs w:val="28"/>
        </w:rPr>
        <w:t>Краснодарского края</w:t>
      </w:r>
      <w:r w:rsidRPr="00564679">
        <w:rPr>
          <w:szCs w:val="28"/>
        </w:rPr>
        <w:t>, муниципальными правовыми актами для предоставления муниципальной услуги;</w:t>
      </w:r>
    </w:p>
    <w:p w:rsidR="003726AF" w:rsidRPr="00564679" w:rsidRDefault="003726AF" w:rsidP="003726AF">
      <w:pPr>
        <w:ind w:firstLine="709"/>
        <w:jc w:val="both"/>
        <w:rPr>
          <w:szCs w:val="28"/>
        </w:rPr>
      </w:pPr>
      <w:r w:rsidRPr="00564679">
        <w:rPr>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szCs w:val="28"/>
        </w:rPr>
        <w:t>муниципальной</w:t>
      </w:r>
      <w:r w:rsidRPr="00564679">
        <w:rPr>
          <w:szCs w:val="28"/>
        </w:rPr>
        <w:t xml:space="preserve"> услуги; </w:t>
      </w:r>
    </w:p>
    <w:p w:rsidR="003726AF" w:rsidRPr="00564679" w:rsidRDefault="003726AF" w:rsidP="003726AF">
      <w:pPr>
        <w:ind w:firstLine="709"/>
        <w:jc w:val="both"/>
        <w:rPr>
          <w:szCs w:val="28"/>
        </w:rPr>
      </w:pPr>
      <w:proofErr w:type="gramStart"/>
      <w:r w:rsidRPr="0056467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64679">
        <w:rPr>
          <w:szCs w:val="28"/>
        </w:rPr>
        <w:t xml:space="preserve"> </w:t>
      </w:r>
      <w:proofErr w:type="gramStart"/>
      <w:r w:rsidRPr="0056467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Pr="00564679">
        <w:rPr>
          <w:szCs w:val="28"/>
        </w:rPr>
        <w:lastRenderedPageBreak/>
        <w:t>№ 210-ФЗ «Об организации предоставления государственных и муниципальных услуг»;</w:t>
      </w:r>
      <w:proofErr w:type="gramEnd"/>
    </w:p>
    <w:p w:rsidR="003726AF" w:rsidRPr="00564679" w:rsidRDefault="003726AF" w:rsidP="003726AF">
      <w:pPr>
        <w:ind w:firstLine="709"/>
        <w:jc w:val="both"/>
        <w:rPr>
          <w:szCs w:val="28"/>
        </w:rPr>
      </w:pPr>
      <w:r w:rsidRPr="0056467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726AF" w:rsidRPr="00564679" w:rsidRDefault="003726AF" w:rsidP="003726AF">
      <w:pPr>
        <w:ind w:firstLine="709"/>
        <w:jc w:val="both"/>
        <w:rPr>
          <w:szCs w:val="28"/>
        </w:rPr>
      </w:pPr>
      <w:proofErr w:type="gramStart"/>
      <w:r w:rsidRPr="00564679">
        <w:rPr>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679">
        <w:rPr>
          <w:szCs w:val="28"/>
        </w:rPr>
        <w:t xml:space="preserve"> </w:t>
      </w:r>
      <w:proofErr w:type="gramStart"/>
      <w:r w:rsidRPr="00564679">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726AF" w:rsidRPr="00564679" w:rsidRDefault="003726AF" w:rsidP="003726AF">
      <w:pPr>
        <w:ind w:firstLine="709"/>
        <w:jc w:val="both"/>
        <w:rPr>
          <w:szCs w:val="28"/>
        </w:rPr>
      </w:pPr>
      <w:r w:rsidRPr="00564679">
        <w:rPr>
          <w:szCs w:val="28"/>
        </w:rPr>
        <w:t>8) нарушение срока или порядка выдачи документов по результатам предоставления муниципальной услуги;</w:t>
      </w:r>
    </w:p>
    <w:p w:rsidR="003726AF" w:rsidRPr="00564679" w:rsidRDefault="003726AF" w:rsidP="003726AF">
      <w:pPr>
        <w:ind w:firstLine="709"/>
        <w:jc w:val="both"/>
        <w:rPr>
          <w:szCs w:val="28"/>
        </w:rPr>
      </w:pPr>
      <w:proofErr w:type="gramStart"/>
      <w:r w:rsidRPr="0056467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64679">
        <w:rPr>
          <w:szCs w:val="28"/>
        </w:rPr>
        <w:t xml:space="preserve"> </w:t>
      </w:r>
      <w:proofErr w:type="gramStart"/>
      <w:r w:rsidRPr="00564679">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726AF" w:rsidRPr="00564679" w:rsidRDefault="003726AF" w:rsidP="003726AF">
      <w:pPr>
        <w:ind w:firstLine="709"/>
        <w:jc w:val="both"/>
        <w:rPr>
          <w:szCs w:val="28"/>
        </w:rPr>
      </w:pPr>
      <w:proofErr w:type="gramStart"/>
      <w:r w:rsidRPr="00564679">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64679">
          <w:rPr>
            <w:szCs w:val="28"/>
          </w:rPr>
          <w:t>пунктом 4 части 1 статьи 7</w:t>
        </w:r>
      </w:hyperlink>
      <w:r w:rsidRPr="00564679">
        <w:rPr>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564679">
        <w:rPr>
          <w:szCs w:val="28"/>
        </w:rPr>
        <w:t xml:space="preserve"> </w:t>
      </w:r>
      <w:proofErr w:type="gramStart"/>
      <w:r w:rsidRPr="0056467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4679">
          <w:rPr>
            <w:szCs w:val="28"/>
          </w:rPr>
          <w:t>частью 1.3 статьи 16</w:t>
        </w:r>
      </w:hyperlink>
      <w:r w:rsidRPr="00564679">
        <w:rPr>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3726AF" w:rsidRPr="00564679" w:rsidRDefault="003726AF" w:rsidP="003726AF">
      <w:pPr>
        <w:ind w:firstLine="709"/>
        <w:jc w:val="both"/>
        <w:rPr>
          <w:i/>
          <w:szCs w:val="28"/>
        </w:rPr>
      </w:pPr>
    </w:p>
    <w:p w:rsidR="003726AF" w:rsidRPr="007D6E97" w:rsidRDefault="003726AF" w:rsidP="003726AF">
      <w:pPr>
        <w:autoSpaceDE w:val="0"/>
        <w:autoSpaceDN w:val="0"/>
        <w:adjustRightInd w:val="0"/>
        <w:spacing w:line="235" w:lineRule="auto"/>
        <w:jc w:val="center"/>
        <w:rPr>
          <w:b/>
          <w:szCs w:val="28"/>
        </w:rPr>
      </w:pPr>
      <w:r w:rsidRPr="00564679">
        <w:rPr>
          <w:b/>
          <w:szCs w:val="28"/>
        </w:rPr>
        <w:lastRenderedPageBreak/>
        <w:t xml:space="preserve">Подраздел 3. </w:t>
      </w:r>
      <w:r w:rsidRPr="007D6E97">
        <w:rPr>
          <w:b/>
          <w:szCs w:val="28"/>
        </w:rPr>
        <w:t xml:space="preserve">Органы местного самоуправления, организации, должностные лица, которым может быть направлена жалоба  </w:t>
      </w:r>
    </w:p>
    <w:p w:rsidR="003726AF" w:rsidRPr="00564679" w:rsidRDefault="003726AF" w:rsidP="003726AF">
      <w:pPr>
        <w:autoSpaceDE w:val="0"/>
        <w:autoSpaceDN w:val="0"/>
        <w:adjustRightInd w:val="0"/>
        <w:jc w:val="center"/>
        <w:rPr>
          <w:szCs w:val="28"/>
        </w:rPr>
      </w:pPr>
    </w:p>
    <w:p w:rsidR="003726AF" w:rsidRPr="005678C0" w:rsidRDefault="003726AF" w:rsidP="003726AF">
      <w:pPr>
        <w:ind w:firstLine="709"/>
        <w:jc w:val="both"/>
        <w:rPr>
          <w:szCs w:val="28"/>
        </w:rPr>
      </w:pPr>
      <w:r w:rsidRPr="00564679">
        <w:rPr>
          <w:szCs w:val="28"/>
        </w:rPr>
        <w:t xml:space="preserve">3.1. </w:t>
      </w:r>
      <w:r w:rsidRPr="005678C0">
        <w:rPr>
          <w:szCs w:val="28"/>
        </w:rPr>
        <w:t xml:space="preserve">Жалоба на действия (бездействие) должностных лиц, муниципальных служащих общего отдела администрации </w:t>
      </w:r>
      <w:r w:rsidR="00207D1D">
        <w:rPr>
          <w:szCs w:val="28"/>
        </w:rPr>
        <w:t>Гришковского</w:t>
      </w:r>
      <w:r w:rsidRPr="005678C0">
        <w:rPr>
          <w:szCs w:val="28"/>
        </w:rPr>
        <w:t xml:space="preserve"> сельского поселения</w:t>
      </w:r>
      <w:r w:rsidR="00207D1D">
        <w:rPr>
          <w:szCs w:val="28"/>
        </w:rPr>
        <w:t xml:space="preserve"> Калининского района</w:t>
      </w:r>
      <w:r w:rsidRPr="005678C0">
        <w:rPr>
          <w:szCs w:val="28"/>
        </w:rPr>
        <w:t xml:space="preserve">, через который предоставляется муниципальная услуга, подается заявителем начальнику общего отдела администрации </w:t>
      </w:r>
      <w:r w:rsidR="00207D1D">
        <w:rPr>
          <w:szCs w:val="28"/>
        </w:rPr>
        <w:t>Гришковского</w:t>
      </w:r>
      <w:r w:rsidRPr="005678C0">
        <w:rPr>
          <w:szCs w:val="28"/>
        </w:rPr>
        <w:t xml:space="preserve"> сельского поселения Калининского района.</w:t>
      </w:r>
    </w:p>
    <w:p w:rsidR="003726AF" w:rsidRPr="005678C0" w:rsidRDefault="003726AF" w:rsidP="003726AF">
      <w:pPr>
        <w:ind w:firstLine="709"/>
        <w:jc w:val="both"/>
        <w:rPr>
          <w:szCs w:val="28"/>
        </w:rPr>
      </w:pPr>
      <w:r w:rsidRPr="005678C0">
        <w:rPr>
          <w:szCs w:val="28"/>
        </w:rPr>
        <w:t xml:space="preserve">3.2. Жалобы на действия (бездействие) общего отдела администрации </w:t>
      </w:r>
      <w:r w:rsidR="00207D1D">
        <w:rPr>
          <w:szCs w:val="28"/>
        </w:rPr>
        <w:t>Гришковского</w:t>
      </w:r>
      <w:r w:rsidRPr="005678C0">
        <w:rPr>
          <w:szCs w:val="28"/>
        </w:rPr>
        <w:t xml:space="preserve"> сельского поселения</w:t>
      </w:r>
      <w:r w:rsidR="00207D1D">
        <w:rPr>
          <w:szCs w:val="28"/>
        </w:rPr>
        <w:t xml:space="preserve"> Калининского района</w:t>
      </w:r>
      <w:r w:rsidRPr="005678C0">
        <w:rPr>
          <w:szCs w:val="28"/>
        </w:rPr>
        <w:t xml:space="preserve">, через который предоставляется муниципальная услуга, подается заявителем на имя главы </w:t>
      </w:r>
      <w:r w:rsidR="00207D1D">
        <w:rPr>
          <w:szCs w:val="28"/>
        </w:rPr>
        <w:t>Гришковского</w:t>
      </w:r>
      <w:r w:rsidRPr="005678C0">
        <w:rPr>
          <w:szCs w:val="28"/>
        </w:rPr>
        <w:t xml:space="preserve"> сельского поселения</w:t>
      </w:r>
      <w:r w:rsidR="00207D1D">
        <w:rPr>
          <w:szCs w:val="28"/>
        </w:rPr>
        <w:t xml:space="preserve"> Калининского района</w:t>
      </w:r>
      <w:r w:rsidRPr="005678C0">
        <w:rPr>
          <w:szCs w:val="28"/>
        </w:rPr>
        <w:t>.</w:t>
      </w:r>
    </w:p>
    <w:p w:rsidR="003726AF" w:rsidRPr="005678C0" w:rsidRDefault="003726AF" w:rsidP="003726AF">
      <w:pPr>
        <w:ind w:firstLine="709"/>
        <w:jc w:val="both"/>
        <w:rPr>
          <w:szCs w:val="28"/>
        </w:rPr>
      </w:pPr>
      <w:r w:rsidRPr="005678C0">
        <w:rPr>
          <w:szCs w:val="28"/>
        </w:rPr>
        <w:t xml:space="preserve">3.3. Жалобы на решения, принятые общим отделом администрации </w:t>
      </w:r>
      <w:r w:rsidR="00207D1D">
        <w:rPr>
          <w:szCs w:val="28"/>
        </w:rPr>
        <w:t>Гришковского</w:t>
      </w:r>
      <w:r w:rsidRPr="005678C0">
        <w:rPr>
          <w:szCs w:val="28"/>
        </w:rPr>
        <w:t xml:space="preserve"> сельского поселения Калининского района, через который предоставляется муниципальная услуга, подаются заявителем главе </w:t>
      </w:r>
      <w:r w:rsidR="00207D1D">
        <w:rPr>
          <w:szCs w:val="28"/>
        </w:rPr>
        <w:t>Гришковского</w:t>
      </w:r>
      <w:r w:rsidRPr="005678C0">
        <w:rPr>
          <w:szCs w:val="28"/>
        </w:rPr>
        <w:t xml:space="preserve"> сельского поселения Калининского района.</w:t>
      </w:r>
    </w:p>
    <w:p w:rsidR="003726AF" w:rsidRPr="00564679" w:rsidRDefault="003726AF" w:rsidP="003726AF">
      <w:pPr>
        <w:ind w:firstLine="709"/>
        <w:jc w:val="both"/>
        <w:rPr>
          <w:szCs w:val="28"/>
        </w:rPr>
      </w:pPr>
      <w:r w:rsidRPr="005678C0">
        <w:rPr>
          <w:szCs w:val="28"/>
        </w:rPr>
        <w:t>3.</w:t>
      </w:r>
      <w:r>
        <w:rPr>
          <w:szCs w:val="28"/>
        </w:rPr>
        <w:t>4</w:t>
      </w:r>
      <w:r w:rsidRPr="005678C0">
        <w:rPr>
          <w:szCs w:val="28"/>
        </w:rPr>
        <w:t>.</w:t>
      </w:r>
      <w:r w:rsidRPr="005678C0">
        <w:rPr>
          <w:i/>
          <w:szCs w:val="28"/>
        </w:rPr>
        <w:t xml:space="preserve"> </w:t>
      </w:r>
      <w:r w:rsidRPr="005678C0">
        <w:rPr>
          <w:szCs w:val="28"/>
        </w:rPr>
        <w:t>Жалобы на решения и действия (бездействие) работника многофункционального центра</w:t>
      </w:r>
      <w:r w:rsidRPr="00564679">
        <w:rPr>
          <w:szCs w:val="28"/>
        </w:rPr>
        <w:t xml:space="preserve"> подаются руководителю этого многофункционального центра. </w:t>
      </w:r>
    </w:p>
    <w:p w:rsidR="003726AF" w:rsidRPr="00564679" w:rsidRDefault="003726AF" w:rsidP="003726AF">
      <w:pPr>
        <w:ind w:firstLine="709"/>
        <w:jc w:val="both"/>
        <w:rPr>
          <w:szCs w:val="28"/>
        </w:rPr>
      </w:pPr>
      <w:r w:rsidRPr="00564679">
        <w:rPr>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3726AF" w:rsidRPr="00564679" w:rsidRDefault="003726AF" w:rsidP="003726AF">
      <w:pPr>
        <w:ind w:firstLine="709"/>
        <w:jc w:val="both"/>
        <w:rPr>
          <w:szCs w:val="28"/>
        </w:rPr>
      </w:pPr>
      <w:r w:rsidRPr="00564679">
        <w:rPr>
          <w:szCs w:val="28"/>
        </w:rPr>
        <w:t>3.</w:t>
      </w:r>
      <w:r>
        <w:rPr>
          <w:szCs w:val="28"/>
        </w:rPr>
        <w:t>5</w:t>
      </w:r>
      <w:r w:rsidRPr="00564679">
        <w:rPr>
          <w:szCs w:val="28"/>
        </w:rPr>
        <w:t xml:space="preserve">. </w:t>
      </w:r>
      <w:proofErr w:type="gramStart"/>
      <w:r w:rsidRPr="00564679">
        <w:rPr>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564679">
        <w:rPr>
          <w:szCs w:val="28"/>
        </w:rPr>
        <w:t xml:space="preserve"> </w:t>
      </w:r>
      <w:proofErr w:type="gramStart"/>
      <w:r w:rsidRPr="00564679">
        <w:rPr>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0" w:history="1">
        <w:r w:rsidRPr="00564679">
          <w:rPr>
            <w:szCs w:val="28"/>
          </w:rPr>
          <w:t>частью 1.1 статьи 16</w:t>
        </w:r>
      </w:hyperlink>
      <w:r w:rsidRPr="00564679">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564679">
        <w:rPr>
          <w:szCs w:val="28"/>
        </w:rPr>
        <w:t xml:space="preserve"> </w:t>
      </w:r>
      <w:proofErr w:type="gramStart"/>
      <w:r w:rsidRPr="00564679">
        <w:rPr>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w:t>
      </w:r>
      <w:r w:rsidRPr="00564679">
        <w:rPr>
          <w:szCs w:val="28"/>
        </w:rPr>
        <w:lastRenderedPageBreak/>
        <w:t>Краснодарского</w:t>
      </w:r>
      <w:proofErr w:type="gramEnd"/>
      <w:r w:rsidRPr="00564679">
        <w:rPr>
          <w:szCs w:val="28"/>
        </w:rPr>
        <w:t xml:space="preserve"> края, многофункционального центра, работников многофункционального центра» (далее – Порядок)</w:t>
      </w:r>
      <w:r w:rsidRPr="00564679">
        <w:rPr>
          <w:i/>
          <w:szCs w:val="28"/>
        </w:rPr>
        <w:t>.</w:t>
      </w:r>
    </w:p>
    <w:p w:rsidR="003726AF" w:rsidRPr="00564679" w:rsidRDefault="003726AF" w:rsidP="003726AF">
      <w:pPr>
        <w:autoSpaceDE w:val="0"/>
        <w:autoSpaceDN w:val="0"/>
        <w:adjustRightInd w:val="0"/>
        <w:jc w:val="center"/>
        <w:rPr>
          <w:szCs w:val="28"/>
        </w:rPr>
      </w:pPr>
    </w:p>
    <w:p w:rsidR="003726AF" w:rsidRDefault="003726AF" w:rsidP="003726AF">
      <w:pPr>
        <w:autoSpaceDE w:val="0"/>
        <w:autoSpaceDN w:val="0"/>
        <w:adjustRightInd w:val="0"/>
        <w:jc w:val="center"/>
        <w:rPr>
          <w:b/>
          <w:szCs w:val="28"/>
        </w:rPr>
      </w:pPr>
      <w:r w:rsidRPr="00564679">
        <w:rPr>
          <w:b/>
          <w:szCs w:val="28"/>
        </w:rPr>
        <w:t>Подраздел 4. Поряд</w:t>
      </w:r>
      <w:r>
        <w:rPr>
          <w:b/>
          <w:szCs w:val="28"/>
        </w:rPr>
        <w:t>ок подачи и рассмотрения жалобы</w:t>
      </w:r>
    </w:p>
    <w:p w:rsidR="007D0B33" w:rsidRPr="00ED1FFE" w:rsidRDefault="007D0B33" w:rsidP="003726AF">
      <w:pPr>
        <w:autoSpaceDE w:val="0"/>
        <w:autoSpaceDN w:val="0"/>
        <w:adjustRightInd w:val="0"/>
        <w:jc w:val="center"/>
        <w:rPr>
          <w:b/>
          <w:szCs w:val="28"/>
        </w:rPr>
      </w:pPr>
    </w:p>
    <w:p w:rsidR="003726AF" w:rsidRPr="00564679" w:rsidRDefault="003726AF" w:rsidP="003726AF">
      <w:pPr>
        <w:ind w:firstLine="709"/>
        <w:jc w:val="both"/>
        <w:rPr>
          <w:szCs w:val="28"/>
        </w:rPr>
      </w:pPr>
      <w:r w:rsidRPr="00564679">
        <w:rPr>
          <w:szCs w:val="28"/>
        </w:rPr>
        <w:t xml:space="preserve">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726AF" w:rsidRPr="00564679" w:rsidRDefault="003726AF" w:rsidP="003726AF">
      <w:pPr>
        <w:ind w:firstLine="709"/>
        <w:jc w:val="both"/>
        <w:rPr>
          <w:szCs w:val="28"/>
        </w:rPr>
      </w:pPr>
      <w:r w:rsidRPr="00564679">
        <w:rPr>
          <w:szCs w:val="28"/>
        </w:rPr>
        <w:t xml:space="preserve">4.2. </w:t>
      </w:r>
      <w:proofErr w:type="gramStart"/>
      <w:r w:rsidRPr="00564679">
        <w:rPr>
          <w:szCs w:val="28"/>
        </w:rPr>
        <w:t xml:space="preserve">Жалоба на решения и действия (бездействие) администрации </w:t>
      </w:r>
      <w:r w:rsidR="00207D1D">
        <w:rPr>
          <w:szCs w:val="28"/>
        </w:rPr>
        <w:t xml:space="preserve">Гришковского </w:t>
      </w:r>
      <w:r w:rsidRPr="00564679">
        <w:rPr>
          <w:szCs w:val="28"/>
        </w:rPr>
        <w:t>сельского поселения</w:t>
      </w:r>
      <w:r w:rsidR="00207D1D">
        <w:rPr>
          <w:szCs w:val="28"/>
        </w:rPr>
        <w:t xml:space="preserve"> Калининского района</w:t>
      </w:r>
      <w:r w:rsidRPr="00564679">
        <w:rPr>
          <w:szCs w:val="28"/>
        </w:rPr>
        <w:t xml:space="preserve">, должностного лица администрации </w:t>
      </w:r>
      <w:r w:rsidR="00207D1D">
        <w:rPr>
          <w:szCs w:val="28"/>
        </w:rPr>
        <w:t xml:space="preserve">Гришковского </w:t>
      </w:r>
      <w:r w:rsidR="00207D1D" w:rsidRPr="00564679">
        <w:rPr>
          <w:szCs w:val="28"/>
        </w:rPr>
        <w:t>сельского поселения</w:t>
      </w:r>
      <w:r w:rsidR="00207D1D">
        <w:rPr>
          <w:szCs w:val="28"/>
        </w:rPr>
        <w:t xml:space="preserve"> Калининского района</w:t>
      </w:r>
      <w:r w:rsidRPr="00564679">
        <w:rPr>
          <w:szCs w:val="28"/>
        </w:rPr>
        <w:t xml:space="preserve">,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07D1D">
        <w:rPr>
          <w:szCs w:val="28"/>
        </w:rPr>
        <w:t xml:space="preserve">Гришковского </w:t>
      </w:r>
      <w:r w:rsidR="00207D1D" w:rsidRPr="00564679">
        <w:rPr>
          <w:szCs w:val="28"/>
        </w:rPr>
        <w:t>сельского поселения</w:t>
      </w:r>
      <w:r w:rsidR="00207D1D">
        <w:rPr>
          <w:szCs w:val="28"/>
        </w:rPr>
        <w:t xml:space="preserve"> Калининского района</w:t>
      </w:r>
      <w:r w:rsidRPr="00564679">
        <w:rPr>
          <w:szCs w:val="28"/>
        </w:rPr>
        <w:t>, Единого портала, Ре</w:t>
      </w:r>
      <w:r>
        <w:rPr>
          <w:szCs w:val="28"/>
        </w:rPr>
        <w:t xml:space="preserve">гионального портала, </w:t>
      </w:r>
      <w:r w:rsidRPr="00564679">
        <w:rPr>
          <w:szCs w:val="28"/>
        </w:rPr>
        <w:t xml:space="preserve">а также может быть принята при личном приеме заявителя. </w:t>
      </w:r>
      <w:proofErr w:type="gramEnd"/>
    </w:p>
    <w:p w:rsidR="003726AF" w:rsidRPr="00564679" w:rsidRDefault="003726AF" w:rsidP="003726AF">
      <w:pPr>
        <w:autoSpaceDE w:val="0"/>
        <w:autoSpaceDN w:val="0"/>
        <w:adjustRightInd w:val="0"/>
        <w:ind w:firstLine="709"/>
        <w:jc w:val="both"/>
        <w:rPr>
          <w:szCs w:val="28"/>
        </w:rPr>
      </w:pPr>
      <w:r w:rsidRPr="00564679">
        <w:rPr>
          <w:szCs w:val="28"/>
        </w:rPr>
        <w:t xml:space="preserve">4.3. </w:t>
      </w:r>
      <w:proofErr w:type="gramStart"/>
      <w:r w:rsidRPr="00564679">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1" w:anchor="/document/12177515/entry/1102" w:history="1">
        <w:r w:rsidRPr="00564679">
          <w:rPr>
            <w:szCs w:val="28"/>
          </w:rPr>
          <w:t>статьей 11.2</w:t>
        </w:r>
      </w:hyperlink>
      <w:r w:rsidRPr="00564679">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64679">
        <w:rPr>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726AF" w:rsidRPr="00564679" w:rsidRDefault="003726AF" w:rsidP="003726AF">
      <w:pPr>
        <w:autoSpaceDE w:val="0"/>
        <w:autoSpaceDN w:val="0"/>
        <w:adjustRightInd w:val="0"/>
        <w:ind w:firstLine="709"/>
        <w:jc w:val="both"/>
        <w:rPr>
          <w:szCs w:val="28"/>
        </w:rPr>
      </w:pPr>
      <w:r w:rsidRPr="00564679">
        <w:rPr>
          <w:szCs w:val="28"/>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726AF" w:rsidRPr="00564679" w:rsidRDefault="003726AF" w:rsidP="003726AF">
      <w:pPr>
        <w:autoSpaceDE w:val="0"/>
        <w:autoSpaceDN w:val="0"/>
        <w:adjustRightInd w:val="0"/>
        <w:ind w:firstLine="709"/>
        <w:jc w:val="both"/>
        <w:rPr>
          <w:szCs w:val="28"/>
        </w:rPr>
      </w:pPr>
      <w:r w:rsidRPr="00564679">
        <w:rPr>
          <w:szCs w:val="28"/>
        </w:rPr>
        <w:t xml:space="preserve">4.5. Жалоба, поступившая в администрацию, подлежит регистрации не позднее следующего рабочего дня со дня ее поступления. </w:t>
      </w:r>
    </w:p>
    <w:p w:rsidR="003726AF" w:rsidRPr="00564679" w:rsidRDefault="003726AF" w:rsidP="003726AF">
      <w:pPr>
        <w:autoSpaceDE w:val="0"/>
        <w:autoSpaceDN w:val="0"/>
        <w:adjustRightInd w:val="0"/>
        <w:ind w:firstLine="709"/>
        <w:jc w:val="both"/>
        <w:rPr>
          <w:szCs w:val="28"/>
        </w:rPr>
      </w:pPr>
      <w:r w:rsidRPr="00564679">
        <w:rPr>
          <w:szCs w:val="28"/>
        </w:rPr>
        <w:t xml:space="preserve">В случае подачи заявителем жалобы через МФЦ, </w:t>
      </w:r>
      <w:proofErr w:type="gramStart"/>
      <w:r w:rsidRPr="00564679">
        <w:rPr>
          <w:szCs w:val="28"/>
        </w:rPr>
        <w:t>последний</w:t>
      </w:r>
      <w:proofErr w:type="gramEnd"/>
      <w:r w:rsidRPr="00564679">
        <w:rPr>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726AF" w:rsidRPr="00564679" w:rsidRDefault="003726AF" w:rsidP="003726AF">
      <w:pPr>
        <w:autoSpaceDE w:val="0"/>
        <w:autoSpaceDN w:val="0"/>
        <w:adjustRightInd w:val="0"/>
        <w:ind w:firstLine="709"/>
        <w:jc w:val="both"/>
        <w:rPr>
          <w:szCs w:val="28"/>
        </w:rPr>
      </w:pPr>
      <w:r w:rsidRPr="00564679">
        <w:rPr>
          <w:szCs w:val="28"/>
        </w:rPr>
        <w:t>4.6. Жалоба должна содержать:</w:t>
      </w:r>
    </w:p>
    <w:p w:rsidR="003726AF" w:rsidRPr="00564679" w:rsidRDefault="003726AF" w:rsidP="003726AF">
      <w:pPr>
        <w:autoSpaceDE w:val="0"/>
        <w:autoSpaceDN w:val="0"/>
        <w:adjustRightInd w:val="0"/>
        <w:ind w:firstLine="709"/>
        <w:jc w:val="both"/>
        <w:rPr>
          <w:szCs w:val="28"/>
        </w:rPr>
      </w:pPr>
      <w:r w:rsidRPr="00564679">
        <w:rPr>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726AF" w:rsidRPr="00564679" w:rsidRDefault="003726AF" w:rsidP="003726AF">
      <w:pPr>
        <w:autoSpaceDE w:val="0"/>
        <w:autoSpaceDN w:val="0"/>
        <w:adjustRightInd w:val="0"/>
        <w:ind w:firstLine="709"/>
        <w:jc w:val="both"/>
        <w:rPr>
          <w:szCs w:val="28"/>
        </w:rPr>
      </w:pPr>
      <w:proofErr w:type="gramStart"/>
      <w:r w:rsidRPr="00564679">
        <w:rPr>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26AF" w:rsidRPr="00564679" w:rsidRDefault="003726AF" w:rsidP="003726AF">
      <w:pPr>
        <w:pStyle w:val="headertext"/>
        <w:spacing w:before="0" w:beforeAutospacing="0" w:after="0" w:afterAutospacing="0"/>
        <w:ind w:firstLine="709"/>
        <w:jc w:val="both"/>
        <w:rPr>
          <w:sz w:val="28"/>
          <w:szCs w:val="28"/>
        </w:rPr>
      </w:pPr>
      <w:r w:rsidRPr="00564679">
        <w:rPr>
          <w:sz w:val="28"/>
          <w:szCs w:val="28"/>
        </w:rPr>
        <w:t xml:space="preserve">3) сведения об обжалуемых решениях и действиях (бездействии) </w:t>
      </w:r>
      <w:r w:rsidRPr="00564679">
        <w:rPr>
          <w:sz w:val="28"/>
          <w:szCs w:val="28"/>
          <w:lang w:eastAsia="en-US"/>
        </w:rPr>
        <w:t>уполномоченного органа</w:t>
      </w:r>
      <w:r w:rsidRPr="00564679">
        <w:rPr>
          <w:sz w:val="28"/>
          <w:szCs w:val="28"/>
        </w:rPr>
        <w:t>, должностного лица либо муниципального служащего</w:t>
      </w:r>
      <w:r w:rsidRPr="00564679">
        <w:rPr>
          <w:sz w:val="28"/>
          <w:szCs w:val="28"/>
          <w:lang w:eastAsia="en-US"/>
        </w:rPr>
        <w:t xml:space="preserve"> уполномоченного органа</w:t>
      </w:r>
      <w:r w:rsidRPr="00564679">
        <w:rPr>
          <w:sz w:val="28"/>
          <w:szCs w:val="28"/>
        </w:rPr>
        <w:t>, МФЦ, работника МФЦ;</w:t>
      </w:r>
    </w:p>
    <w:p w:rsidR="003726AF" w:rsidRPr="00564679" w:rsidRDefault="003726AF" w:rsidP="003726AF">
      <w:pPr>
        <w:pStyle w:val="headertext"/>
        <w:spacing w:before="0" w:beforeAutospacing="0" w:after="0" w:afterAutospacing="0"/>
        <w:ind w:firstLine="709"/>
        <w:jc w:val="both"/>
        <w:rPr>
          <w:sz w:val="28"/>
          <w:szCs w:val="28"/>
        </w:rPr>
      </w:pPr>
      <w:r w:rsidRPr="00564679">
        <w:rPr>
          <w:sz w:val="28"/>
          <w:szCs w:val="28"/>
        </w:rPr>
        <w:t xml:space="preserve">4) доводы, на основании которых заявитель не согласен с решением и действием (бездействием) </w:t>
      </w:r>
      <w:r w:rsidRPr="00564679">
        <w:rPr>
          <w:sz w:val="28"/>
          <w:szCs w:val="28"/>
          <w:lang w:eastAsia="en-US"/>
        </w:rPr>
        <w:t>уполномоченного органа</w:t>
      </w:r>
      <w:r w:rsidRPr="0056467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726AF" w:rsidRPr="00564679" w:rsidRDefault="003726AF" w:rsidP="003726AF">
      <w:pPr>
        <w:pStyle w:val="headertext"/>
        <w:spacing w:before="0" w:beforeAutospacing="0" w:after="0" w:afterAutospacing="0"/>
        <w:ind w:firstLine="709"/>
        <w:jc w:val="both"/>
        <w:rPr>
          <w:sz w:val="28"/>
          <w:szCs w:val="28"/>
        </w:rPr>
      </w:pPr>
    </w:p>
    <w:p w:rsidR="003726AF" w:rsidRDefault="003726AF" w:rsidP="003726AF">
      <w:pPr>
        <w:autoSpaceDE w:val="0"/>
        <w:autoSpaceDN w:val="0"/>
        <w:adjustRightInd w:val="0"/>
        <w:jc w:val="center"/>
        <w:rPr>
          <w:b/>
          <w:szCs w:val="28"/>
        </w:rPr>
      </w:pPr>
      <w:r w:rsidRPr="00564679">
        <w:rPr>
          <w:b/>
          <w:szCs w:val="28"/>
        </w:rPr>
        <w:t>Подразд</w:t>
      </w:r>
      <w:r>
        <w:rPr>
          <w:b/>
          <w:szCs w:val="28"/>
        </w:rPr>
        <w:t>ел 5. Сроки рассмотрения жалобы</w:t>
      </w:r>
    </w:p>
    <w:p w:rsidR="007D0B33" w:rsidRPr="00ED1FFE" w:rsidRDefault="007D0B33" w:rsidP="003726AF">
      <w:pPr>
        <w:autoSpaceDE w:val="0"/>
        <w:autoSpaceDN w:val="0"/>
        <w:adjustRightInd w:val="0"/>
        <w:jc w:val="center"/>
        <w:rPr>
          <w:b/>
          <w:szCs w:val="28"/>
        </w:rPr>
      </w:pPr>
    </w:p>
    <w:p w:rsidR="003726AF" w:rsidRPr="00564679" w:rsidRDefault="003726AF" w:rsidP="003726AF">
      <w:pPr>
        <w:autoSpaceDE w:val="0"/>
        <w:autoSpaceDN w:val="0"/>
        <w:adjustRightInd w:val="0"/>
        <w:ind w:firstLine="709"/>
        <w:jc w:val="both"/>
        <w:rPr>
          <w:szCs w:val="28"/>
        </w:rPr>
      </w:pPr>
      <w:r w:rsidRPr="00564679">
        <w:rPr>
          <w:szCs w:val="28"/>
        </w:rPr>
        <w:t xml:space="preserve">5.1. </w:t>
      </w:r>
      <w:proofErr w:type="gramStart"/>
      <w:r w:rsidRPr="00564679">
        <w:rPr>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726AF" w:rsidRPr="00564679" w:rsidRDefault="003726AF" w:rsidP="003726AF">
      <w:pPr>
        <w:autoSpaceDE w:val="0"/>
        <w:autoSpaceDN w:val="0"/>
        <w:adjustRightInd w:val="0"/>
        <w:rPr>
          <w:szCs w:val="28"/>
        </w:rPr>
      </w:pPr>
    </w:p>
    <w:p w:rsidR="003726AF" w:rsidRPr="00564679" w:rsidRDefault="003726AF" w:rsidP="003726AF">
      <w:pPr>
        <w:autoSpaceDE w:val="0"/>
        <w:autoSpaceDN w:val="0"/>
        <w:adjustRightInd w:val="0"/>
        <w:jc w:val="center"/>
        <w:rPr>
          <w:b/>
          <w:szCs w:val="28"/>
        </w:rPr>
      </w:pPr>
      <w:r w:rsidRPr="00564679">
        <w:rPr>
          <w:b/>
          <w:szCs w:val="28"/>
        </w:rPr>
        <w:t xml:space="preserve">Подраздел 6. Перечень оснований для приостановления рассмотрения жалобы в случае, если возможность приостановления предусмотрена </w:t>
      </w:r>
    </w:p>
    <w:p w:rsidR="003726AF" w:rsidRDefault="003726AF" w:rsidP="003726AF">
      <w:pPr>
        <w:autoSpaceDE w:val="0"/>
        <w:autoSpaceDN w:val="0"/>
        <w:adjustRightInd w:val="0"/>
        <w:jc w:val="center"/>
        <w:rPr>
          <w:b/>
          <w:szCs w:val="28"/>
        </w:rPr>
      </w:pPr>
      <w:r w:rsidRPr="00564679">
        <w:rPr>
          <w:b/>
          <w:szCs w:val="28"/>
        </w:rPr>
        <w:t>законод</w:t>
      </w:r>
      <w:r>
        <w:rPr>
          <w:b/>
          <w:szCs w:val="28"/>
        </w:rPr>
        <w:t>ательством Российской Федерации</w:t>
      </w:r>
    </w:p>
    <w:p w:rsidR="007D0B33" w:rsidRPr="00ED1FFE" w:rsidRDefault="007D0B33" w:rsidP="003726AF">
      <w:pPr>
        <w:autoSpaceDE w:val="0"/>
        <w:autoSpaceDN w:val="0"/>
        <w:adjustRightInd w:val="0"/>
        <w:jc w:val="center"/>
        <w:rPr>
          <w:b/>
          <w:szCs w:val="28"/>
        </w:rPr>
      </w:pPr>
    </w:p>
    <w:p w:rsidR="003726AF" w:rsidRPr="00564679" w:rsidRDefault="003726AF" w:rsidP="003726AF">
      <w:pPr>
        <w:autoSpaceDE w:val="0"/>
        <w:autoSpaceDN w:val="0"/>
        <w:adjustRightInd w:val="0"/>
        <w:ind w:firstLine="709"/>
        <w:rPr>
          <w:szCs w:val="28"/>
        </w:rPr>
      </w:pPr>
      <w:r w:rsidRPr="00564679">
        <w:rPr>
          <w:szCs w:val="28"/>
        </w:rPr>
        <w:t>6.1. Основания для приостановления рассмотрения жалобы отсутствуют.</w:t>
      </w:r>
    </w:p>
    <w:p w:rsidR="003726AF" w:rsidRPr="00564679" w:rsidRDefault="003726AF" w:rsidP="003726AF">
      <w:pPr>
        <w:autoSpaceDE w:val="0"/>
        <w:autoSpaceDN w:val="0"/>
        <w:adjustRightInd w:val="0"/>
        <w:rPr>
          <w:szCs w:val="28"/>
        </w:rPr>
      </w:pPr>
    </w:p>
    <w:p w:rsidR="003726AF" w:rsidRDefault="003726AF" w:rsidP="003726AF">
      <w:pPr>
        <w:autoSpaceDE w:val="0"/>
        <w:autoSpaceDN w:val="0"/>
        <w:adjustRightInd w:val="0"/>
        <w:jc w:val="center"/>
        <w:rPr>
          <w:b/>
          <w:szCs w:val="28"/>
        </w:rPr>
      </w:pPr>
      <w:r w:rsidRPr="00564679">
        <w:rPr>
          <w:b/>
          <w:szCs w:val="28"/>
        </w:rPr>
        <w:t>Подраздел 7</w:t>
      </w:r>
      <w:r>
        <w:rPr>
          <w:b/>
          <w:szCs w:val="28"/>
        </w:rPr>
        <w:t>. Результат рассмотрения жалобы</w:t>
      </w:r>
    </w:p>
    <w:p w:rsidR="007D0B33" w:rsidRPr="00ED1FFE" w:rsidRDefault="007D0B33" w:rsidP="003726AF">
      <w:pPr>
        <w:autoSpaceDE w:val="0"/>
        <w:autoSpaceDN w:val="0"/>
        <w:adjustRightInd w:val="0"/>
        <w:jc w:val="center"/>
        <w:rPr>
          <w:b/>
          <w:szCs w:val="28"/>
        </w:rPr>
      </w:pPr>
    </w:p>
    <w:p w:rsidR="003726AF" w:rsidRPr="00564679" w:rsidRDefault="003726AF" w:rsidP="003726AF">
      <w:pPr>
        <w:autoSpaceDE w:val="0"/>
        <w:autoSpaceDN w:val="0"/>
        <w:adjustRightInd w:val="0"/>
        <w:ind w:firstLine="709"/>
        <w:jc w:val="both"/>
        <w:rPr>
          <w:szCs w:val="28"/>
        </w:rPr>
      </w:pPr>
      <w:r w:rsidRPr="00564679">
        <w:rPr>
          <w:szCs w:val="28"/>
        </w:rPr>
        <w:t>7.1. По результатам рассмотрения жалобы принимается одно из следующих решений:</w:t>
      </w:r>
    </w:p>
    <w:p w:rsidR="003726AF" w:rsidRPr="00564679" w:rsidRDefault="003726AF" w:rsidP="003726AF">
      <w:pPr>
        <w:ind w:firstLine="709"/>
        <w:jc w:val="both"/>
        <w:rPr>
          <w:szCs w:val="28"/>
        </w:rPr>
      </w:pPr>
      <w:proofErr w:type="gramStart"/>
      <w:r w:rsidRPr="00564679">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726AF" w:rsidRPr="00564679" w:rsidRDefault="003726AF" w:rsidP="003726AF">
      <w:pPr>
        <w:ind w:firstLine="709"/>
        <w:jc w:val="both"/>
        <w:rPr>
          <w:szCs w:val="28"/>
        </w:rPr>
      </w:pPr>
      <w:r w:rsidRPr="00564679">
        <w:rPr>
          <w:szCs w:val="28"/>
        </w:rPr>
        <w:t xml:space="preserve">2) в удовлетворении жалобы отказывается. </w:t>
      </w:r>
    </w:p>
    <w:p w:rsidR="003726AF" w:rsidRPr="00564679" w:rsidRDefault="003726AF" w:rsidP="003726AF">
      <w:pPr>
        <w:ind w:firstLine="709"/>
        <w:jc w:val="both"/>
        <w:rPr>
          <w:szCs w:val="28"/>
        </w:rPr>
      </w:pPr>
      <w:r w:rsidRPr="00564679">
        <w:rPr>
          <w:szCs w:val="28"/>
        </w:rPr>
        <w:t>7.2. Администрация отказывает в удовлетворении жалобы в соответствии с основаниями, предусмотренными Правилами и Порядком.</w:t>
      </w:r>
    </w:p>
    <w:p w:rsidR="003726AF" w:rsidRPr="00564679" w:rsidRDefault="003726AF" w:rsidP="003726AF">
      <w:pPr>
        <w:ind w:firstLine="709"/>
        <w:jc w:val="both"/>
        <w:rPr>
          <w:szCs w:val="28"/>
        </w:rPr>
      </w:pPr>
      <w:r w:rsidRPr="00564679">
        <w:rPr>
          <w:szCs w:val="28"/>
        </w:rPr>
        <w:t>7.3. МФЦ отказывает в удовлетворении жалобы в соответствии с основаниями, предусмотренными Правилами и Порядком.</w:t>
      </w:r>
    </w:p>
    <w:p w:rsidR="003726AF" w:rsidRPr="00564679" w:rsidRDefault="003726AF" w:rsidP="003726AF">
      <w:pPr>
        <w:ind w:firstLine="709"/>
        <w:jc w:val="both"/>
        <w:rPr>
          <w:szCs w:val="28"/>
        </w:rPr>
      </w:pPr>
      <w:r w:rsidRPr="00564679">
        <w:rPr>
          <w:szCs w:val="28"/>
        </w:rPr>
        <w:t>7.4. Администрация оставляет жалобу без ответа в соответствии с основаниями, предусмотренными Правилами и Порядком</w:t>
      </w:r>
      <w:r w:rsidRPr="00564679">
        <w:rPr>
          <w:i/>
          <w:szCs w:val="28"/>
        </w:rPr>
        <w:t>.</w:t>
      </w:r>
    </w:p>
    <w:p w:rsidR="003726AF" w:rsidRPr="00564679" w:rsidRDefault="003726AF" w:rsidP="003726AF">
      <w:pPr>
        <w:ind w:firstLine="709"/>
        <w:jc w:val="both"/>
        <w:rPr>
          <w:szCs w:val="28"/>
        </w:rPr>
      </w:pPr>
      <w:r w:rsidRPr="00564679">
        <w:rPr>
          <w:szCs w:val="28"/>
        </w:rPr>
        <w:lastRenderedPageBreak/>
        <w:t>7.5. МФЦ оставляет жалобу без ответа в соответствии с основаниями, предусмотренными Правилами и Порядком.</w:t>
      </w:r>
    </w:p>
    <w:p w:rsidR="003726AF" w:rsidRPr="00564679" w:rsidRDefault="003726AF" w:rsidP="003726AF">
      <w:pPr>
        <w:ind w:firstLine="709"/>
        <w:jc w:val="both"/>
        <w:rPr>
          <w:szCs w:val="28"/>
        </w:rPr>
      </w:pPr>
      <w:r w:rsidRPr="00564679">
        <w:rPr>
          <w:szCs w:val="28"/>
        </w:rPr>
        <w:t xml:space="preserve">7.6. В случае признания жалобы подлежащей удовлетворению в ответе заявителю, указанном в пункте 8.1 подраздела 8 раздела </w:t>
      </w:r>
      <w:r>
        <w:rPr>
          <w:szCs w:val="28"/>
        </w:rPr>
        <w:t>5</w:t>
      </w:r>
      <w:r w:rsidRPr="00564679">
        <w:rPr>
          <w:szCs w:val="28"/>
        </w:rPr>
        <w:t xml:space="preserve">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4679">
        <w:rPr>
          <w:szCs w:val="28"/>
        </w:rPr>
        <w:t>неудобства</w:t>
      </w:r>
      <w:proofErr w:type="gramEnd"/>
      <w:r w:rsidRPr="00564679">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26AF" w:rsidRPr="00564679" w:rsidRDefault="003726AF" w:rsidP="003726AF">
      <w:pPr>
        <w:ind w:firstLine="709"/>
        <w:jc w:val="both"/>
        <w:rPr>
          <w:szCs w:val="28"/>
        </w:rPr>
      </w:pPr>
      <w:r w:rsidRPr="00564679">
        <w:rPr>
          <w:szCs w:val="28"/>
        </w:rPr>
        <w:t xml:space="preserve">7.7. В случае признания </w:t>
      </w:r>
      <w:proofErr w:type="gramStart"/>
      <w:r w:rsidRPr="00564679">
        <w:rPr>
          <w:szCs w:val="28"/>
        </w:rPr>
        <w:t>жалобы</w:t>
      </w:r>
      <w:proofErr w:type="gramEnd"/>
      <w:r w:rsidRPr="00564679">
        <w:rPr>
          <w:szCs w:val="28"/>
        </w:rPr>
        <w:t xml:space="preserve"> не подлежащей удовлетворению в ответе заявителю, указанном в пункте 8.1 подраздела 8 раздела </w:t>
      </w:r>
      <w:r>
        <w:rPr>
          <w:szCs w:val="28"/>
        </w:rPr>
        <w:t>5</w:t>
      </w:r>
      <w:r w:rsidRPr="00564679">
        <w:rPr>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26AF" w:rsidRPr="00564679" w:rsidRDefault="003726AF" w:rsidP="003726AF">
      <w:pPr>
        <w:ind w:firstLine="709"/>
        <w:jc w:val="both"/>
        <w:rPr>
          <w:szCs w:val="28"/>
        </w:rPr>
      </w:pPr>
      <w:r w:rsidRPr="00564679">
        <w:rPr>
          <w:szCs w:val="28"/>
        </w:rPr>
        <w:t xml:space="preserve">7.8. В случае установления в ходе или по результатам </w:t>
      </w:r>
      <w:proofErr w:type="gramStart"/>
      <w:r w:rsidRPr="00564679">
        <w:rPr>
          <w:szCs w:val="28"/>
        </w:rPr>
        <w:t>рассмотрения жалобы признаков состава административного правонарушения</w:t>
      </w:r>
      <w:proofErr w:type="gramEnd"/>
      <w:r w:rsidRPr="00564679">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26AF" w:rsidRPr="00564679" w:rsidRDefault="003726AF" w:rsidP="003726AF">
      <w:pPr>
        <w:ind w:firstLine="709"/>
        <w:jc w:val="both"/>
        <w:rPr>
          <w:szCs w:val="28"/>
        </w:rPr>
      </w:pPr>
    </w:p>
    <w:p w:rsidR="003726AF" w:rsidRPr="00564679" w:rsidRDefault="003726AF" w:rsidP="003726AF">
      <w:pPr>
        <w:ind w:firstLine="709"/>
        <w:jc w:val="center"/>
        <w:rPr>
          <w:b/>
          <w:szCs w:val="28"/>
        </w:rPr>
      </w:pPr>
      <w:r w:rsidRPr="00564679">
        <w:rPr>
          <w:b/>
          <w:szCs w:val="28"/>
        </w:rPr>
        <w:t>Подраздел 8. Порядок информирования заявителя о результатах</w:t>
      </w:r>
    </w:p>
    <w:p w:rsidR="003726AF" w:rsidRDefault="003726AF" w:rsidP="003726AF">
      <w:pPr>
        <w:ind w:firstLine="709"/>
        <w:jc w:val="center"/>
        <w:rPr>
          <w:b/>
          <w:szCs w:val="28"/>
        </w:rPr>
      </w:pPr>
      <w:r w:rsidRPr="00564679">
        <w:rPr>
          <w:b/>
          <w:szCs w:val="28"/>
        </w:rPr>
        <w:t>рассмотрен</w:t>
      </w:r>
      <w:r>
        <w:rPr>
          <w:b/>
          <w:szCs w:val="28"/>
        </w:rPr>
        <w:t>ия жалобы</w:t>
      </w:r>
    </w:p>
    <w:p w:rsidR="007D0B33" w:rsidRPr="00CB0553" w:rsidRDefault="007D0B33" w:rsidP="003726AF">
      <w:pPr>
        <w:ind w:firstLine="709"/>
        <w:jc w:val="center"/>
        <w:rPr>
          <w:b/>
          <w:szCs w:val="28"/>
        </w:rPr>
      </w:pPr>
    </w:p>
    <w:p w:rsidR="003726AF" w:rsidRPr="00564679" w:rsidRDefault="003726AF" w:rsidP="003726AF">
      <w:pPr>
        <w:ind w:firstLine="709"/>
        <w:jc w:val="both"/>
        <w:rPr>
          <w:szCs w:val="28"/>
        </w:rPr>
      </w:pPr>
      <w:r w:rsidRPr="00564679">
        <w:rPr>
          <w:szCs w:val="28"/>
        </w:rPr>
        <w:t>8.1. Не позднее дня, следующего за днем принятия решения, указанно</w:t>
      </w:r>
      <w:r>
        <w:rPr>
          <w:szCs w:val="28"/>
        </w:rPr>
        <w:t>го в подпункте 7.1 подраздела 7</w:t>
      </w:r>
      <w:r w:rsidRPr="00564679">
        <w:rPr>
          <w:szCs w:val="28"/>
        </w:rPr>
        <w:t xml:space="preserve"> раздела </w:t>
      </w:r>
      <w:r>
        <w:rPr>
          <w:szCs w:val="28"/>
        </w:rPr>
        <w:t>5</w:t>
      </w:r>
      <w:r w:rsidRPr="00564679">
        <w:rPr>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6AF" w:rsidRPr="00564679" w:rsidRDefault="003726AF" w:rsidP="003726AF">
      <w:pPr>
        <w:ind w:firstLine="709"/>
        <w:jc w:val="both"/>
        <w:rPr>
          <w:szCs w:val="28"/>
        </w:rPr>
      </w:pPr>
      <w:r w:rsidRPr="00564679">
        <w:rPr>
          <w:szCs w:val="28"/>
        </w:rPr>
        <w:t xml:space="preserve">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726AF" w:rsidRPr="00564679" w:rsidRDefault="003726AF" w:rsidP="003726AF">
      <w:pPr>
        <w:ind w:firstLine="709"/>
        <w:jc w:val="both"/>
        <w:rPr>
          <w:szCs w:val="28"/>
        </w:rPr>
      </w:pPr>
    </w:p>
    <w:p w:rsidR="003726AF" w:rsidRDefault="003726AF" w:rsidP="003726AF">
      <w:pPr>
        <w:jc w:val="center"/>
        <w:rPr>
          <w:b/>
          <w:szCs w:val="28"/>
        </w:rPr>
      </w:pPr>
      <w:r w:rsidRPr="00564679">
        <w:rPr>
          <w:b/>
          <w:szCs w:val="28"/>
        </w:rPr>
        <w:t>Подраздел 9. Порядо</w:t>
      </w:r>
      <w:r>
        <w:rPr>
          <w:b/>
          <w:szCs w:val="28"/>
        </w:rPr>
        <w:t>к обжалования решения по жалобе</w:t>
      </w:r>
    </w:p>
    <w:p w:rsidR="007D0B33" w:rsidRPr="00CB0553" w:rsidRDefault="007D0B33" w:rsidP="003726AF">
      <w:pPr>
        <w:jc w:val="center"/>
        <w:rPr>
          <w:b/>
          <w:szCs w:val="28"/>
        </w:rPr>
      </w:pPr>
    </w:p>
    <w:p w:rsidR="003726AF" w:rsidRPr="00564679" w:rsidRDefault="003726AF" w:rsidP="003726AF">
      <w:pPr>
        <w:ind w:firstLine="709"/>
        <w:jc w:val="both"/>
        <w:rPr>
          <w:szCs w:val="28"/>
        </w:rPr>
      </w:pPr>
      <w:r w:rsidRPr="00564679">
        <w:rPr>
          <w:szCs w:val="28"/>
        </w:rPr>
        <w:t>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726AF" w:rsidRPr="00564679" w:rsidRDefault="003726AF" w:rsidP="003726AF">
      <w:pPr>
        <w:ind w:firstLine="709"/>
        <w:jc w:val="both"/>
        <w:rPr>
          <w:szCs w:val="28"/>
        </w:rPr>
      </w:pPr>
    </w:p>
    <w:p w:rsidR="003726AF" w:rsidRPr="00564679" w:rsidRDefault="003726AF" w:rsidP="003726AF">
      <w:pPr>
        <w:jc w:val="center"/>
        <w:rPr>
          <w:b/>
          <w:szCs w:val="28"/>
        </w:rPr>
      </w:pPr>
      <w:r w:rsidRPr="00564679">
        <w:rPr>
          <w:b/>
          <w:szCs w:val="28"/>
        </w:rPr>
        <w:t>Подраздел 10. Право заявителя на получение информации и документов,</w:t>
      </w:r>
    </w:p>
    <w:p w:rsidR="003726AF" w:rsidRDefault="003726AF" w:rsidP="003726AF">
      <w:pPr>
        <w:jc w:val="center"/>
        <w:rPr>
          <w:b/>
          <w:szCs w:val="28"/>
        </w:rPr>
      </w:pPr>
      <w:proofErr w:type="gramStart"/>
      <w:r w:rsidRPr="00564679">
        <w:rPr>
          <w:b/>
          <w:szCs w:val="28"/>
        </w:rPr>
        <w:t>необходимых</w:t>
      </w:r>
      <w:proofErr w:type="gramEnd"/>
      <w:r w:rsidRPr="00564679">
        <w:rPr>
          <w:b/>
          <w:szCs w:val="28"/>
        </w:rPr>
        <w:t xml:space="preserve"> для об</w:t>
      </w:r>
      <w:r>
        <w:rPr>
          <w:b/>
          <w:szCs w:val="28"/>
        </w:rPr>
        <w:t>основания и рассмотрения жалобы</w:t>
      </w:r>
    </w:p>
    <w:p w:rsidR="007D0B33" w:rsidRPr="00CB0553" w:rsidRDefault="007D0B33" w:rsidP="003726AF">
      <w:pPr>
        <w:jc w:val="center"/>
        <w:rPr>
          <w:b/>
          <w:szCs w:val="28"/>
        </w:rPr>
      </w:pPr>
    </w:p>
    <w:p w:rsidR="003726AF" w:rsidRDefault="003726AF" w:rsidP="003726AF">
      <w:pPr>
        <w:ind w:firstLine="709"/>
        <w:jc w:val="both"/>
        <w:rPr>
          <w:szCs w:val="28"/>
        </w:rPr>
      </w:pPr>
      <w:r w:rsidRPr="00564679">
        <w:rPr>
          <w:szCs w:val="28"/>
        </w:rPr>
        <w:t xml:space="preserve">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564679">
        <w:rPr>
          <w:szCs w:val="28"/>
        </w:rPr>
        <w:lastRenderedPageBreak/>
        <w:t>официального сайта МФЦ, Единого портала, Регионального портала, а такж</w:t>
      </w:r>
      <w:r>
        <w:rPr>
          <w:szCs w:val="28"/>
        </w:rPr>
        <w:t xml:space="preserve">е при личном приеме заявителя. </w:t>
      </w:r>
    </w:p>
    <w:p w:rsidR="007D0B33" w:rsidRPr="00564679" w:rsidRDefault="007D0B33" w:rsidP="003726AF">
      <w:pPr>
        <w:ind w:firstLine="709"/>
        <w:jc w:val="both"/>
        <w:rPr>
          <w:szCs w:val="28"/>
        </w:rPr>
      </w:pPr>
    </w:p>
    <w:p w:rsidR="003726AF" w:rsidRPr="00564679" w:rsidRDefault="003726AF" w:rsidP="003726AF">
      <w:pPr>
        <w:jc w:val="center"/>
        <w:rPr>
          <w:b/>
          <w:szCs w:val="28"/>
        </w:rPr>
      </w:pPr>
      <w:r w:rsidRPr="00564679">
        <w:rPr>
          <w:b/>
          <w:szCs w:val="28"/>
        </w:rPr>
        <w:t xml:space="preserve">Подраздел 11. Способы информирования заявителей о порядке подачи </w:t>
      </w:r>
    </w:p>
    <w:p w:rsidR="003726AF" w:rsidRDefault="003726AF" w:rsidP="003726AF">
      <w:pPr>
        <w:jc w:val="center"/>
        <w:rPr>
          <w:b/>
          <w:szCs w:val="28"/>
        </w:rPr>
      </w:pPr>
      <w:r>
        <w:rPr>
          <w:b/>
          <w:szCs w:val="28"/>
        </w:rPr>
        <w:t>и рассмотрения жалобы</w:t>
      </w:r>
    </w:p>
    <w:p w:rsidR="007D0B33" w:rsidRPr="00CB0553" w:rsidRDefault="007D0B33" w:rsidP="003726AF">
      <w:pPr>
        <w:jc w:val="center"/>
        <w:rPr>
          <w:b/>
          <w:szCs w:val="28"/>
        </w:rPr>
      </w:pPr>
    </w:p>
    <w:p w:rsidR="003726AF" w:rsidRPr="00564679" w:rsidRDefault="003726AF" w:rsidP="003726AF">
      <w:pPr>
        <w:ind w:firstLine="709"/>
        <w:jc w:val="both"/>
        <w:rPr>
          <w:szCs w:val="28"/>
        </w:rPr>
      </w:pPr>
      <w:r w:rsidRPr="00564679">
        <w:rPr>
          <w:szCs w:val="28"/>
        </w:rPr>
        <w:t>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726AF" w:rsidRPr="00564679" w:rsidRDefault="003726AF" w:rsidP="003726AF">
      <w:pPr>
        <w:ind w:firstLine="709"/>
        <w:jc w:val="both"/>
        <w:rPr>
          <w:szCs w:val="28"/>
        </w:rPr>
      </w:pPr>
    </w:p>
    <w:p w:rsidR="003726AF" w:rsidRDefault="003726AF" w:rsidP="003726AF">
      <w:pPr>
        <w:autoSpaceDE w:val="0"/>
        <w:autoSpaceDN w:val="0"/>
        <w:adjustRightInd w:val="0"/>
        <w:jc w:val="both"/>
        <w:rPr>
          <w:szCs w:val="28"/>
        </w:rPr>
      </w:pPr>
    </w:p>
    <w:p w:rsidR="00207D1D" w:rsidRPr="00564679" w:rsidRDefault="00207D1D" w:rsidP="003726AF">
      <w:pPr>
        <w:autoSpaceDE w:val="0"/>
        <w:autoSpaceDN w:val="0"/>
        <w:adjustRightInd w:val="0"/>
        <w:jc w:val="both"/>
        <w:rPr>
          <w:szCs w:val="28"/>
        </w:rPr>
      </w:pPr>
    </w:p>
    <w:p w:rsidR="003726AF" w:rsidRPr="00564679" w:rsidRDefault="00207D1D" w:rsidP="003726AF">
      <w:pPr>
        <w:autoSpaceDE w:val="0"/>
        <w:autoSpaceDN w:val="0"/>
        <w:adjustRightInd w:val="0"/>
        <w:jc w:val="both"/>
        <w:rPr>
          <w:szCs w:val="28"/>
        </w:rPr>
      </w:pPr>
      <w:r>
        <w:rPr>
          <w:szCs w:val="28"/>
        </w:rPr>
        <w:t xml:space="preserve">Начальник </w:t>
      </w:r>
      <w:r w:rsidR="003726AF" w:rsidRPr="00564679">
        <w:rPr>
          <w:szCs w:val="28"/>
        </w:rPr>
        <w:t xml:space="preserve">общего отдела администрации </w:t>
      </w:r>
    </w:p>
    <w:p w:rsidR="00207D1D" w:rsidRDefault="00207D1D" w:rsidP="003726AF">
      <w:pPr>
        <w:autoSpaceDE w:val="0"/>
        <w:autoSpaceDN w:val="0"/>
        <w:adjustRightInd w:val="0"/>
        <w:jc w:val="both"/>
        <w:rPr>
          <w:szCs w:val="28"/>
        </w:rPr>
      </w:pPr>
      <w:r>
        <w:rPr>
          <w:szCs w:val="28"/>
        </w:rPr>
        <w:t xml:space="preserve">Гришковского </w:t>
      </w:r>
      <w:r w:rsidRPr="00564679">
        <w:rPr>
          <w:szCs w:val="28"/>
        </w:rPr>
        <w:t>сельского поселения</w:t>
      </w:r>
      <w:r>
        <w:rPr>
          <w:szCs w:val="28"/>
        </w:rPr>
        <w:t xml:space="preserve"> </w:t>
      </w:r>
    </w:p>
    <w:p w:rsidR="003726AF" w:rsidRDefault="00207D1D" w:rsidP="003726AF">
      <w:pPr>
        <w:autoSpaceDE w:val="0"/>
        <w:autoSpaceDN w:val="0"/>
        <w:adjustRightInd w:val="0"/>
        <w:jc w:val="both"/>
        <w:rPr>
          <w:szCs w:val="28"/>
        </w:rPr>
      </w:pPr>
      <w:r>
        <w:rPr>
          <w:szCs w:val="28"/>
        </w:rPr>
        <w:t>Калининского района</w:t>
      </w:r>
      <w:r w:rsidRPr="00564679">
        <w:rPr>
          <w:szCs w:val="28"/>
        </w:rPr>
        <w:t xml:space="preserve"> </w:t>
      </w:r>
      <w:r>
        <w:rPr>
          <w:szCs w:val="28"/>
        </w:rPr>
        <w:t xml:space="preserve">                                                            Т.А. Некрасова</w:t>
      </w:r>
    </w:p>
    <w:p w:rsidR="005A705C" w:rsidRDefault="005A705C" w:rsidP="003726AF">
      <w:pPr>
        <w:autoSpaceDE w:val="0"/>
        <w:autoSpaceDN w:val="0"/>
        <w:adjustRightInd w:val="0"/>
        <w:jc w:val="both"/>
        <w:rPr>
          <w:szCs w:val="28"/>
        </w:rPr>
      </w:pPr>
    </w:p>
    <w:p w:rsidR="005A705C" w:rsidRDefault="005A705C" w:rsidP="003726AF">
      <w:pPr>
        <w:autoSpaceDE w:val="0"/>
        <w:autoSpaceDN w:val="0"/>
        <w:adjustRightInd w:val="0"/>
        <w:jc w:val="both"/>
        <w:rPr>
          <w:szCs w:val="28"/>
        </w:rPr>
      </w:pPr>
    </w:p>
    <w:p w:rsidR="005A705C" w:rsidRDefault="005A705C" w:rsidP="003726AF">
      <w:pPr>
        <w:autoSpaceDE w:val="0"/>
        <w:autoSpaceDN w:val="0"/>
        <w:adjustRightInd w:val="0"/>
        <w:jc w:val="both"/>
        <w:rPr>
          <w:szCs w:val="28"/>
        </w:rPr>
      </w:pPr>
    </w:p>
    <w:p w:rsidR="007D0B33" w:rsidRDefault="007D0B33"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207D1D" w:rsidRDefault="00207D1D" w:rsidP="003726AF">
      <w:pPr>
        <w:autoSpaceDE w:val="0"/>
        <w:autoSpaceDN w:val="0"/>
        <w:adjustRightInd w:val="0"/>
        <w:jc w:val="both"/>
        <w:rPr>
          <w:szCs w:val="28"/>
        </w:rPr>
      </w:pPr>
    </w:p>
    <w:p w:rsidR="005A705C" w:rsidRPr="00735D2F" w:rsidRDefault="005A705C" w:rsidP="005A705C">
      <w:pPr>
        <w:ind w:left="4536"/>
        <w:jc w:val="center"/>
        <w:rPr>
          <w:color w:val="000000" w:themeColor="text1"/>
          <w:szCs w:val="28"/>
        </w:rPr>
      </w:pPr>
      <w:r w:rsidRPr="00735D2F">
        <w:rPr>
          <w:color w:val="000000" w:themeColor="text1"/>
          <w:szCs w:val="28"/>
        </w:rPr>
        <w:t>Приложение № 1</w:t>
      </w:r>
    </w:p>
    <w:p w:rsidR="005A705C" w:rsidRPr="00735D2F" w:rsidRDefault="005A705C" w:rsidP="005A705C">
      <w:pPr>
        <w:ind w:left="4536"/>
        <w:jc w:val="center"/>
        <w:rPr>
          <w:color w:val="000000" w:themeColor="text1"/>
          <w:szCs w:val="28"/>
        </w:rPr>
      </w:pPr>
      <w:r w:rsidRPr="00735D2F">
        <w:rPr>
          <w:color w:val="000000" w:themeColor="text1"/>
          <w:szCs w:val="28"/>
        </w:rPr>
        <w:t>к административному регламенту</w:t>
      </w:r>
    </w:p>
    <w:p w:rsidR="005A705C" w:rsidRPr="00735D2F" w:rsidRDefault="005A705C" w:rsidP="005A705C">
      <w:pPr>
        <w:ind w:left="4536"/>
        <w:jc w:val="center"/>
        <w:rPr>
          <w:color w:val="000000" w:themeColor="text1"/>
          <w:szCs w:val="28"/>
        </w:rPr>
      </w:pPr>
      <w:r w:rsidRPr="00735D2F">
        <w:rPr>
          <w:color w:val="000000" w:themeColor="text1"/>
          <w:szCs w:val="28"/>
        </w:rPr>
        <w:t>предоставления муниципальной услуги</w:t>
      </w:r>
    </w:p>
    <w:p w:rsidR="005A705C" w:rsidRDefault="005A705C" w:rsidP="005A705C">
      <w:pPr>
        <w:ind w:left="4536"/>
        <w:jc w:val="center"/>
        <w:rPr>
          <w:color w:val="000000" w:themeColor="text1"/>
          <w:szCs w:val="28"/>
        </w:rPr>
      </w:pPr>
      <w:r w:rsidRPr="00735D2F">
        <w:rPr>
          <w:color w:val="000000" w:themeColor="text1"/>
          <w:szCs w:val="28"/>
        </w:rPr>
        <w:t>«Присвоение, изменение и аннулирование адресов»</w:t>
      </w:r>
    </w:p>
    <w:p w:rsidR="00D77E97" w:rsidRDefault="00D77E97" w:rsidP="005A705C">
      <w:pPr>
        <w:ind w:left="4536"/>
        <w:jc w:val="center"/>
        <w:rPr>
          <w:color w:val="000000" w:themeColor="text1"/>
          <w:szCs w:val="28"/>
        </w:rPr>
      </w:pPr>
    </w:p>
    <w:p w:rsidR="00D77E97" w:rsidRDefault="00D77E97" w:rsidP="005A705C">
      <w:pPr>
        <w:ind w:left="4536"/>
        <w:jc w:val="center"/>
        <w:rPr>
          <w:color w:val="000000" w:themeColor="text1"/>
          <w:szCs w:val="28"/>
        </w:rPr>
      </w:pPr>
    </w:p>
    <w:p w:rsidR="00D77E97" w:rsidRPr="003F0D2D" w:rsidRDefault="00D77E97" w:rsidP="00D77E97">
      <w:pPr>
        <w:autoSpaceDE w:val="0"/>
        <w:autoSpaceDN w:val="0"/>
        <w:adjustRightInd w:val="0"/>
        <w:spacing w:before="108" w:after="108"/>
        <w:jc w:val="center"/>
        <w:outlineLvl w:val="0"/>
        <w:rPr>
          <w:b/>
          <w:bCs/>
          <w:szCs w:val="28"/>
        </w:rPr>
      </w:pPr>
      <w:r>
        <w:rPr>
          <w:b/>
          <w:color w:val="000000" w:themeColor="text1"/>
          <w:szCs w:val="28"/>
        </w:rPr>
        <w:t xml:space="preserve">Форма заявления </w:t>
      </w:r>
      <w:r w:rsidRPr="003F0D2D">
        <w:rPr>
          <w:b/>
          <w:bCs/>
          <w:szCs w:val="28"/>
        </w:rPr>
        <w:t>о присвоении объекту адресации адреса или аннулировании его адреса</w:t>
      </w:r>
    </w:p>
    <w:p w:rsidR="00D77E97" w:rsidRPr="00D77E97" w:rsidRDefault="00D77E97" w:rsidP="00D77E97">
      <w:pPr>
        <w:jc w:val="center"/>
        <w:rPr>
          <w:b/>
          <w:color w:val="000000" w:themeColor="text1"/>
          <w:szCs w:val="28"/>
        </w:rPr>
      </w:pPr>
    </w:p>
    <w:p w:rsidR="005A705C" w:rsidRPr="00735D2F" w:rsidRDefault="005A705C" w:rsidP="005A705C">
      <w:pPr>
        <w:ind w:left="4536"/>
        <w:jc w:val="center"/>
        <w:rPr>
          <w:color w:val="000000" w:themeColor="text1"/>
          <w:szCs w:val="28"/>
        </w:rPr>
      </w:pPr>
    </w:p>
    <w:tbl>
      <w:tblPr>
        <w:tblW w:w="0" w:type="auto"/>
        <w:tblCellMar>
          <w:left w:w="0" w:type="dxa"/>
          <w:right w:w="0" w:type="dxa"/>
        </w:tblCellMar>
        <w:tblLook w:val="04A0" w:firstRow="1" w:lastRow="0" w:firstColumn="1" w:lastColumn="0" w:noHBand="0" w:noVBand="1"/>
      </w:tblPr>
      <w:tblGrid>
        <w:gridCol w:w="598"/>
        <w:gridCol w:w="114"/>
        <w:gridCol w:w="470"/>
        <w:gridCol w:w="1916"/>
        <w:gridCol w:w="463"/>
        <w:gridCol w:w="721"/>
        <w:gridCol w:w="418"/>
        <w:gridCol w:w="212"/>
        <w:gridCol w:w="1311"/>
        <w:gridCol w:w="364"/>
        <w:gridCol w:w="479"/>
        <w:gridCol w:w="610"/>
        <w:gridCol w:w="1962"/>
      </w:tblGrid>
      <w:tr w:rsidR="005A705C" w:rsidRPr="00735D2F" w:rsidTr="009A6D0B">
        <w:trPr>
          <w:trHeight w:val="15"/>
        </w:trPr>
        <w:tc>
          <w:tcPr>
            <w:tcW w:w="715" w:type="dxa"/>
            <w:gridSpan w:val="2"/>
            <w:hideMark/>
          </w:tcPr>
          <w:p w:rsidR="005A705C" w:rsidRPr="00735D2F" w:rsidRDefault="005A705C" w:rsidP="009A6D0B">
            <w:pPr>
              <w:rPr>
                <w:color w:val="000000" w:themeColor="text1"/>
              </w:rPr>
            </w:pPr>
          </w:p>
        </w:tc>
        <w:tc>
          <w:tcPr>
            <w:tcW w:w="533" w:type="dxa"/>
            <w:hideMark/>
          </w:tcPr>
          <w:p w:rsidR="005A705C" w:rsidRPr="00735D2F" w:rsidRDefault="005A705C" w:rsidP="009A6D0B">
            <w:pPr>
              <w:rPr>
                <w:color w:val="000000" w:themeColor="text1"/>
              </w:rPr>
            </w:pPr>
          </w:p>
        </w:tc>
        <w:tc>
          <w:tcPr>
            <w:tcW w:w="2099" w:type="dxa"/>
            <w:hideMark/>
          </w:tcPr>
          <w:p w:rsidR="005A705C" w:rsidRPr="00735D2F" w:rsidRDefault="005A705C" w:rsidP="009A6D0B">
            <w:pPr>
              <w:rPr>
                <w:color w:val="000000" w:themeColor="text1"/>
              </w:rPr>
            </w:pPr>
          </w:p>
        </w:tc>
        <w:tc>
          <w:tcPr>
            <w:tcW w:w="523" w:type="dxa"/>
            <w:hideMark/>
          </w:tcPr>
          <w:p w:rsidR="005A705C" w:rsidRPr="00735D2F" w:rsidRDefault="005A705C" w:rsidP="009A6D0B">
            <w:pPr>
              <w:rPr>
                <w:color w:val="000000" w:themeColor="text1"/>
              </w:rPr>
            </w:pPr>
          </w:p>
        </w:tc>
        <w:tc>
          <w:tcPr>
            <w:tcW w:w="850" w:type="dxa"/>
            <w:hideMark/>
          </w:tcPr>
          <w:p w:rsidR="005A705C" w:rsidRPr="00735D2F" w:rsidRDefault="005A705C" w:rsidP="009A6D0B">
            <w:pPr>
              <w:rPr>
                <w:color w:val="000000" w:themeColor="text1"/>
              </w:rPr>
            </w:pPr>
          </w:p>
        </w:tc>
        <w:tc>
          <w:tcPr>
            <w:tcW w:w="699" w:type="dxa"/>
            <w:gridSpan w:val="2"/>
            <w:hideMark/>
          </w:tcPr>
          <w:p w:rsidR="005A705C" w:rsidRPr="00735D2F" w:rsidRDefault="005A705C" w:rsidP="009A6D0B">
            <w:pPr>
              <w:rPr>
                <w:color w:val="000000" w:themeColor="text1"/>
              </w:rPr>
            </w:pPr>
          </w:p>
        </w:tc>
        <w:tc>
          <w:tcPr>
            <w:tcW w:w="1662" w:type="dxa"/>
            <w:hideMark/>
          </w:tcPr>
          <w:p w:rsidR="005A705C" w:rsidRPr="00735D2F" w:rsidRDefault="005A705C" w:rsidP="009A6D0B">
            <w:pPr>
              <w:rPr>
                <w:color w:val="000000" w:themeColor="text1"/>
              </w:rPr>
            </w:pPr>
          </w:p>
        </w:tc>
        <w:tc>
          <w:tcPr>
            <w:tcW w:w="364" w:type="dxa"/>
            <w:hideMark/>
          </w:tcPr>
          <w:p w:rsidR="005A705C" w:rsidRPr="00735D2F" w:rsidRDefault="005A705C" w:rsidP="009A6D0B">
            <w:pPr>
              <w:rPr>
                <w:color w:val="000000" w:themeColor="text1"/>
              </w:rPr>
            </w:pPr>
          </w:p>
        </w:tc>
        <w:tc>
          <w:tcPr>
            <w:tcW w:w="525" w:type="dxa"/>
            <w:hideMark/>
          </w:tcPr>
          <w:p w:rsidR="005A705C" w:rsidRPr="00735D2F" w:rsidRDefault="005A705C" w:rsidP="009A6D0B">
            <w:pPr>
              <w:rPr>
                <w:color w:val="000000" w:themeColor="text1"/>
              </w:rPr>
            </w:pPr>
          </w:p>
        </w:tc>
        <w:tc>
          <w:tcPr>
            <w:tcW w:w="691" w:type="dxa"/>
            <w:hideMark/>
          </w:tcPr>
          <w:p w:rsidR="005A705C" w:rsidRPr="00735D2F" w:rsidRDefault="005A705C" w:rsidP="009A6D0B">
            <w:pPr>
              <w:rPr>
                <w:color w:val="000000" w:themeColor="text1"/>
              </w:rPr>
            </w:pPr>
          </w:p>
        </w:tc>
        <w:tc>
          <w:tcPr>
            <w:tcW w:w="2111" w:type="dxa"/>
            <w:hideMark/>
          </w:tcPr>
          <w:p w:rsidR="005A705C" w:rsidRPr="00735D2F" w:rsidRDefault="005A705C" w:rsidP="009A6D0B">
            <w:pPr>
              <w:rPr>
                <w:color w:val="000000" w:themeColor="text1"/>
              </w:rPr>
            </w:pPr>
          </w:p>
        </w:tc>
      </w:tr>
      <w:tr w:rsidR="005A705C" w:rsidRPr="00735D2F" w:rsidTr="009A6D0B">
        <w:tc>
          <w:tcPr>
            <w:tcW w:w="708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5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Лист N_____</w:t>
            </w:r>
          </w:p>
        </w:tc>
        <w:tc>
          <w:tcPr>
            <w:tcW w:w="2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Всего листов____</w:t>
            </w:r>
          </w:p>
        </w:tc>
      </w:tr>
      <w:tr w:rsidR="005A705C" w:rsidRPr="00735D2F" w:rsidTr="009A6D0B">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1</w:t>
            </w:r>
          </w:p>
        </w:tc>
        <w:tc>
          <w:tcPr>
            <w:tcW w:w="412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b/>
                <w:bCs/>
                <w:color w:val="000000" w:themeColor="text1"/>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2</w:t>
            </w:r>
          </w:p>
        </w:tc>
        <w:tc>
          <w:tcPr>
            <w:tcW w:w="5634"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Заявление принято</w:t>
            </w:r>
            <w:r w:rsidRPr="00735D2F">
              <w:rPr>
                <w:color w:val="000000" w:themeColor="text1"/>
                <w:sz w:val="24"/>
              </w:rPr>
              <w:br/>
              <w:t>регистрационный номер ___________________</w: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50"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w:t>
            </w:r>
          </w:p>
        </w:tc>
        <w:tc>
          <w:tcPr>
            <w:tcW w:w="3472"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63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листов заявления _______________</w: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proofErr w:type="gramStart"/>
            <w:r w:rsidRPr="00735D2F">
              <w:rPr>
                <w:color w:val="000000" w:themeColor="text1"/>
                <w:sz w:val="24"/>
              </w:rPr>
              <w:t>(наименование органа местного самоуправления, органа</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63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прилагаемых документов _________,</w: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A705C" w:rsidRPr="00735D2F" w:rsidRDefault="005A705C" w:rsidP="009A6D0B">
            <w:pPr>
              <w:rPr>
                <w:color w:val="000000" w:themeColor="text1"/>
                <w:sz w:val="24"/>
              </w:rPr>
            </w:pPr>
          </w:p>
        </w:tc>
        <w:tc>
          <w:tcPr>
            <w:tcW w:w="412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A705C" w:rsidRPr="00735D2F" w:rsidRDefault="005A705C" w:rsidP="009A6D0B">
            <w:pPr>
              <w:rPr>
                <w:color w:val="000000" w:themeColor="text1"/>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A705C" w:rsidRPr="00735D2F" w:rsidRDefault="005A705C" w:rsidP="009A6D0B">
            <w:pPr>
              <w:rPr>
                <w:color w:val="000000" w:themeColor="text1"/>
                <w:sz w:val="24"/>
              </w:rPr>
            </w:pPr>
          </w:p>
        </w:tc>
        <w:tc>
          <w:tcPr>
            <w:tcW w:w="5634" w:type="dxa"/>
            <w:gridSpan w:val="6"/>
            <w:tcBorders>
              <w:top w:val="nil"/>
              <w:left w:val="single" w:sz="6" w:space="0" w:color="000000"/>
              <w:bottom w:val="nil"/>
              <w:right w:val="single" w:sz="6" w:space="0" w:color="000000"/>
            </w:tcBorders>
            <w:tcMar>
              <w:top w:w="0" w:type="dxa"/>
              <w:left w:w="149" w:type="dxa"/>
              <w:bottom w:w="0" w:type="dxa"/>
              <w:right w:w="149" w:type="dxa"/>
            </w:tcMar>
          </w:tcPr>
          <w:p w:rsidR="005A705C" w:rsidRPr="00735D2F" w:rsidRDefault="005A705C" w:rsidP="009A6D0B">
            <w:pPr>
              <w:textAlignment w:val="baseline"/>
              <w:rPr>
                <w:color w:val="000000" w:themeColor="text1"/>
                <w:sz w:val="24"/>
              </w:rPr>
            </w:pP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A705C" w:rsidRPr="00735D2F" w:rsidRDefault="005A705C" w:rsidP="009A6D0B">
            <w:pPr>
              <w:rPr>
                <w:color w:val="000000" w:themeColor="text1"/>
                <w:sz w:val="24"/>
              </w:rPr>
            </w:pPr>
          </w:p>
        </w:tc>
        <w:tc>
          <w:tcPr>
            <w:tcW w:w="412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A705C" w:rsidRPr="00735D2F" w:rsidRDefault="005A705C" w:rsidP="009A6D0B">
            <w:pPr>
              <w:rPr>
                <w:color w:val="000000" w:themeColor="text1"/>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A705C" w:rsidRPr="00735D2F" w:rsidRDefault="005A705C" w:rsidP="009A6D0B">
            <w:pPr>
              <w:rPr>
                <w:color w:val="000000" w:themeColor="text1"/>
                <w:sz w:val="24"/>
              </w:rPr>
            </w:pPr>
          </w:p>
        </w:tc>
        <w:tc>
          <w:tcPr>
            <w:tcW w:w="5634" w:type="dxa"/>
            <w:gridSpan w:val="6"/>
            <w:tcBorders>
              <w:top w:val="nil"/>
              <w:left w:val="single" w:sz="6" w:space="0" w:color="000000"/>
              <w:bottom w:val="nil"/>
              <w:right w:val="single" w:sz="6" w:space="0" w:color="000000"/>
            </w:tcBorders>
            <w:tcMar>
              <w:top w:w="0" w:type="dxa"/>
              <w:left w:w="149" w:type="dxa"/>
              <w:bottom w:w="0" w:type="dxa"/>
              <w:right w:w="149" w:type="dxa"/>
            </w:tcMar>
          </w:tcPr>
          <w:p w:rsidR="005A705C" w:rsidRPr="00735D2F" w:rsidRDefault="005A705C" w:rsidP="009A6D0B">
            <w:pPr>
              <w:textAlignment w:val="baseline"/>
              <w:rPr>
                <w:color w:val="000000" w:themeColor="text1"/>
                <w:sz w:val="24"/>
              </w:rPr>
            </w:pP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63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 том числе оригиналов ______, копий _______,</w: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proofErr w:type="gramStart"/>
            <w:r w:rsidRPr="00735D2F">
              <w:rPr>
                <w:color w:val="000000" w:themeColor="text1"/>
                <w:sz w:val="24"/>
              </w:rPr>
              <w:t>(наименование органа местного самоуправления, органа государственной власти субъекта Российской Федерации -</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63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листов в оригиналах ____, копиях ____</w: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городов федерального значения или органа местного</w:t>
            </w: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63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ФИО должностного лица ___________________</w: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самоуправления внутригородского муниципального образования</w:t>
            </w: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63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подпись должностного лица ________________</w: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города федерального значения, уполномоченного законом субъекта Российской Федерации на присвоение объектам адресации адресов)</w:t>
            </w: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63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634"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 xml:space="preserve">дата "___"__________ _____ </w:t>
            </w:r>
            <w:proofErr w:type="gramStart"/>
            <w:r w:rsidRPr="00735D2F">
              <w:rPr>
                <w:color w:val="000000" w:themeColor="text1"/>
                <w:sz w:val="24"/>
              </w:rPr>
              <w:t>г</w:t>
            </w:r>
            <w:proofErr w:type="gramEnd"/>
            <w:r w:rsidRPr="00735D2F">
              <w:rPr>
                <w:color w:val="000000" w:themeColor="text1"/>
                <w:sz w:val="24"/>
              </w:rPr>
              <w:t>.</w:t>
            </w:r>
          </w:p>
          <w:p w:rsidR="005A705C" w:rsidRPr="00735D2F" w:rsidRDefault="005A705C" w:rsidP="009A6D0B">
            <w:pPr>
              <w:textAlignment w:val="baseline"/>
              <w:rPr>
                <w:color w:val="000000" w:themeColor="text1"/>
                <w:sz w:val="24"/>
              </w:rPr>
            </w:pPr>
          </w:p>
        </w:tc>
      </w:tr>
      <w:tr w:rsidR="005A705C" w:rsidRPr="00735D2F" w:rsidTr="009A6D0B">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3.1</w:t>
            </w:r>
          </w:p>
        </w:tc>
        <w:tc>
          <w:tcPr>
            <w:tcW w:w="1017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Прошу в отношении объекта адресации:</w: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17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Вид:</w: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Земельный участок</w:t>
            </w:r>
          </w:p>
        </w:tc>
        <w:tc>
          <w:tcPr>
            <w:tcW w:w="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57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Сооружение</w:t>
            </w:r>
          </w:p>
        </w:tc>
        <w:tc>
          <w:tcPr>
            <w:tcW w:w="5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8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 xml:space="preserve">Объект </w:t>
            </w:r>
            <w:proofErr w:type="gramStart"/>
            <w:r w:rsidRPr="00735D2F">
              <w:rPr>
                <w:color w:val="000000" w:themeColor="text1"/>
                <w:sz w:val="24"/>
              </w:rPr>
              <w:t>незавершенного</w:t>
            </w:r>
            <w:proofErr w:type="gramEnd"/>
          </w:p>
        </w:tc>
      </w:tr>
      <w:tr w:rsidR="005A705C" w:rsidRPr="00735D2F" w:rsidTr="009A6D0B">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Здание</w:t>
            </w:r>
          </w:p>
        </w:tc>
        <w:tc>
          <w:tcPr>
            <w:tcW w:w="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57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Помещение</w:t>
            </w:r>
          </w:p>
        </w:tc>
        <w:tc>
          <w:tcPr>
            <w:tcW w:w="52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8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строительства</w:t>
            </w:r>
          </w:p>
        </w:tc>
      </w:tr>
      <w:tr w:rsidR="005A705C" w:rsidRPr="00735D2F" w:rsidTr="009A6D0B">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3.2</w:t>
            </w:r>
          </w:p>
        </w:tc>
        <w:tc>
          <w:tcPr>
            <w:tcW w:w="1017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Присвоить адрес</w: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17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 xml:space="preserve">В связи </w:t>
            </w:r>
            <w:proofErr w:type="gramStart"/>
            <w:r w:rsidRPr="00735D2F">
              <w:rPr>
                <w:b/>
                <w:bCs/>
                <w:color w:val="000000" w:themeColor="text1"/>
                <w:sz w:val="24"/>
              </w:rPr>
              <w:t>с</w:t>
            </w:r>
            <w:proofErr w:type="gramEnd"/>
            <w:r w:rsidRPr="00735D2F">
              <w:rPr>
                <w:b/>
                <w:bCs/>
                <w:color w:val="000000" w:themeColor="text1"/>
                <w:sz w:val="24"/>
              </w:rPr>
              <w:t>:</w: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52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Образованием земельного участк</w:t>
            </w:r>
            <w:proofErr w:type="gramStart"/>
            <w:r w:rsidRPr="00735D2F">
              <w:rPr>
                <w:b/>
                <w:bCs/>
                <w:color w:val="000000" w:themeColor="text1"/>
                <w:sz w:val="24"/>
              </w:rPr>
              <w:t>а(</w:t>
            </w:r>
            <w:proofErr w:type="spellStart"/>
            <w:proofErr w:type="gramEnd"/>
            <w:r w:rsidRPr="00735D2F">
              <w:rPr>
                <w:b/>
                <w:bCs/>
                <w:color w:val="000000" w:themeColor="text1"/>
                <w:sz w:val="24"/>
              </w:rPr>
              <w:t>ов</w:t>
            </w:r>
            <w:proofErr w:type="spellEnd"/>
            <w:r w:rsidRPr="00735D2F">
              <w:rPr>
                <w:b/>
                <w:bCs/>
                <w:color w:val="000000" w:themeColor="text1"/>
                <w:sz w:val="24"/>
              </w:rPr>
              <w:t xml:space="preserve">) из земель, находящихся в </w:t>
            </w:r>
            <w:r w:rsidRPr="00735D2F">
              <w:rPr>
                <w:b/>
                <w:bCs/>
                <w:color w:val="000000" w:themeColor="text1"/>
                <w:sz w:val="24"/>
              </w:rPr>
              <w:lastRenderedPageBreak/>
              <w:t>государственной или муниципальной собственности</w: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образуемых земельных участков</w:t>
            </w:r>
          </w:p>
        </w:tc>
        <w:tc>
          <w:tcPr>
            <w:tcW w:w="605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Дополнительная информация:</w:t>
            </w:r>
          </w:p>
        </w:tc>
        <w:tc>
          <w:tcPr>
            <w:tcW w:w="699"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662"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5"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1"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11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9"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662"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5"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1"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11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50"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099" w:type="dxa"/>
            <w:tcBorders>
              <w:top w:val="nil"/>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3" w:type="dxa"/>
            <w:tcBorders>
              <w:top w:val="nil"/>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850" w:type="dxa"/>
            <w:tcBorders>
              <w:top w:val="nil"/>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9"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662"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5"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1"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11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52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Образованием земельного участк</w:t>
            </w:r>
            <w:proofErr w:type="gramStart"/>
            <w:r w:rsidRPr="00735D2F">
              <w:rPr>
                <w:b/>
                <w:bCs/>
                <w:color w:val="000000" w:themeColor="text1"/>
                <w:sz w:val="24"/>
              </w:rPr>
              <w:t>а(</w:t>
            </w:r>
            <w:proofErr w:type="spellStart"/>
            <w:proofErr w:type="gramEnd"/>
            <w:r w:rsidRPr="00735D2F">
              <w:rPr>
                <w:b/>
                <w:bCs/>
                <w:color w:val="000000" w:themeColor="text1"/>
                <w:sz w:val="24"/>
              </w:rPr>
              <w:t>ов</w:t>
            </w:r>
            <w:proofErr w:type="spellEnd"/>
            <w:r w:rsidRPr="00735D2F">
              <w:rPr>
                <w:b/>
                <w:bCs/>
                <w:color w:val="000000" w:themeColor="text1"/>
                <w:sz w:val="24"/>
              </w:rPr>
              <w:t>) путем раздела земельного участка</w:t>
            </w:r>
          </w:p>
        </w:tc>
      </w:tr>
      <w:tr w:rsidR="005A705C" w:rsidRPr="00735D2F" w:rsidTr="009A6D0B">
        <w:tc>
          <w:tcPr>
            <w:tcW w:w="598" w:type="dxa"/>
            <w:vMerge w:val="restart"/>
            <w:tcBorders>
              <w:top w:val="nil"/>
              <w:left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образуемых земельных участков</w:t>
            </w:r>
          </w:p>
        </w:tc>
        <w:tc>
          <w:tcPr>
            <w:tcW w:w="605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98" w:type="dxa"/>
            <w:vMerge/>
            <w:tcBorders>
              <w:left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Кадастровый номер земельного участка, раздел которого осуществляется</w:t>
            </w:r>
          </w:p>
        </w:tc>
        <w:tc>
          <w:tcPr>
            <w:tcW w:w="605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Адрес земельного участка, раздел которого осуществляется</w:t>
            </w:r>
          </w:p>
        </w:tc>
      </w:tr>
      <w:tr w:rsidR="005A705C" w:rsidRPr="00735D2F" w:rsidTr="009A6D0B">
        <w:tc>
          <w:tcPr>
            <w:tcW w:w="598" w:type="dxa"/>
            <w:vMerge/>
            <w:tcBorders>
              <w:left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50"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099" w:type="dxa"/>
            <w:tcBorders>
              <w:top w:val="single" w:sz="6" w:space="0" w:color="000000"/>
              <w:left w:val="nil"/>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3" w:type="dxa"/>
            <w:tcBorders>
              <w:top w:val="single" w:sz="6" w:space="0" w:color="000000"/>
              <w:left w:val="nil"/>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850" w:type="dxa"/>
            <w:tcBorders>
              <w:top w:val="single" w:sz="6" w:space="0" w:color="000000"/>
              <w:left w:val="nil"/>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9"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662"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5"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1"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11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98" w:type="dxa"/>
            <w:vMerge/>
            <w:tcBorders>
              <w:left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50"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099" w:type="dxa"/>
            <w:tcBorders>
              <w:top w:val="nil"/>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3" w:type="dxa"/>
            <w:tcBorders>
              <w:top w:val="nil"/>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850" w:type="dxa"/>
            <w:tcBorders>
              <w:top w:val="nil"/>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9"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662"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5"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1"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11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98" w:type="dxa"/>
            <w:vMerge/>
            <w:tcBorders>
              <w:left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52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Образованием земельного участка путем объединения земельных участков</w:t>
            </w:r>
          </w:p>
        </w:tc>
      </w:tr>
      <w:tr w:rsidR="005A705C" w:rsidRPr="00735D2F" w:rsidTr="009A6D0B">
        <w:tc>
          <w:tcPr>
            <w:tcW w:w="598" w:type="dxa"/>
            <w:vMerge/>
            <w:tcBorders>
              <w:left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объединяемых земельных участков</w:t>
            </w:r>
          </w:p>
        </w:tc>
        <w:tc>
          <w:tcPr>
            <w:tcW w:w="605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Кадастровый номер объединяемого земельного участка*(1)</w:t>
            </w:r>
          </w:p>
          <w:p w:rsidR="005A705C" w:rsidRPr="00735D2F" w:rsidRDefault="005A705C" w:rsidP="009A6D0B">
            <w:pPr>
              <w:textAlignment w:val="baseline"/>
              <w:rPr>
                <w:color w:val="000000" w:themeColor="text1"/>
                <w:sz w:val="24"/>
              </w:rPr>
            </w:pPr>
          </w:p>
        </w:tc>
        <w:tc>
          <w:tcPr>
            <w:tcW w:w="605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Адрес объединяемого земельного участка</w:t>
            </w:r>
            <w:r w:rsidRPr="00735D2F">
              <w:rPr>
                <w:noProof/>
                <w:color w:val="000000" w:themeColor="text1"/>
              </w:rPr>
              <mc:AlternateContent>
                <mc:Choice Requires="wps">
                  <w:drawing>
                    <wp:inline distT="0" distB="0" distL="0" distR="0" wp14:anchorId="60E7B056" wp14:editId="3364BB52">
                      <wp:extent cx="85725" cy="219075"/>
                      <wp:effectExtent l="19050" t="0" r="9525" b="9525"/>
                      <wp:docPr id="12" name="Прямоугольник 12"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E838987" id="Прямоугольник 12"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J/HY79tAwAAJQcAAA4AAAAAAAAAAAAAAAAALgIAAGRycy9lMm9Eb2MueG1sUEsBAi0AFAAGAAgA&#10;AAAhAHuyZ5zcAAAAAwEAAA8AAAAAAAAAAAAAAAAAxwUAAGRycy9kb3ducmV2LnhtbFBLBQYAAAAA&#10;BAAEAPMAAADQBgAAAAA=&#10;" filled="f" stroked="f">
                      <o:lock v:ext="edit" aspectratio="t"/>
                      <w10:anchorlock/>
                    </v:rect>
                  </w:pict>
                </mc:Fallback>
              </mc:AlternateContent>
            </w: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50"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099" w:type="dxa"/>
            <w:tcBorders>
              <w:top w:val="single" w:sz="6" w:space="0" w:color="000000"/>
              <w:left w:val="nil"/>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3" w:type="dxa"/>
            <w:tcBorders>
              <w:top w:val="single" w:sz="6" w:space="0" w:color="000000"/>
              <w:left w:val="nil"/>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850" w:type="dxa"/>
            <w:tcBorders>
              <w:top w:val="single" w:sz="6" w:space="0" w:color="000000"/>
              <w:left w:val="nil"/>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9"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662"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5"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1"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11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50"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099" w:type="dxa"/>
            <w:tcBorders>
              <w:top w:val="nil"/>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3" w:type="dxa"/>
            <w:tcBorders>
              <w:top w:val="nil"/>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850" w:type="dxa"/>
            <w:tcBorders>
              <w:top w:val="nil"/>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9"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662"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5"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91" w:type="dxa"/>
            <w:tcBorders>
              <w:top w:val="single" w:sz="6" w:space="0" w:color="000000"/>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11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bl>
    <w:p w:rsidR="005A705C" w:rsidRPr="00735D2F" w:rsidRDefault="005A705C" w:rsidP="005A705C">
      <w:pPr>
        <w:shd w:val="clear" w:color="auto" w:fill="FFFFFF"/>
        <w:textAlignment w:val="baseline"/>
        <w:rPr>
          <w:color w:val="000000" w:themeColor="text1"/>
          <w:spacing w:val="2"/>
          <w:sz w:val="24"/>
        </w:rPr>
      </w:pPr>
    </w:p>
    <w:p w:rsidR="005A705C" w:rsidRPr="00735D2F" w:rsidRDefault="005A705C" w:rsidP="005A705C">
      <w:pPr>
        <w:shd w:val="clear" w:color="auto" w:fill="FFFFFF"/>
        <w:textAlignment w:val="baseline"/>
        <w:rPr>
          <w:color w:val="000000" w:themeColor="text1"/>
          <w:spacing w:val="2"/>
          <w:sz w:val="24"/>
        </w:rPr>
      </w:pPr>
      <w:r w:rsidRPr="00735D2F">
        <w:rPr>
          <w:color w:val="000000" w:themeColor="text1"/>
          <w:sz w:val="24"/>
        </w:rPr>
        <w:t xml:space="preserve">*(1) </w:t>
      </w:r>
      <w:r w:rsidRPr="00735D2F">
        <w:rPr>
          <w:color w:val="000000" w:themeColor="text1"/>
          <w:spacing w:val="2"/>
          <w:sz w:val="24"/>
        </w:rPr>
        <w:t>Строка дублируется для каждого объединенного земельного участка.</w:t>
      </w:r>
      <w:r w:rsidRPr="00735D2F">
        <w:rPr>
          <w:color w:val="000000" w:themeColor="text1"/>
          <w:spacing w:val="2"/>
          <w:sz w:val="24"/>
        </w:rPr>
        <w:br/>
      </w:r>
    </w:p>
    <w:tbl>
      <w:tblPr>
        <w:tblW w:w="0" w:type="auto"/>
        <w:tblCellMar>
          <w:left w:w="0" w:type="dxa"/>
          <w:right w:w="0" w:type="dxa"/>
        </w:tblCellMar>
        <w:tblLook w:val="04A0" w:firstRow="1" w:lastRow="0" w:firstColumn="1" w:lastColumn="0" w:noHBand="0" w:noVBand="1"/>
      </w:tblPr>
      <w:tblGrid>
        <w:gridCol w:w="435"/>
        <w:gridCol w:w="487"/>
        <w:gridCol w:w="2702"/>
        <w:gridCol w:w="2278"/>
        <w:gridCol w:w="1478"/>
        <w:gridCol w:w="185"/>
        <w:gridCol w:w="2073"/>
      </w:tblGrid>
      <w:tr w:rsidR="005A705C" w:rsidRPr="00735D2F" w:rsidTr="009A6D0B">
        <w:trPr>
          <w:trHeight w:val="15"/>
        </w:trPr>
        <w:tc>
          <w:tcPr>
            <w:tcW w:w="739" w:type="dxa"/>
            <w:hideMark/>
          </w:tcPr>
          <w:p w:rsidR="005A705C" w:rsidRPr="00735D2F" w:rsidRDefault="005A705C" w:rsidP="009A6D0B">
            <w:pPr>
              <w:rPr>
                <w:color w:val="000000" w:themeColor="text1"/>
                <w:sz w:val="24"/>
              </w:rPr>
            </w:pPr>
          </w:p>
        </w:tc>
        <w:tc>
          <w:tcPr>
            <w:tcW w:w="554" w:type="dxa"/>
            <w:hideMark/>
          </w:tcPr>
          <w:p w:rsidR="005A705C" w:rsidRPr="00735D2F" w:rsidRDefault="005A705C" w:rsidP="009A6D0B">
            <w:pPr>
              <w:rPr>
                <w:color w:val="000000" w:themeColor="text1"/>
                <w:sz w:val="24"/>
              </w:rPr>
            </w:pPr>
          </w:p>
        </w:tc>
        <w:tc>
          <w:tcPr>
            <w:tcW w:w="3696" w:type="dxa"/>
            <w:hideMark/>
          </w:tcPr>
          <w:p w:rsidR="005A705C" w:rsidRPr="00735D2F" w:rsidRDefault="005A705C" w:rsidP="009A6D0B">
            <w:pPr>
              <w:rPr>
                <w:color w:val="000000" w:themeColor="text1"/>
                <w:sz w:val="24"/>
              </w:rPr>
            </w:pPr>
          </w:p>
        </w:tc>
        <w:tc>
          <w:tcPr>
            <w:tcW w:w="2587" w:type="dxa"/>
            <w:hideMark/>
          </w:tcPr>
          <w:p w:rsidR="005A705C" w:rsidRPr="00735D2F" w:rsidRDefault="005A705C" w:rsidP="009A6D0B">
            <w:pPr>
              <w:rPr>
                <w:color w:val="000000" w:themeColor="text1"/>
                <w:sz w:val="24"/>
              </w:rPr>
            </w:pPr>
          </w:p>
        </w:tc>
        <w:tc>
          <w:tcPr>
            <w:tcW w:w="1478" w:type="dxa"/>
            <w:hideMark/>
          </w:tcPr>
          <w:p w:rsidR="005A705C" w:rsidRPr="00735D2F" w:rsidRDefault="005A705C" w:rsidP="009A6D0B">
            <w:pPr>
              <w:rPr>
                <w:color w:val="000000" w:themeColor="text1"/>
                <w:sz w:val="24"/>
              </w:rPr>
            </w:pPr>
          </w:p>
        </w:tc>
        <w:tc>
          <w:tcPr>
            <w:tcW w:w="185" w:type="dxa"/>
            <w:hideMark/>
          </w:tcPr>
          <w:p w:rsidR="005A705C" w:rsidRPr="00735D2F" w:rsidRDefault="005A705C" w:rsidP="009A6D0B">
            <w:pPr>
              <w:rPr>
                <w:color w:val="000000" w:themeColor="text1"/>
                <w:sz w:val="24"/>
              </w:rPr>
            </w:pPr>
          </w:p>
        </w:tc>
        <w:tc>
          <w:tcPr>
            <w:tcW w:w="2218" w:type="dxa"/>
            <w:hideMark/>
          </w:tcPr>
          <w:p w:rsidR="005A705C" w:rsidRPr="00735D2F" w:rsidRDefault="005A705C" w:rsidP="009A6D0B">
            <w:pPr>
              <w:rPr>
                <w:color w:val="000000" w:themeColor="text1"/>
                <w:sz w:val="24"/>
              </w:rPr>
            </w:pPr>
          </w:p>
        </w:tc>
      </w:tr>
      <w:tr w:rsidR="005A705C" w:rsidRPr="00735D2F" w:rsidTr="009A6D0B">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Всего листов____</w:t>
            </w:r>
          </w:p>
        </w:tc>
      </w:tr>
      <w:tr w:rsidR="005A705C" w:rsidRPr="00735D2F" w:rsidTr="009A6D0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Образованием земельного участк</w:t>
            </w:r>
            <w:proofErr w:type="gramStart"/>
            <w:r w:rsidRPr="00735D2F">
              <w:rPr>
                <w:b/>
                <w:bCs/>
                <w:color w:val="000000" w:themeColor="text1"/>
                <w:sz w:val="24"/>
              </w:rPr>
              <w:t>а(</w:t>
            </w:r>
            <w:proofErr w:type="spellStart"/>
            <w:proofErr w:type="gramEnd"/>
            <w:r w:rsidRPr="00735D2F">
              <w:rPr>
                <w:b/>
                <w:bCs/>
                <w:color w:val="000000" w:themeColor="text1"/>
                <w:sz w:val="24"/>
              </w:rPr>
              <w:t>ов</w:t>
            </w:r>
            <w:proofErr w:type="spellEnd"/>
            <w:r w:rsidRPr="00735D2F">
              <w:rPr>
                <w:b/>
                <w:bCs/>
                <w:color w:val="000000" w:themeColor="text1"/>
                <w:sz w:val="24"/>
              </w:rPr>
              <w:t>) путем выдела из земельного участка</w:t>
            </w: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Адрес земельного участка, из которого осуществляется выдел</w:t>
            </w: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Образованием земельного участк</w:t>
            </w:r>
            <w:proofErr w:type="gramStart"/>
            <w:r w:rsidRPr="00735D2F">
              <w:rPr>
                <w:b/>
                <w:bCs/>
                <w:color w:val="000000" w:themeColor="text1"/>
                <w:sz w:val="24"/>
              </w:rPr>
              <w:t>а(</w:t>
            </w:r>
            <w:proofErr w:type="spellStart"/>
            <w:proofErr w:type="gramEnd"/>
            <w:r w:rsidRPr="00735D2F">
              <w:rPr>
                <w:b/>
                <w:bCs/>
                <w:color w:val="000000" w:themeColor="text1"/>
                <w:sz w:val="24"/>
              </w:rPr>
              <w:t>ов</w:t>
            </w:r>
            <w:proofErr w:type="spellEnd"/>
            <w:r w:rsidRPr="00735D2F">
              <w:rPr>
                <w:b/>
                <w:bCs/>
                <w:color w:val="000000" w:themeColor="text1"/>
                <w:sz w:val="24"/>
              </w:rPr>
              <w:t>) путем перераспределения земельных участков</w:t>
            </w: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земельных участков, которые перераспределяются</w:t>
            </w: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Кадастровый номер земельного участка, который перераспределяется*(2)</w:t>
            </w:r>
          </w:p>
          <w:p w:rsidR="005A705C" w:rsidRPr="00735D2F" w:rsidRDefault="005A705C" w:rsidP="009A6D0B">
            <w:pPr>
              <w:textAlignment w:val="baseline"/>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Адрес земельного участка, который перераспределяется</w:t>
            </w:r>
            <w:r w:rsidRPr="00735D2F">
              <w:rPr>
                <w:noProof/>
                <w:color w:val="000000" w:themeColor="text1"/>
              </w:rPr>
              <mc:AlternateContent>
                <mc:Choice Requires="wps">
                  <w:drawing>
                    <wp:inline distT="0" distB="0" distL="0" distR="0" wp14:anchorId="3A72F7BB" wp14:editId="67968A96">
                      <wp:extent cx="104775" cy="219075"/>
                      <wp:effectExtent l="0" t="0" r="9525" b="9525"/>
                      <wp:docPr id="9" name="Прямоугольник 9"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C62597" id="Прямоугольник 9"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kKRIAm8DAAAkBwAADgAAAAAAAAAAAAAAAAAuAgAAZHJzL2Uyb0RvYy54bWxQSwECLQAUAAYA&#10;CAAAACEAErsFm9wAAAADAQAADwAAAAAAAAAAAAAAAADJBQAAZHJzL2Rvd25yZXYueG1sUEsFBgAA&#10;AAAEAAQA8wAAANIGAAAAAA==&#10;" filled="f" stroked="f">
                      <o:lock v:ext="edit" aspectratio="t"/>
                      <w10:anchorlock/>
                    </v:rect>
                  </w:pict>
                </mc:Fallback>
              </mc:AlternateContent>
            </w: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Строительством, реконструкцией здания, сооружения</w:t>
            </w: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Адрес земельного участка, на котором осуществляется строительство (реконструкция)</w:t>
            </w: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2" w:history="1">
              <w:r w:rsidRPr="00735D2F">
                <w:rPr>
                  <w:b/>
                  <w:color w:val="000000" w:themeColor="text1"/>
                  <w:sz w:val="24"/>
                </w:rPr>
                <w:t>Градостроительным кодексом Российской Федерации</w:t>
              </w:r>
            </w:hyperlink>
            <w:r w:rsidRPr="00735D2F">
              <w:rPr>
                <w:b/>
                <w:bCs/>
                <w:color w:val="000000" w:themeColor="text1"/>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Адрес земельного участка, на котором осуществляется строительство (реконструкция)</w:t>
            </w: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Переводом жилого помещения в нежилое помещение и нежилого помещения в жилое помещение</w:t>
            </w: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Адрес помещения</w:t>
            </w:r>
          </w:p>
        </w:tc>
      </w:tr>
      <w:tr w:rsidR="005A705C"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______________________________________________</w:t>
            </w:r>
          </w:p>
        </w:tc>
      </w:tr>
    </w:tbl>
    <w:p w:rsidR="005A705C" w:rsidRPr="00735D2F" w:rsidRDefault="005A705C" w:rsidP="005A705C">
      <w:pPr>
        <w:shd w:val="clear" w:color="auto" w:fill="FFFFFF"/>
        <w:textAlignment w:val="baseline"/>
        <w:rPr>
          <w:color w:val="000000" w:themeColor="text1"/>
          <w:spacing w:val="2"/>
          <w:sz w:val="24"/>
        </w:rPr>
      </w:pPr>
      <w:r w:rsidRPr="00735D2F">
        <w:rPr>
          <w:color w:val="000000" w:themeColor="text1"/>
          <w:spacing w:val="2"/>
          <w:sz w:val="24"/>
        </w:rPr>
        <w:br/>
      </w:r>
      <w:r w:rsidRPr="00735D2F">
        <w:rPr>
          <w:color w:val="000000" w:themeColor="text1"/>
          <w:sz w:val="24"/>
        </w:rPr>
        <w:t>*(2)</w:t>
      </w:r>
      <w:r w:rsidRPr="00735D2F">
        <w:rPr>
          <w:color w:val="000000" w:themeColor="text1"/>
          <w:spacing w:val="2"/>
          <w:sz w:val="24"/>
        </w:rPr>
        <w:t> Строка дублируется для каждого перераспределенного земельного участка.</w:t>
      </w:r>
      <w:r w:rsidRPr="00735D2F">
        <w:rPr>
          <w:color w:val="000000" w:themeColor="text1"/>
          <w:spacing w:val="2"/>
          <w:sz w:val="24"/>
        </w:rPr>
        <w:br/>
      </w:r>
    </w:p>
    <w:tbl>
      <w:tblPr>
        <w:tblW w:w="0" w:type="auto"/>
        <w:tblCellMar>
          <w:left w:w="0" w:type="dxa"/>
          <w:right w:w="0" w:type="dxa"/>
        </w:tblCellMar>
        <w:tblLook w:val="04A0" w:firstRow="1" w:lastRow="0" w:firstColumn="1" w:lastColumn="0" w:noHBand="0" w:noVBand="1"/>
      </w:tblPr>
      <w:tblGrid>
        <w:gridCol w:w="470"/>
        <w:gridCol w:w="469"/>
        <w:gridCol w:w="185"/>
        <w:gridCol w:w="172"/>
        <w:gridCol w:w="176"/>
        <w:gridCol w:w="168"/>
        <w:gridCol w:w="1736"/>
        <w:gridCol w:w="155"/>
        <w:gridCol w:w="118"/>
        <w:gridCol w:w="676"/>
        <w:gridCol w:w="325"/>
        <w:gridCol w:w="180"/>
        <w:gridCol w:w="155"/>
        <w:gridCol w:w="153"/>
        <w:gridCol w:w="283"/>
        <w:gridCol w:w="789"/>
        <w:gridCol w:w="185"/>
        <w:gridCol w:w="1278"/>
        <w:gridCol w:w="647"/>
        <w:gridCol w:w="1318"/>
      </w:tblGrid>
      <w:tr w:rsidR="005A705C" w:rsidRPr="00735D2F" w:rsidTr="009A6D0B">
        <w:trPr>
          <w:trHeight w:val="15"/>
        </w:trPr>
        <w:tc>
          <w:tcPr>
            <w:tcW w:w="522" w:type="dxa"/>
            <w:hideMark/>
          </w:tcPr>
          <w:p w:rsidR="005A705C" w:rsidRPr="00735D2F" w:rsidRDefault="005A705C" w:rsidP="009A6D0B">
            <w:pPr>
              <w:rPr>
                <w:color w:val="000000" w:themeColor="text1"/>
                <w:sz w:val="24"/>
              </w:rPr>
            </w:pPr>
          </w:p>
        </w:tc>
        <w:tc>
          <w:tcPr>
            <w:tcW w:w="522" w:type="dxa"/>
            <w:hideMark/>
          </w:tcPr>
          <w:p w:rsidR="005A705C" w:rsidRPr="00735D2F" w:rsidRDefault="005A705C" w:rsidP="009A6D0B">
            <w:pPr>
              <w:rPr>
                <w:color w:val="000000" w:themeColor="text1"/>
                <w:sz w:val="24"/>
              </w:rPr>
            </w:pPr>
          </w:p>
        </w:tc>
        <w:tc>
          <w:tcPr>
            <w:tcW w:w="185" w:type="dxa"/>
            <w:hideMark/>
          </w:tcPr>
          <w:p w:rsidR="005A705C" w:rsidRPr="00735D2F" w:rsidRDefault="005A705C" w:rsidP="009A6D0B">
            <w:pPr>
              <w:rPr>
                <w:color w:val="000000" w:themeColor="text1"/>
                <w:sz w:val="24"/>
              </w:rPr>
            </w:pPr>
          </w:p>
        </w:tc>
        <w:tc>
          <w:tcPr>
            <w:tcW w:w="180" w:type="dxa"/>
            <w:hideMark/>
          </w:tcPr>
          <w:p w:rsidR="005A705C" w:rsidRPr="00735D2F" w:rsidRDefault="005A705C" w:rsidP="009A6D0B">
            <w:pPr>
              <w:rPr>
                <w:color w:val="000000" w:themeColor="text1"/>
                <w:sz w:val="24"/>
              </w:rPr>
            </w:pPr>
          </w:p>
        </w:tc>
        <w:tc>
          <w:tcPr>
            <w:tcW w:w="182" w:type="dxa"/>
            <w:hideMark/>
          </w:tcPr>
          <w:p w:rsidR="005A705C" w:rsidRPr="00735D2F" w:rsidRDefault="005A705C" w:rsidP="009A6D0B">
            <w:pPr>
              <w:rPr>
                <w:color w:val="000000" w:themeColor="text1"/>
                <w:sz w:val="24"/>
              </w:rPr>
            </w:pPr>
          </w:p>
        </w:tc>
        <w:tc>
          <w:tcPr>
            <w:tcW w:w="179" w:type="dxa"/>
            <w:hideMark/>
          </w:tcPr>
          <w:p w:rsidR="005A705C" w:rsidRPr="00735D2F" w:rsidRDefault="005A705C" w:rsidP="009A6D0B">
            <w:pPr>
              <w:rPr>
                <w:color w:val="000000" w:themeColor="text1"/>
                <w:sz w:val="24"/>
              </w:rPr>
            </w:pPr>
          </w:p>
        </w:tc>
        <w:tc>
          <w:tcPr>
            <w:tcW w:w="2039" w:type="dxa"/>
            <w:hideMark/>
          </w:tcPr>
          <w:p w:rsidR="005A705C" w:rsidRPr="00735D2F" w:rsidRDefault="005A705C" w:rsidP="009A6D0B">
            <w:pPr>
              <w:rPr>
                <w:color w:val="000000" w:themeColor="text1"/>
                <w:sz w:val="24"/>
              </w:rPr>
            </w:pPr>
          </w:p>
        </w:tc>
        <w:tc>
          <w:tcPr>
            <w:tcW w:w="174" w:type="dxa"/>
            <w:hideMark/>
          </w:tcPr>
          <w:p w:rsidR="005A705C" w:rsidRPr="00735D2F" w:rsidRDefault="005A705C" w:rsidP="009A6D0B">
            <w:pPr>
              <w:rPr>
                <w:color w:val="000000" w:themeColor="text1"/>
                <w:sz w:val="24"/>
              </w:rPr>
            </w:pPr>
          </w:p>
        </w:tc>
        <w:tc>
          <w:tcPr>
            <w:tcW w:w="871" w:type="dxa"/>
            <w:gridSpan w:val="2"/>
            <w:hideMark/>
          </w:tcPr>
          <w:p w:rsidR="005A705C" w:rsidRPr="00735D2F" w:rsidRDefault="005A705C" w:rsidP="009A6D0B">
            <w:pPr>
              <w:rPr>
                <w:color w:val="000000" w:themeColor="text1"/>
                <w:sz w:val="24"/>
              </w:rPr>
            </w:pPr>
          </w:p>
        </w:tc>
        <w:tc>
          <w:tcPr>
            <w:tcW w:w="352" w:type="dxa"/>
            <w:hideMark/>
          </w:tcPr>
          <w:p w:rsidR="005A705C" w:rsidRPr="00735D2F" w:rsidRDefault="005A705C" w:rsidP="009A6D0B">
            <w:pPr>
              <w:rPr>
                <w:color w:val="000000" w:themeColor="text1"/>
                <w:sz w:val="24"/>
              </w:rPr>
            </w:pPr>
          </w:p>
        </w:tc>
        <w:tc>
          <w:tcPr>
            <w:tcW w:w="183" w:type="dxa"/>
            <w:hideMark/>
          </w:tcPr>
          <w:p w:rsidR="005A705C" w:rsidRPr="00735D2F" w:rsidRDefault="005A705C" w:rsidP="009A6D0B">
            <w:pPr>
              <w:rPr>
                <w:color w:val="000000" w:themeColor="text1"/>
                <w:sz w:val="24"/>
              </w:rPr>
            </w:pPr>
          </w:p>
        </w:tc>
        <w:tc>
          <w:tcPr>
            <w:tcW w:w="174" w:type="dxa"/>
            <w:hideMark/>
          </w:tcPr>
          <w:p w:rsidR="005A705C" w:rsidRPr="00735D2F" w:rsidRDefault="005A705C" w:rsidP="009A6D0B">
            <w:pPr>
              <w:rPr>
                <w:color w:val="000000" w:themeColor="text1"/>
                <w:sz w:val="24"/>
              </w:rPr>
            </w:pPr>
          </w:p>
        </w:tc>
        <w:tc>
          <w:tcPr>
            <w:tcW w:w="173" w:type="dxa"/>
            <w:hideMark/>
          </w:tcPr>
          <w:p w:rsidR="005A705C" w:rsidRPr="00735D2F" w:rsidRDefault="005A705C" w:rsidP="009A6D0B">
            <w:pPr>
              <w:rPr>
                <w:color w:val="000000" w:themeColor="text1"/>
                <w:sz w:val="24"/>
              </w:rPr>
            </w:pPr>
          </w:p>
        </w:tc>
        <w:tc>
          <w:tcPr>
            <w:tcW w:w="337" w:type="dxa"/>
            <w:hideMark/>
          </w:tcPr>
          <w:p w:rsidR="005A705C" w:rsidRPr="00735D2F" w:rsidRDefault="005A705C" w:rsidP="009A6D0B">
            <w:pPr>
              <w:rPr>
                <w:color w:val="000000" w:themeColor="text1"/>
                <w:sz w:val="24"/>
              </w:rPr>
            </w:pPr>
          </w:p>
        </w:tc>
        <w:tc>
          <w:tcPr>
            <w:tcW w:w="988" w:type="dxa"/>
            <w:hideMark/>
          </w:tcPr>
          <w:p w:rsidR="005A705C" w:rsidRPr="00735D2F" w:rsidRDefault="005A705C" w:rsidP="009A6D0B">
            <w:pPr>
              <w:rPr>
                <w:color w:val="000000" w:themeColor="text1"/>
                <w:sz w:val="24"/>
              </w:rPr>
            </w:pPr>
          </w:p>
        </w:tc>
        <w:tc>
          <w:tcPr>
            <w:tcW w:w="185" w:type="dxa"/>
            <w:hideMark/>
          </w:tcPr>
          <w:p w:rsidR="005A705C" w:rsidRPr="00735D2F" w:rsidRDefault="005A705C" w:rsidP="009A6D0B">
            <w:pPr>
              <w:rPr>
                <w:color w:val="000000" w:themeColor="text1"/>
                <w:sz w:val="24"/>
              </w:rPr>
            </w:pPr>
          </w:p>
        </w:tc>
        <w:tc>
          <w:tcPr>
            <w:tcW w:w="1403" w:type="dxa"/>
            <w:hideMark/>
          </w:tcPr>
          <w:p w:rsidR="005A705C" w:rsidRPr="00735D2F" w:rsidRDefault="005A705C" w:rsidP="009A6D0B">
            <w:pPr>
              <w:rPr>
                <w:color w:val="000000" w:themeColor="text1"/>
                <w:sz w:val="24"/>
              </w:rPr>
            </w:pPr>
          </w:p>
        </w:tc>
        <w:tc>
          <w:tcPr>
            <w:tcW w:w="705" w:type="dxa"/>
            <w:hideMark/>
          </w:tcPr>
          <w:p w:rsidR="005A705C" w:rsidRPr="00735D2F" w:rsidRDefault="005A705C" w:rsidP="009A6D0B">
            <w:pPr>
              <w:rPr>
                <w:color w:val="000000" w:themeColor="text1"/>
                <w:sz w:val="24"/>
              </w:rPr>
            </w:pPr>
          </w:p>
        </w:tc>
        <w:tc>
          <w:tcPr>
            <w:tcW w:w="1418" w:type="dxa"/>
            <w:hideMark/>
          </w:tcPr>
          <w:p w:rsidR="005A705C" w:rsidRPr="00735D2F" w:rsidRDefault="005A705C" w:rsidP="009A6D0B">
            <w:pPr>
              <w:rPr>
                <w:color w:val="000000" w:themeColor="text1"/>
                <w:sz w:val="24"/>
              </w:rPr>
            </w:pPr>
          </w:p>
        </w:tc>
      </w:tr>
      <w:tr w:rsidR="005A705C" w:rsidRPr="00735D2F" w:rsidTr="009A6D0B">
        <w:tc>
          <w:tcPr>
            <w:tcW w:w="7061"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Лист N_____</w:t>
            </w:r>
          </w:p>
        </w:tc>
        <w:tc>
          <w:tcPr>
            <w:tcW w:w="2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Всего листов____</w:t>
            </w:r>
          </w:p>
        </w:tc>
      </w:tr>
      <w:tr w:rsidR="005A705C" w:rsidRPr="00735D2F" w:rsidTr="009A6D0B">
        <w:tc>
          <w:tcPr>
            <w:tcW w:w="5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728"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Образованием помещени</w:t>
            </w:r>
            <w:proofErr w:type="gramStart"/>
            <w:r w:rsidRPr="00735D2F">
              <w:rPr>
                <w:b/>
                <w:bCs/>
                <w:color w:val="000000" w:themeColor="text1"/>
                <w:sz w:val="24"/>
              </w:rPr>
              <w:t>я(</w:t>
            </w:r>
            <w:proofErr w:type="spellStart"/>
            <w:proofErr w:type="gramEnd"/>
            <w:r w:rsidRPr="00735D2F">
              <w:rPr>
                <w:b/>
                <w:bCs/>
                <w:color w:val="000000" w:themeColor="text1"/>
                <w:sz w:val="24"/>
              </w:rPr>
              <w:t>ий</w:t>
            </w:r>
            <w:proofErr w:type="spellEnd"/>
            <w:r w:rsidRPr="00735D2F">
              <w:rPr>
                <w:b/>
                <w:bCs/>
                <w:color w:val="000000" w:themeColor="text1"/>
                <w:sz w:val="24"/>
              </w:rPr>
              <w:t>) в здании, сооружении путем раздела здания, сооружения</w:t>
            </w: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Образование жилого помещения</w:t>
            </w:r>
          </w:p>
        </w:tc>
        <w:tc>
          <w:tcPr>
            <w:tcW w:w="39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образуемых помещений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Образование нежилого помещения</w:t>
            </w:r>
          </w:p>
        </w:tc>
        <w:tc>
          <w:tcPr>
            <w:tcW w:w="39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образуемых помещений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6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Кадастровый номер здания, сооружения</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Адрес здания, сооружения</w:t>
            </w: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2" w:type="dxa"/>
            <w:tcBorders>
              <w:top w:val="single" w:sz="6" w:space="0" w:color="000000"/>
              <w:left w:val="single" w:sz="6" w:space="0" w:color="000000"/>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5" w:type="dxa"/>
            <w:gridSpan w:val="2"/>
            <w:tcBorders>
              <w:top w:val="single" w:sz="6" w:space="0" w:color="000000"/>
              <w:left w:val="nil"/>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400" w:type="dxa"/>
            <w:gridSpan w:val="3"/>
            <w:tcBorders>
              <w:top w:val="single" w:sz="6" w:space="0" w:color="000000"/>
              <w:left w:val="nil"/>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397"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2" w:type="dxa"/>
            <w:tcBorders>
              <w:top w:val="nil"/>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5" w:type="dxa"/>
            <w:gridSpan w:val="2"/>
            <w:tcBorders>
              <w:top w:val="nil"/>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400" w:type="dxa"/>
            <w:gridSpan w:val="3"/>
            <w:tcBorders>
              <w:top w:val="nil"/>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397"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684"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Дополнительная информация:</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684"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684"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Образованием помещени</w:t>
            </w:r>
            <w:proofErr w:type="gramStart"/>
            <w:r w:rsidRPr="00735D2F">
              <w:rPr>
                <w:b/>
                <w:bCs/>
                <w:color w:val="000000" w:themeColor="text1"/>
                <w:sz w:val="24"/>
              </w:rPr>
              <w:t>я(</w:t>
            </w:r>
            <w:proofErr w:type="spellStart"/>
            <w:proofErr w:type="gramEnd"/>
            <w:r w:rsidRPr="00735D2F">
              <w:rPr>
                <w:b/>
                <w:bCs/>
                <w:color w:val="000000" w:themeColor="text1"/>
                <w:sz w:val="24"/>
              </w:rPr>
              <w:t>ий</w:t>
            </w:r>
            <w:proofErr w:type="spellEnd"/>
            <w:r w:rsidRPr="00735D2F">
              <w:rPr>
                <w:b/>
                <w:bCs/>
                <w:color w:val="000000" w:themeColor="text1"/>
                <w:sz w:val="24"/>
              </w:rPr>
              <w:t>) в здании, сооружении путем раздела помещения</w:t>
            </w: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58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Назначение помещения (жилое (нежилое) помещение) *(3)</w:t>
            </w:r>
          </w:p>
          <w:p w:rsidR="005A705C" w:rsidRPr="00735D2F" w:rsidRDefault="005A705C" w:rsidP="009A6D0B">
            <w:pPr>
              <w:jc w:val="center"/>
              <w:textAlignment w:val="baseline"/>
              <w:rPr>
                <w:color w:val="000000" w:themeColor="text1"/>
                <w:sz w:val="24"/>
              </w:rPr>
            </w:pPr>
          </w:p>
        </w:tc>
        <w:tc>
          <w:tcPr>
            <w:tcW w:w="31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Вид помещения *(3)</w:t>
            </w: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Количество помещений *(3)</w:t>
            </w: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58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1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041"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Кадастровый номер помещения, раздел которого осуществляется</w:t>
            </w: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Адрес помещения, раздел которого осуществляется</w:t>
            </w: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041"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041"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041"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Дополнительная информация:</w:t>
            </w: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041"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041"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Образованием помещения в здании, сооружении путем объединения помещений в здании, сооружении</w:t>
            </w: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1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 xml:space="preserve">Образование жилого </w:t>
            </w:r>
            <w:r w:rsidRPr="00735D2F">
              <w:rPr>
                <w:color w:val="000000" w:themeColor="text1"/>
                <w:sz w:val="24"/>
              </w:rPr>
              <w:lastRenderedPageBreak/>
              <w:t>помещения</w:t>
            </w:r>
          </w:p>
        </w:tc>
        <w:tc>
          <w:tcPr>
            <w:tcW w:w="5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03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Образование нежилого помещения</w:t>
            </w: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6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объединяемых помещений</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Кадастровый номер объединяемого помещения *(4)</w:t>
            </w:r>
          </w:p>
          <w:p w:rsidR="005A705C" w:rsidRPr="00735D2F" w:rsidRDefault="005A705C" w:rsidP="009A6D0B">
            <w:pPr>
              <w:textAlignment w:val="baseline"/>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Адрес объединяемого помещения *(4)</w:t>
            </w: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Дополнительная информация: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Образованием помещения в здании, сооружении путем переустройства и (или) перепланировки мест общего пользования</w:t>
            </w: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61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Образование жилого помещения</w:t>
            </w:r>
          </w:p>
        </w:tc>
        <w:tc>
          <w:tcPr>
            <w:tcW w:w="6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69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Образование нежилого помещения</w:t>
            </w: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Количество образуемых помещений</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Кадастровый номер здания, сооружения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Адрес здания, сооружения</w:t>
            </w: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Дополнительная информация: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bl>
    <w:p w:rsidR="005A705C" w:rsidRPr="00735D2F" w:rsidRDefault="005A705C" w:rsidP="005A705C">
      <w:pPr>
        <w:shd w:val="clear" w:color="auto" w:fill="FFFFFF"/>
        <w:textAlignment w:val="baseline"/>
        <w:rPr>
          <w:color w:val="000000" w:themeColor="text1"/>
          <w:spacing w:val="2"/>
          <w:sz w:val="24"/>
        </w:rPr>
      </w:pPr>
      <w:r w:rsidRPr="00735D2F">
        <w:rPr>
          <w:color w:val="000000" w:themeColor="text1"/>
          <w:spacing w:val="2"/>
          <w:sz w:val="24"/>
        </w:rPr>
        <w:br/>
        <w:t> </w:t>
      </w:r>
      <w:r w:rsidRPr="00735D2F">
        <w:rPr>
          <w:color w:val="000000" w:themeColor="text1"/>
          <w:sz w:val="24"/>
        </w:rPr>
        <w:t xml:space="preserve">*(3) </w:t>
      </w:r>
      <w:r w:rsidRPr="00735D2F">
        <w:rPr>
          <w:color w:val="000000" w:themeColor="text1"/>
          <w:spacing w:val="2"/>
          <w:sz w:val="24"/>
        </w:rPr>
        <w:t>Строка дублируется для каждого разделенного помещения.</w:t>
      </w:r>
      <w:r w:rsidRPr="00735D2F">
        <w:rPr>
          <w:color w:val="000000" w:themeColor="text1"/>
          <w:spacing w:val="2"/>
          <w:sz w:val="24"/>
        </w:rPr>
        <w:br/>
        <w:t> </w:t>
      </w:r>
      <w:r w:rsidRPr="00735D2F">
        <w:rPr>
          <w:color w:val="000000" w:themeColor="text1"/>
          <w:sz w:val="24"/>
        </w:rPr>
        <w:t xml:space="preserve">*(4) </w:t>
      </w:r>
      <w:r w:rsidRPr="00735D2F">
        <w:rPr>
          <w:color w:val="000000" w:themeColor="text1"/>
          <w:spacing w:val="2"/>
          <w:sz w:val="24"/>
        </w:rPr>
        <w:t>Строка дублируется для каждого объединенного помещения.</w:t>
      </w:r>
      <w:r w:rsidRPr="00735D2F">
        <w:rPr>
          <w:color w:val="000000" w:themeColor="text1"/>
          <w:spacing w:val="2"/>
          <w:sz w:val="24"/>
        </w:rPr>
        <w:br/>
      </w:r>
    </w:p>
    <w:tbl>
      <w:tblPr>
        <w:tblW w:w="0" w:type="auto"/>
        <w:tblCellMar>
          <w:left w:w="0" w:type="dxa"/>
          <w:right w:w="0" w:type="dxa"/>
        </w:tblCellMar>
        <w:tblLook w:val="04A0" w:firstRow="1" w:lastRow="0" w:firstColumn="1" w:lastColumn="0" w:noHBand="0" w:noVBand="1"/>
      </w:tblPr>
      <w:tblGrid>
        <w:gridCol w:w="554"/>
        <w:gridCol w:w="114"/>
        <w:gridCol w:w="309"/>
        <w:gridCol w:w="171"/>
        <w:gridCol w:w="292"/>
        <w:gridCol w:w="554"/>
        <w:gridCol w:w="699"/>
        <w:gridCol w:w="1147"/>
        <w:gridCol w:w="370"/>
        <w:gridCol w:w="185"/>
        <w:gridCol w:w="185"/>
        <w:gridCol w:w="370"/>
        <w:gridCol w:w="806"/>
        <w:gridCol w:w="549"/>
        <w:gridCol w:w="554"/>
        <w:gridCol w:w="953"/>
        <w:gridCol w:w="1826"/>
      </w:tblGrid>
      <w:tr w:rsidR="005A705C" w:rsidRPr="00735D2F" w:rsidTr="009A6D0B">
        <w:trPr>
          <w:trHeight w:val="15"/>
        </w:trPr>
        <w:tc>
          <w:tcPr>
            <w:tcW w:w="739" w:type="dxa"/>
            <w:gridSpan w:val="2"/>
            <w:hideMark/>
          </w:tcPr>
          <w:p w:rsidR="005A705C" w:rsidRPr="00735D2F" w:rsidRDefault="005A705C" w:rsidP="009A6D0B">
            <w:pPr>
              <w:rPr>
                <w:color w:val="000000" w:themeColor="text1"/>
                <w:sz w:val="24"/>
              </w:rPr>
            </w:pPr>
          </w:p>
        </w:tc>
        <w:tc>
          <w:tcPr>
            <w:tcW w:w="554" w:type="dxa"/>
            <w:gridSpan w:val="2"/>
            <w:hideMark/>
          </w:tcPr>
          <w:p w:rsidR="005A705C" w:rsidRPr="00735D2F" w:rsidRDefault="005A705C" w:rsidP="009A6D0B">
            <w:pPr>
              <w:rPr>
                <w:color w:val="000000" w:themeColor="text1"/>
                <w:sz w:val="24"/>
              </w:rPr>
            </w:pPr>
          </w:p>
        </w:tc>
        <w:tc>
          <w:tcPr>
            <w:tcW w:w="3696" w:type="dxa"/>
            <w:gridSpan w:val="6"/>
            <w:hideMark/>
          </w:tcPr>
          <w:p w:rsidR="005A705C" w:rsidRPr="00735D2F" w:rsidRDefault="005A705C" w:rsidP="009A6D0B">
            <w:pPr>
              <w:rPr>
                <w:color w:val="000000" w:themeColor="text1"/>
                <w:sz w:val="24"/>
              </w:rPr>
            </w:pPr>
          </w:p>
        </w:tc>
        <w:tc>
          <w:tcPr>
            <w:tcW w:w="2587" w:type="dxa"/>
            <w:gridSpan w:val="4"/>
            <w:hideMark/>
          </w:tcPr>
          <w:p w:rsidR="005A705C" w:rsidRPr="00735D2F" w:rsidRDefault="005A705C" w:rsidP="009A6D0B">
            <w:pPr>
              <w:rPr>
                <w:color w:val="000000" w:themeColor="text1"/>
                <w:sz w:val="24"/>
              </w:rPr>
            </w:pPr>
          </w:p>
        </w:tc>
        <w:tc>
          <w:tcPr>
            <w:tcW w:w="1663" w:type="dxa"/>
            <w:gridSpan w:val="2"/>
            <w:hideMark/>
          </w:tcPr>
          <w:p w:rsidR="005A705C" w:rsidRPr="00735D2F" w:rsidRDefault="005A705C" w:rsidP="009A6D0B">
            <w:pPr>
              <w:rPr>
                <w:color w:val="000000" w:themeColor="text1"/>
                <w:sz w:val="24"/>
              </w:rPr>
            </w:pPr>
          </w:p>
        </w:tc>
        <w:tc>
          <w:tcPr>
            <w:tcW w:w="2218" w:type="dxa"/>
            <w:hideMark/>
          </w:tcPr>
          <w:p w:rsidR="005A705C" w:rsidRPr="00735D2F" w:rsidRDefault="005A705C" w:rsidP="009A6D0B">
            <w:pPr>
              <w:rPr>
                <w:color w:val="000000" w:themeColor="text1"/>
                <w:sz w:val="24"/>
              </w:rPr>
            </w:pPr>
          </w:p>
        </w:tc>
      </w:tr>
      <w:tr w:rsidR="005A705C" w:rsidRPr="00735D2F" w:rsidTr="009A6D0B">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Всего листов____</w:t>
            </w:r>
          </w:p>
        </w:tc>
      </w:tr>
      <w:tr w:rsidR="005A705C" w:rsidRPr="00735D2F" w:rsidTr="009A6D0B">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 xml:space="preserve">В связи </w:t>
            </w:r>
            <w:proofErr w:type="gramStart"/>
            <w:r w:rsidRPr="00735D2F">
              <w:rPr>
                <w:b/>
                <w:bCs/>
                <w:color w:val="000000" w:themeColor="text1"/>
                <w:sz w:val="24"/>
              </w:rPr>
              <w:t>с</w:t>
            </w:r>
            <w:proofErr w:type="gramEnd"/>
            <w:r w:rsidRPr="00735D2F">
              <w:rPr>
                <w:b/>
                <w:bCs/>
                <w:color w:val="000000" w:themeColor="text1"/>
                <w:sz w:val="24"/>
              </w:rPr>
              <w:t>:</w:t>
            </w: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Прекращением существования объекта адресации</w:t>
            </w: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Отказом в осуществлении кадастрового учета объекта адресации по основаниям, указанным в </w:t>
            </w:r>
            <w:hyperlink r:id="rId53" w:history="1">
              <w:r w:rsidRPr="00735D2F">
                <w:rPr>
                  <w:color w:val="000000" w:themeColor="text1"/>
                  <w:sz w:val="24"/>
                  <w:u w:val="single"/>
                </w:rPr>
                <w:t>пунктах 1</w:t>
              </w:r>
            </w:hyperlink>
            <w:r w:rsidRPr="00735D2F">
              <w:rPr>
                <w:color w:val="000000" w:themeColor="text1"/>
                <w:sz w:val="24"/>
              </w:rPr>
              <w:t> и </w:t>
            </w:r>
            <w:hyperlink r:id="rId54" w:history="1">
              <w:r w:rsidRPr="00735D2F">
                <w:rPr>
                  <w:color w:val="000000" w:themeColor="text1"/>
                  <w:sz w:val="24"/>
                  <w:u w:val="single"/>
                </w:rPr>
                <w:t>3 части 2 статьи 27 Федерального закона от 24 июля 2007 года N 221-ФЗ "О кадастровой деятельности"</w:t>
              </w:r>
            </w:hyperlink>
            <w:r w:rsidRPr="00735D2F">
              <w:rPr>
                <w:color w:val="000000" w:themeColor="text1"/>
                <w:sz w:val="24"/>
              </w:rPr>
              <w:t xml:space="preserve"> (Собрание законодательства Российской Федерации, 2007, N 31, ст.4017; 2008, N 30, ст.3597; 2009, N 52, ст.6410; </w:t>
            </w:r>
            <w:proofErr w:type="gramStart"/>
            <w:r w:rsidRPr="00735D2F">
              <w:rPr>
                <w:color w:val="000000" w:themeColor="text1"/>
                <w:sz w:val="24"/>
              </w:rPr>
              <w:t>2011, N 1, ст.47; N 49, ст.7061; N 50, ст.7365; 2012, N 31, ст.4322; 2013, N 30, ст.4083; официальный интернет-портал правовой информации www.pravo.gov.ru, 23 декабря 2014 года)</w:t>
            </w:r>
            <w:proofErr w:type="gramEnd"/>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Присвоением объекту адресации нового адреса</w:t>
            </w: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rPr>
          <w:trHeight w:val="15"/>
        </w:trPr>
        <w:tc>
          <w:tcPr>
            <w:tcW w:w="554" w:type="dxa"/>
            <w:hideMark/>
          </w:tcPr>
          <w:p w:rsidR="005A705C" w:rsidRPr="00735D2F" w:rsidRDefault="005A705C" w:rsidP="009A6D0B">
            <w:pPr>
              <w:rPr>
                <w:color w:val="000000" w:themeColor="text1"/>
                <w:sz w:val="24"/>
              </w:rPr>
            </w:pPr>
          </w:p>
        </w:tc>
        <w:tc>
          <w:tcPr>
            <w:tcW w:w="554" w:type="dxa"/>
            <w:gridSpan w:val="2"/>
            <w:hideMark/>
          </w:tcPr>
          <w:p w:rsidR="005A705C" w:rsidRPr="00735D2F" w:rsidRDefault="005A705C" w:rsidP="009A6D0B">
            <w:pPr>
              <w:rPr>
                <w:color w:val="000000" w:themeColor="text1"/>
                <w:sz w:val="24"/>
              </w:rPr>
            </w:pPr>
          </w:p>
        </w:tc>
        <w:tc>
          <w:tcPr>
            <w:tcW w:w="554" w:type="dxa"/>
            <w:gridSpan w:val="2"/>
            <w:hideMark/>
          </w:tcPr>
          <w:p w:rsidR="005A705C" w:rsidRPr="00735D2F" w:rsidRDefault="005A705C" w:rsidP="009A6D0B">
            <w:pPr>
              <w:rPr>
                <w:color w:val="000000" w:themeColor="text1"/>
                <w:sz w:val="24"/>
              </w:rPr>
            </w:pPr>
          </w:p>
        </w:tc>
        <w:tc>
          <w:tcPr>
            <w:tcW w:w="554" w:type="dxa"/>
            <w:hideMark/>
          </w:tcPr>
          <w:p w:rsidR="005A705C" w:rsidRPr="00735D2F" w:rsidRDefault="005A705C" w:rsidP="009A6D0B">
            <w:pPr>
              <w:rPr>
                <w:color w:val="000000" w:themeColor="text1"/>
                <w:sz w:val="24"/>
              </w:rPr>
            </w:pPr>
          </w:p>
        </w:tc>
        <w:tc>
          <w:tcPr>
            <w:tcW w:w="739" w:type="dxa"/>
            <w:hideMark/>
          </w:tcPr>
          <w:p w:rsidR="005A705C" w:rsidRPr="00735D2F" w:rsidRDefault="005A705C" w:rsidP="009A6D0B">
            <w:pPr>
              <w:rPr>
                <w:color w:val="000000" w:themeColor="text1"/>
                <w:sz w:val="24"/>
              </w:rPr>
            </w:pPr>
          </w:p>
        </w:tc>
        <w:tc>
          <w:tcPr>
            <w:tcW w:w="1478" w:type="dxa"/>
            <w:hideMark/>
          </w:tcPr>
          <w:p w:rsidR="005A705C" w:rsidRPr="00735D2F" w:rsidRDefault="005A705C" w:rsidP="009A6D0B">
            <w:pPr>
              <w:rPr>
                <w:color w:val="000000" w:themeColor="text1"/>
                <w:sz w:val="24"/>
              </w:rPr>
            </w:pPr>
          </w:p>
        </w:tc>
        <w:tc>
          <w:tcPr>
            <w:tcW w:w="370" w:type="dxa"/>
            <w:hideMark/>
          </w:tcPr>
          <w:p w:rsidR="005A705C" w:rsidRPr="00735D2F" w:rsidRDefault="005A705C" w:rsidP="009A6D0B">
            <w:pPr>
              <w:rPr>
                <w:color w:val="000000" w:themeColor="text1"/>
                <w:sz w:val="24"/>
              </w:rPr>
            </w:pPr>
          </w:p>
        </w:tc>
        <w:tc>
          <w:tcPr>
            <w:tcW w:w="370" w:type="dxa"/>
            <w:gridSpan w:val="2"/>
            <w:hideMark/>
          </w:tcPr>
          <w:p w:rsidR="005A705C" w:rsidRPr="00735D2F" w:rsidRDefault="005A705C" w:rsidP="009A6D0B">
            <w:pPr>
              <w:rPr>
                <w:color w:val="000000" w:themeColor="text1"/>
                <w:sz w:val="24"/>
              </w:rPr>
            </w:pPr>
          </w:p>
        </w:tc>
        <w:tc>
          <w:tcPr>
            <w:tcW w:w="370" w:type="dxa"/>
            <w:hideMark/>
          </w:tcPr>
          <w:p w:rsidR="005A705C" w:rsidRPr="00735D2F" w:rsidRDefault="005A705C" w:rsidP="009A6D0B">
            <w:pPr>
              <w:rPr>
                <w:color w:val="000000" w:themeColor="text1"/>
                <w:sz w:val="24"/>
              </w:rPr>
            </w:pPr>
          </w:p>
        </w:tc>
        <w:tc>
          <w:tcPr>
            <w:tcW w:w="1109" w:type="dxa"/>
            <w:hideMark/>
          </w:tcPr>
          <w:p w:rsidR="005A705C" w:rsidRPr="00735D2F" w:rsidRDefault="005A705C" w:rsidP="009A6D0B">
            <w:pPr>
              <w:rPr>
                <w:color w:val="000000" w:themeColor="text1"/>
                <w:sz w:val="24"/>
              </w:rPr>
            </w:pPr>
          </w:p>
        </w:tc>
        <w:tc>
          <w:tcPr>
            <w:tcW w:w="924" w:type="dxa"/>
            <w:hideMark/>
          </w:tcPr>
          <w:p w:rsidR="005A705C" w:rsidRPr="00735D2F" w:rsidRDefault="005A705C" w:rsidP="009A6D0B">
            <w:pPr>
              <w:rPr>
                <w:color w:val="000000" w:themeColor="text1"/>
                <w:sz w:val="24"/>
              </w:rPr>
            </w:pPr>
          </w:p>
        </w:tc>
        <w:tc>
          <w:tcPr>
            <w:tcW w:w="554" w:type="dxa"/>
            <w:hideMark/>
          </w:tcPr>
          <w:p w:rsidR="005A705C" w:rsidRPr="00735D2F" w:rsidRDefault="005A705C" w:rsidP="009A6D0B">
            <w:pPr>
              <w:rPr>
                <w:color w:val="000000" w:themeColor="text1"/>
                <w:sz w:val="24"/>
              </w:rPr>
            </w:pPr>
          </w:p>
        </w:tc>
        <w:tc>
          <w:tcPr>
            <w:tcW w:w="1109" w:type="dxa"/>
            <w:hideMark/>
          </w:tcPr>
          <w:p w:rsidR="005A705C" w:rsidRPr="00735D2F" w:rsidRDefault="005A705C" w:rsidP="009A6D0B">
            <w:pPr>
              <w:rPr>
                <w:color w:val="000000" w:themeColor="text1"/>
                <w:sz w:val="24"/>
              </w:rPr>
            </w:pPr>
          </w:p>
        </w:tc>
        <w:tc>
          <w:tcPr>
            <w:tcW w:w="2218" w:type="dxa"/>
            <w:hideMark/>
          </w:tcPr>
          <w:p w:rsidR="005A705C" w:rsidRPr="00735D2F" w:rsidRDefault="005A705C" w:rsidP="009A6D0B">
            <w:pPr>
              <w:rPr>
                <w:color w:val="000000" w:themeColor="text1"/>
                <w:sz w:val="24"/>
              </w:rPr>
            </w:pPr>
          </w:p>
        </w:tc>
      </w:tr>
      <w:tr w:rsidR="005A705C" w:rsidRPr="00735D2F" w:rsidTr="009A6D0B">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Всего листов____</w:t>
            </w:r>
          </w:p>
        </w:tc>
      </w:tr>
      <w:tr w:rsidR="005A705C" w:rsidRPr="00735D2F"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Собственник объекта адресации или лицо, обладающее иным вещным правом на объект адресации</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физическое лицо:</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ИНН (при наличии):</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номер:</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 xml:space="preserve">кем </w:t>
            </w:r>
            <w:proofErr w:type="gramStart"/>
            <w:r w:rsidRPr="00735D2F">
              <w:rPr>
                <w:color w:val="000000" w:themeColor="text1"/>
                <w:sz w:val="24"/>
              </w:rPr>
              <w:t>выдан</w:t>
            </w:r>
            <w:proofErr w:type="gramEnd"/>
            <w:r w:rsidRPr="00735D2F">
              <w:rPr>
                <w:color w:val="000000" w:themeColor="text1"/>
                <w:sz w:val="24"/>
              </w:rPr>
              <w:t>:</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"___"______ ____</w:t>
            </w:r>
            <w:proofErr w:type="gramStart"/>
            <w:r w:rsidRPr="00735D2F">
              <w:rPr>
                <w:color w:val="000000" w:themeColor="text1"/>
                <w:sz w:val="24"/>
              </w:rPr>
              <w:t>г</w:t>
            </w:r>
            <w:proofErr w:type="gramEnd"/>
            <w:r w:rsidRPr="00735D2F">
              <w:rPr>
                <w:color w:val="000000" w:themeColor="text1"/>
                <w:sz w:val="24"/>
              </w:rPr>
              <w:t>.</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адрес электронной почты (при наличии):</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юридическое лицо, в том числе орган государственной власти, иной государственный орган, орган местного самоуправления:</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КПП (для российского юридического лица):</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номер регистрации (для иностранного юридического лица):</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"___"_________ ____</w:t>
            </w:r>
            <w:proofErr w:type="gramStart"/>
            <w:r w:rsidRPr="00735D2F">
              <w:rPr>
                <w:color w:val="000000" w:themeColor="text1"/>
                <w:sz w:val="24"/>
              </w:rPr>
              <w:t>г</w:t>
            </w:r>
            <w:proofErr w:type="gramEnd"/>
            <w:r w:rsidRPr="00735D2F">
              <w:rPr>
                <w:color w:val="000000" w:themeColor="text1"/>
                <w:sz w:val="24"/>
              </w:rPr>
              <w:t>.</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адрес электронной почты (при наличии):</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Вещное право на объект адресации:</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право собственности</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право хозяйственного ведения имуществом на объект адресации</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право оперативного управления имуществом на объект адресации</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право пожизненно наследуемого владения земельным участком</w:t>
            </w:r>
          </w:p>
        </w:tc>
      </w:tr>
      <w:tr w:rsidR="005A705C" w:rsidRPr="00735D2F"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право постоянного (бессрочного) пользования земельным участком</w:t>
            </w:r>
          </w:p>
        </w:tc>
      </w:tr>
      <w:tr w:rsidR="005A705C" w:rsidRPr="00735D2F"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Способ получения документов</w:t>
            </w:r>
            <w:r w:rsidRPr="00735D2F">
              <w:rPr>
                <w:color w:val="000000" w:themeColor="text1"/>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 многофункциональном центре</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 xml:space="preserve">Почтовым отправлением по </w:t>
            </w:r>
            <w:r w:rsidRPr="00735D2F">
              <w:rPr>
                <w:color w:val="000000" w:themeColor="text1"/>
                <w:sz w:val="24"/>
              </w:rPr>
              <w:lastRenderedPageBreak/>
              <w:t>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 личном кабинете федеральной информационной адресной системы</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proofErr w:type="gramStart"/>
            <w:r w:rsidRPr="00735D2F">
              <w:rPr>
                <w:color w:val="000000" w:themeColor="text1"/>
                <w:sz w:val="24"/>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Расписку в получении документов прошу:</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(подпись заявителя)</w:t>
            </w: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Не направлять</w:t>
            </w:r>
          </w:p>
        </w:tc>
      </w:tr>
    </w:tbl>
    <w:p w:rsidR="005A705C" w:rsidRPr="00735D2F" w:rsidRDefault="005A705C" w:rsidP="005A705C">
      <w:pPr>
        <w:shd w:val="clear" w:color="auto" w:fill="FFFFFF"/>
        <w:textAlignment w:val="baseline"/>
        <w:rPr>
          <w:vanish/>
          <w:color w:val="000000" w:themeColor="text1"/>
          <w:spacing w:val="2"/>
          <w:sz w:val="24"/>
        </w:rPr>
      </w:pPr>
    </w:p>
    <w:tbl>
      <w:tblPr>
        <w:tblW w:w="0" w:type="auto"/>
        <w:tblCellMar>
          <w:left w:w="0" w:type="dxa"/>
          <w:right w:w="0" w:type="dxa"/>
        </w:tblCellMar>
        <w:tblLook w:val="04A0" w:firstRow="1" w:lastRow="0" w:firstColumn="1" w:lastColumn="0" w:noHBand="0" w:noVBand="1"/>
      </w:tblPr>
      <w:tblGrid>
        <w:gridCol w:w="618"/>
        <w:gridCol w:w="417"/>
        <w:gridCol w:w="334"/>
        <w:gridCol w:w="1244"/>
        <w:gridCol w:w="554"/>
        <w:gridCol w:w="506"/>
        <w:gridCol w:w="370"/>
        <w:gridCol w:w="817"/>
        <w:gridCol w:w="318"/>
        <w:gridCol w:w="419"/>
        <w:gridCol w:w="324"/>
        <w:gridCol w:w="221"/>
        <w:gridCol w:w="370"/>
        <w:gridCol w:w="919"/>
        <w:gridCol w:w="168"/>
        <w:gridCol w:w="1756"/>
      </w:tblGrid>
      <w:tr w:rsidR="005A705C" w:rsidRPr="00735D2F" w:rsidTr="009A6D0B">
        <w:trPr>
          <w:trHeight w:val="15"/>
        </w:trPr>
        <w:tc>
          <w:tcPr>
            <w:tcW w:w="618" w:type="dxa"/>
            <w:hideMark/>
          </w:tcPr>
          <w:p w:rsidR="005A705C" w:rsidRPr="00735D2F" w:rsidRDefault="005A705C" w:rsidP="009A6D0B">
            <w:pPr>
              <w:rPr>
                <w:color w:val="000000" w:themeColor="text1"/>
                <w:sz w:val="24"/>
              </w:rPr>
            </w:pPr>
          </w:p>
        </w:tc>
        <w:tc>
          <w:tcPr>
            <w:tcW w:w="417" w:type="dxa"/>
            <w:hideMark/>
          </w:tcPr>
          <w:p w:rsidR="005A705C" w:rsidRPr="00735D2F" w:rsidRDefault="005A705C" w:rsidP="009A6D0B">
            <w:pPr>
              <w:rPr>
                <w:color w:val="000000" w:themeColor="text1"/>
                <w:sz w:val="24"/>
              </w:rPr>
            </w:pPr>
          </w:p>
        </w:tc>
        <w:tc>
          <w:tcPr>
            <w:tcW w:w="334" w:type="dxa"/>
            <w:hideMark/>
          </w:tcPr>
          <w:p w:rsidR="005A705C" w:rsidRPr="00735D2F" w:rsidRDefault="005A705C" w:rsidP="009A6D0B">
            <w:pPr>
              <w:rPr>
                <w:color w:val="000000" w:themeColor="text1"/>
                <w:sz w:val="24"/>
              </w:rPr>
            </w:pPr>
          </w:p>
        </w:tc>
        <w:tc>
          <w:tcPr>
            <w:tcW w:w="2304" w:type="dxa"/>
            <w:gridSpan w:val="3"/>
            <w:hideMark/>
          </w:tcPr>
          <w:p w:rsidR="005A705C" w:rsidRPr="00735D2F" w:rsidRDefault="005A705C" w:rsidP="009A6D0B">
            <w:pPr>
              <w:rPr>
                <w:color w:val="000000" w:themeColor="text1"/>
                <w:sz w:val="24"/>
              </w:rPr>
            </w:pPr>
          </w:p>
        </w:tc>
        <w:tc>
          <w:tcPr>
            <w:tcW w:w="370" w:type="dxa"/>
            <w:hideMark/>
          </w:tcPr>
          <w:p w:rsidR="005A705C" w:rsidRPr="00735D2F" w:rsidRDefault="005A705C" w:rsidP="009A6D0B">
            <w:pPr>
              <w:rPr>
                <w:color w:val="000000" w:themeColor="text1"/>
                <w:sz w:val="24"/>
              </w:rPr>
            </w:pPr>
          </w:p>
        </w:tc>
        <w:tc>
          <w:tcPr>
            <w:tcW w:w="817" w:type="dxa"/>
            <w:hideMark/>
          </w:tcPr>
          <w:p w:rsidR="005A705C" w:rsidRPr="00735D2F" w:rsidRDefault="005A705C" w:rsidP="009A6D0B">
            <w:pPr>
              <w:rPr>
                <w:color w:val="000000" w:themeColor="text1"/>
                <w:sz w:val="24"/>
              </w:rPr>
            </w:pPr>
          </w:p>
        </w:tc>
        <w:tc>
          <w:tcPr>
            <w:tcW w:w="318" w:type="dxa"/>
            <w:hideMark/>
          </w:tcPr>
          <w:p w:rsidR="005A705C" w:rsidRPr="00735D2F" w:rsidRDefault="005A705C" w:rsidP="009A6D0B">
            <w:pPr>
              <w:rPr>
                <w:color w:val="000000" w:themeColor="text1"/>
                <w:sz w:val="24"/>
              </w:rPr>
            </w:pPr>
          </w:p>
        </w:tc>
        <w:tc>
          <w:tcPr>
            <w:tcW w:w="419" w:type="dxa"/>
            <w:hideMark/>
          </w:tcPr>
          <w:p w:rsidR="005A705C" w:rsidRPr="00735D2F" w:rsidRDefault="005A705C" w:rsidP="009A6D0B">
            <w:pPr>
              <w:rPr>
                <w:color w:val="000000" w:themeColor="text1"/>
                <w:sz w:val="24"/>
              </w:rPr>
            </w:pPr>
          </w:p>
        </w:tc>
        <w:tc>
          <w:tcPr>
            <w:tcW w:w="545" w:type="dxa"/>
            <w:gridSpan w:val="2"/>
            <w:hideMark/>
          </w:tcPr>
          <w:p w:rsidR="005A705C" w:rsidRPr="00735D2F" w:rsidRDefault="005A705C" w:rsidP="009A6D0B">
            <w:pPr>
              <w:rPr>
                <w:color w:val="000000" w:themeColor="text1"/>
                <w:sz w:val="24"/>
              </w:rPr>
            </w:pPr>
          </w:p>
        </w:tc>
        <w:tc>
          <w:tcPr>
            <w:tcW w:w="370" w:type="dxa"/>
            <w:hideMark/>
          </w:tcPr>
          <w:p w:rsidR="005A705C" w:rsidRPr="00735D2F" w:rsidRDefault="005A705C" w:rsidP="009A6D0B">
            <w:pPr>
              <w:rPr>
                <w:color w:val="000000" w:themeColor="text1"/>
                <w:sz w:val="24"/>
              </w:rPr>
            </w:pPr>
          </w:p>
        </w:tc>
        <w:tc>
          <w:tcPr>
            <w:tcW w:w="1087" w:type="dxa"/>
            <w:gridSpan w:val="2"/>
            <w:hideMark/>
          </w:tcPr>
          <w:p w:rsidR="005A705C" w:rsidRPr="00735D2F" w:rsidRDefault="005A705C" w:rsidP="009A6D0B">
            <w:pPr>
              <w:rPr>
                <w:color w:val="000000" w:themeColor="text1"/>
                <w:sz w:val="24"/>
              </w:rPr>
            </w:pPr>
          </w:p>
        </w:tc>
        <w:tc>
          <w:tcPr>
            <w:tcW w:w="1756" w:type="dxa"/>
            <w:hideMark/>
          </w:tcPr>
          <w:p w:rsidR="005A705C" w:rsidRPr="00735D2F" w:rsidRDefault="005A705C" w:rsidP="009A6D0B">
            <w:pPr>
              <w:rPr>
                <w:color w:val="000000" w:themeColor="text1"/>
                <w:sz w:val="24"/>
              </w:rPr>
            </w:pPr>
          </w:p>
        </w:tc>
      </w:tr>
      <w:tr w:rsidR="005A705C" w:rsidRPr="00735D2F" w:rsidTr="009A6D0B">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Лист N_____</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Всего листов____</w:t>
            </w:r>
          </w:p>
        </w:tc>
      </w:tr>
      <w:tr w:rsidR="005A705C" w:rsidRPr="00735D2F"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7</w:t>
            </w:r>
          </w:p>
        </w:tc>
        <w:tc>
          <w:tcPr>
            <w:tcW w:w="8737"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Заявитель:</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83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Собственник объекта адресации или лицо, обладающее иным вещным правом на объект адресации</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8320"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Представитель собственника объекта адресации или лица, обладающего иным вещным правом на объект адресации</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физическое лицо:</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фамилия:</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имя (полностью):</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отчество (полностью) (при наличии):</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ИНН (при наличии):</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серия:</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номер:</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дата выдачи:</w:t>
            </w: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 xml:space="preserve">кем </w:t>
            </w:r>
            <w:proofErr w:type="gramStart"/>
            <w:r w:rsidRPr="00735D2F">
              <w:rPr>
                <w:color w:val="000000" w:themeColor="text1"/>
                <w:sz w:val="24"/>
              </w:rPr>
              <w:t>выдан</w:t>
            </w:r>
            <w:proofErr w:type="gramEnd"/>
            <w:r w:rsidRPr="00735D2F">
              <w:rPr>
                <w:color w:val="000000" w:themeColor="text1"/>
                <w:sz w:val="24"/>
              </w:rPr>
              <w:t>:</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"___"______ ____</w:t>
            </w:r>
            <w:proofErr w:type="gramStart"/>
            <w:r w:rsidRPr="00735D2F">
              <w:rPr>
                <w:color w:val="000000" w:themeColor="text1"/>
                <w:sz w:val="24"/>
              </w:rPr>
              <w:t>г</w:t>
            </w:r>
            <w:proofErr w:type="gramEnd"/>
            <w:r w:rsidRPr="00735D2F">
              <w:rPr>
                <w:color w:val="000000" w:themeColor="text1"/>
                <w:sz w:val="24"/>
              </w:rPr>
              <w:t>.</w:t>
            </w: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телефон для связи:</w:t>
            </w:r>
          </w:p>
        </w:tc>
        <w:tc>
          <w:tcPr>
            <w:tcW w:w="321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адрес электронной почты (при наличии):</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21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21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наименование и реквизиты документа, подтверждающего полномочия представителя:</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юридическое лицо, в том числе орган государственной власти, иной государственный орган, орган местного самоуправления:</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полное наименование:</w:t>
            </w:r>
          </w:p>
        </w:tc>
        <w:tc>
          <w:tcPr>
            <w:tcW w:w="531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31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КПП (для российского юридического лица):</w:t>
            </w:r>
          </w:p>
        </w:tc>
        <w:tc>
          <w:tcPr>
            <w:tcW w:w="449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ИНН (для российского юридического лица):</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49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страна регистрации (инкорпорации) (для иностранного 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дата регистрации (для иностранного юридического лица):</w:t>
            </w:r>
          </w:p>
        </w:tc>
        <w:tc>
          <w:tcPr>
            <w:tcW w:w="2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номер регистрации (для иностранного юридического лица):</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 xml:space="preserve">"___"__________ ____ </w:t>
            </w:r>
            <w:proofErr w:type="gramStart"/>
            <w:r w:rsidRPr="00735D2F">
              <w:rPr>
                <w:color w:val="000000" w:themeColor="text1"/>
                <w:sz w:val="24"/>
              </w:rPr>
              <w:t>г</w:t>
            </w:r>
            <w:proofErr w:type="gramEnd"/>
            <w:r w:rsidRPr="00735D2F">
              <w:rPr>
                <w:color w:val="000000" w:themeColor="text1"/>
                <w:sz w:val="24"/>
              </w:rPr>
              <w:t>.</w:t>
            </w:r>
          </w:p>
        </w:tc>
        <w:tc>
          <w:tcPr>
            <w:tcW w:w="284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84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телефон для связи:</w:t>
            </w:r>
          </w:p>
        </w:tc>
        <w:tc>
          <w:tcPr>
            <w:tcW w:w="2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адрес электронной почты (при наличии):</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84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84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наименование и реквизиты документа, подтверждающего полномочия представителя:</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8</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textAlignment w:val="baseline"/>
              <w:rPr>
                <w:b/>
                <w:color w:val="000000" w:themeColor="text1"/>
                <w:sz w:val="24"/>
              </w:rPr>
            </w:pPr>
            <w:r w:rsidRPr="00735D2F">
              <w:rPr>
                <w:b/>
                <w:bCs/>
                <w:color w:val="000000" w:themeColor="text1"/>
                <w:sz w:val="24"/>
              </w:rPr>
              <w:t xml:space="preserve">Документы, прилагаемые к </w:t>
            </w:r>
            <w:r w:rsidRPr="00735D2F">
              <w:rPr>
                <w:b/>
                <w:bCs/>
                <w:color w:val="000000" w:themeColor="text1"/>
                <w:sz w:val="24"/>
              </w:rPr>
              <w:lastRenderedPageBreak/>
              <w:t>заявлению:</w:t>
            </w: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 xml:space="preserve">Оригинал в количестве _____ экз., </w:t>
            </w:r>
            <w:proofErr w:type="spellStart"/>
            <w:r w:rsidRPr="00735D2F">
              <w:rPr>
                <w:color w:val="000000" w:themeColor="text1"/>
                <w:sz w:val="24"/>
              </w:rPr>
              <w:t>на_____</w:t>
            </w:r>
            <w:proofErr w:type="gramStart"/>
            <w:r w:rsidRPr="00735D2F">
              <w:rPr>
                <w:color w:val="000000" w:themeColor="text1"/>
                <w:sz w:val="24"/>
              </w:rPr>
              <w:t>л</w:t>
            </w:r>
            <w:proofErr w:type="spellEnd"/>
            <w:proofErr w:type="gramEnd"/>
            <w:r w:rsidRPr="00735D2F">
              <w:rPr>
                <w:color w:val="000000" w:themeColor="text1"/>
                <w:sz w:val="24"/>
              </w:rPr>
              <w:t>.</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 xml:space="preserve">Копия в количестве _____ экз., </w:t>
            </w:r>
            <w:proofErr w:type="spellStart"/>
            <w:r w:rsidRPr="00735D2F">
              <w:rPr>
                <w:color w:val="000000" w:themeColor="text1"/>
                <w:sz w:val="24"/>
              </w:rPr>
              <w:t>на_____</w:t>
            </w:r>
            <w:proofErr w:type="gramStart"/>
            <w:r w:rsidRPr="00735D2F">
              <w:rPr>
                <w:color w:val="000000" w:themeColor="text1"/>
                <w:sz w:val="24"/>
              </w:rPr>
              <w:t>л</w:t>
            </w:r>
            <w:proofErr w:type="spellEnd"/>
            <w:proofErr w:type="gramEnd"/>
            <w:r w:rsidRPr="00735D2F">
              <w:rPr>
                <w:color w:val="000000" w:themeColor="text1"/>
                <w:sz w:val="24"/>
              </w:rPr>
              <w:t>.</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 xml:space="preserve">Оригинал в количестве _____ экз., </w:t>
            </w:r>
            <w:proofErr w:type="spellStart"/>
            <w:r w:rsidRPr="00735D2F">
              <w:rPr>
                <w:color w:val="000000" w:themeColor="text1"/>
                <w:sz w:val="24"/>
              </w:rPr>
              <w:t>на_____</w:t>
            </w:r>
            <w:proofErr w:type="gramStart"/>
            <w:r w:rsidRPr="00735D2F">
              <w:rPr>
                <w:color w:val="000000" w:themeColor="text1"/>
                <w:sz w:val="24"/>
              </w:rPr>
              <w:t>л</w:t>
            </w:r>
            <w:proofErr w:type="spellEnd"/>
            <w:proofErr w:type="gramEnd"/>
            <w:r w:rsidRPr="00735D2F">
              <w:rPr>
                <w:color w:val="000000" w:themeColor="text1"/>
                <w:sz w:val="24"/>
              </w:rPr>
              <w:t>.</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 xml:space="preserve">Копия в количестве _____ экз., </w:t>
            </w:r>
            <w:proofErr w:type="spellStart"/>
            <w:r w:rsidRPr="00735D2F">
              <w:rPr>
                <w:color w:val="000000" w:themeColor="text1"/>
                <w:sz w:val="24"/>
              </w:rPr>
              <w:t>на_____</w:t>
            </w:r>
            <w:proofErr w:type="gramStart"/>
            <w:r w:rsidRPr="00735D2F">
              <w:rPr>
                <w:color w:val="000000" w:themeColor="text1"/>
                <w:sz w:val="24"/>
              </w:rPr>
              <w:t>л</w:t>
            </w:r>
            <w:proofErr w:type="spellEnd"/>
            <w:proofErr w:type="gramEnd"/>
            <w:r w:rsidRPr="00735D2F">
              <w:rPr>
                <w:color w:val="000000" w:themeColor="text1"/>
                <w:sz w:val="24"/>
              </w:rPr>
              <w:t>.</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 xml:space="preserve">Оригинал в количестве _____ экз., </w:t>
            </w:r>
            <w:proofErr w:type="spellStart"/>
            <w:r w:rsidRPr="00735D2F">
              <w:rPr>
                <w:color w:val="000000" w:themeColor="text1"/>
                <w:sz w:val="24"/>
              </w:rPr>
              <w:t>на_____</w:t>
            </w:r>
            <w:proofErr w:type="gramStart"/>
            <w:r w:rsidRPr="00735D2F">
              <w:rPr>
                <w:color w:val="000000" w:themeColor="text1"/>
                <w:sz w:val="24"/>
              </w:rPr>
              <w:t>л</w:t>
            </w:r>
            <w:proofErr w:type="spellEnd"/>
            <w:proofErr w:type="gramEnd"/>
            <w:r w:rsidRPr="00735D2F">
              <w:rPr>
                <w:color w:val="000000" w:themeColor="text1"/>
                <w:sz w:val="24"/>
              </w:rPr>
              <w:t>.</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 xml:space="preserve">Копия в количестве _____ экз., </w:t>
            </w:r>
            <w:proofErr w:type="spellStart"/>
            <w:r w:rsidRPr="00735D2F">
              <w:rPr>
                <w:color w:val="000000" w:themeColor="text1"/>
                <w:sz w:val="24"/>
              </w:rPr>
              <w:t>на_____</w:t>
            </w:r>
            <w:proofErr w:type="gramStart"/>
            <w:r w:rsidRPr="00735D2F">
              <w:rPr>
                <w:color w:val="000000" w:themeColor="text1"/>
                <w:sz w:val="24"/>
              </w:rPr>
              <w:t>л</w:t>
            </w:r>
            <w:proofErr w:type="spellEnd"/>
            <w:proofErr w:type="gramEnd"/>
            <w:r w:rsidRPr="00735D2F">
              <w:rPr>
                <w:color w:val="000000" w:themeColor="text1"/>
                <w:sz w:val="24"/>
              </w:rPr>
              <w:t>.</w:t>
            </w:r>
          </w:p>
        </w:tc>
      </w:tr>
      <w:tr w:rsidR="005A705C" w:rsidRPr="00735D2F"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9</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Примечание:</w:t>
            </w: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rPr>
          <w:trHeight w:val="15"/>
        </w:trPr>
        <w:tc>
          <w:tcPr>
            <w:tcW w:w="618" w:type="dxa"/>
            <w:hideMark/>
          </w:tcPr>
          <w:p w:rsidR="005A705C" w:rsidRPr="00735D2F" w:rsidRDefault="005A705C" w:rsidP="009A6D0B">
            <w:pPr>
              <w:rPr>
                <w:color w:val="000000" w:themeColor="text1"/>
                <w:sz w:val="24"/>
              </w:rPr>
            </w:pPr>
          </w:p>
        </w:tc>
        <w:tc>
          <w:tcPr>
            <w:tcW w:w="1995" w:type="dxa"/>
            <w:gridSpan w:val="3"/>
            <w:hideMark/>
          </w:tcPr>
          <w:p w:rsidR="005A705C" w:rsidRPr="00735D2F" w:rsidRDefault="005A705C" w:rsidP="009A6D0B">
            <w:pPr>
              <w:rPr>
                <w:color w:val="000000" w:themeColor="text1"/>
                <w:sz w:val="24"/>
              </w:rPr>
            </w:pPr>
          </w:p>
        </w:tc>
        <w:tc>
          <w:tcPr>
            <w:tcW w:w="554" w:type="dxa"/>
            <w:hideMark/>
          </w:tcPr>
          <w:p w:rsidR="005A705C" w:rsidRPr="00735D2F" w:rsidRDefault="005A705C" w:rsidP="009A6D0B">
            <w:pPr>
              <w:rPr>
                <w:color w:val="000000" w:themeColor="text1"/>
                <w:sz w:val="24"/>
              </w:rPr>
            </w:pPr>
          </w:p>
        </w:tc>
        <w:tc>
          <w:tcPr>
            <w:tcW w:w="2754" w:type="dxa"/>
            <w:gridSpan w:val="6"/>
            <w:hideMark/>
          </w:tcPr>
          <w:p w:rsidR="005A705C" w:rsidRPr="00735D2F" w:rsidRDefault="005A705C" w:rsidP="009A6D0B">
            <w:pPr>
              <w:rPr>
                <w:color w:val="000000" w:themeColor="text1"/>
                <w:sz w:val="24"/>
              </w:rPr>
            </w:pPr>
          </w:p>
        </w:tc>
        <w:tc>
          <w:tcPr>
            <w:tcW w:w="221" w:type="dxa"/>
            <w:hideMark/>
          </w:tcPr>
          <w:p w:rsidR="005A705C" w:rsidRPr="00735D2F" w:rsidRDefault="005A705C" w:rsidP="009A6D0B">
            <w:pPr>
              <w:rPr>
                <w:color w:val="000000" w:themeColor="text1"/>
                <w:sz w:val="24"/>
              </w:rPr>
            </w:pPr>
          </w:p>
        </w:tc>
        <w:tc>
          <w:tcPr>
            <w:tcW w:w="1289" w:type="dxa"/>
            <w:gridSpan w:val="2"/>
            <w:hideMark/>
          </w:tcPr>
          <w:p w:rsidR="005A705C" w:rsidRPr="00735D2F" w:rsidRDefault="005A705C" w:rsidP="009A6D0B">
            <w:pPr>
              <w:rPr>
                <w:color w:val="000000" w:themeColor="text1"/>
                <w:sz w:val="24"/>
              </w:rPr>
            </w:pPr>
          </w:p>
        </w:tc>
        <w:tc>
          <w:tcPr>
            <w:tcW w:w="168" w:type="dxa"/>
            <w:hideMark/>
          </w:tcPr>
          <w:p w:rsidR="005A705C" w:rsidRPr="00735D2F" w:rsidRDefault="005A705C" w:rsidP="009A6D0B">
            <w:pPr>
              <w:rPr>
                <w:color w:val="000000" w:themeColor="text1"/>
                <w:sz w:val="24"/>
              </w:rPr>
            </w:pPr>
          </w:p>
        </w:tc>
        <w:tc>
          <w:tcPr>
            <w:tcW w:w="1756" w:type="dxa"/>
            <w:hideMark/>
          </w:tcPr>
          <w:p w:rsidR="005A705C" w:rsidRPr="00735D2F" w:rsidRDefault="005A705C" w:rsidP="009A6D0B">
            <w:pPr>
              <w:rPr>
                <w:color w:val="000000" w:themeColor="text1"/>
                <w:sz w:val="24"/>
              </w:rPr>
            </w:pPr>
          </w:p>
        </w:tc>
      </w:tr>
      <w:tr w:rsidR="005A705C" w:rsidRPr="00735D2F" w:rsidTr="009A6D0B">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Лист N_____</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Всего листов____</w:t>
            </w:r>
          </w:p>
        </w:tc>
      </w:tr>
      <w:tr w:rsidR="005A705C" w:rsidRPr="00735D2F" w:rsidTr="009A6D0B">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10</w:t>
            </w:r>
          </w:p>
        </w:tc>
        <w:tc>
          <w:tcPr>
            <w:tcW w:w="873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proofErr w:type="gramStart"/>
            <w:r w:rsidRPr="00735D2F">
              <w:rPr>
                <w:color w:val="000000" w:themeColor="text1"/>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35D2F">
              <w:rPr>
                <w:color w:val="000000" w:themeColor="text1"/>
                <w:sz w:val="24"/>
              </w:rPr>
              <w:t xml:space="preserve"> автоматизированном </w:t>
            </w:r>
            <w:proofErr w:type="gramStart"/>
            <w:r w:rsidRPr="00735D2F">
              <w:rPr>
                <w:color w:val="000000" w:themeColor="text1"/>
                <w:sz w:val="24"/>
              </w:rPr>
              <w:t>режиме</w:t>
            </w:r>
            <w:proofErr w:type="gramEnd"/>
            <w:r w:rsidRPr="00735D2F">
              <w:rPr>
                <w:color w:val="000000" w:themeColor="text1"/>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A705C" w:rsidRPr="00735D2F" w:rsidTr="009A6D0B">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11</w:t>
            </w:r>
          </w:p>
        </w:tc>
        <w:tc>
          <w:tcPr>
            <w:tcW w:w="873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color w:val="000000" w:themeColor="text1"/>
                <w:sz w:val="24"/>
              </w:rPr>
              <w:t>Настоящим также подтверждаю, что:</w:t>
            </w:r>
            <w:r w:rsidRPr="00735D2F">
              <w:rPr>
                <w:color w:val="000000" w:themeColor="text1"/>
                <w:sz w:val="24"/>
              </w:rPr>
              <w:br/>
              <w:t>сведения, указанные в настоящем заявлении, на дату представления заявления достоверны; </w:t>
            </w:r>
            <w:r w:rsidRPr="00735D2F">
              <w:rPr>
                <w:color w:val="000000" w:themeColor="text1"/>
                <w:sz w:val="24"/>
              </w:rPr>
              <w:br/>
              <w:t>представленные правоустанавливающи</w:t>
            </w:r>
            <w:proofErr w:type="gramStart"/>
            <w:r w:rsidRPr="00735D2F">
              <w:rPr>
                <w:color w:val="000000" w:themeColor="text1"/>
                <w:sz w:val="24"/>
              </w:rPr>
              <w:t>й(</w:t>
            </w:r>
            <w:proofErr w:type="spellStart"/>
            <w:proofErr w:type="gramEnd"/>
            <w:r w:rsidRPr="00735D2F">
              <w:rPr>
                <w:color w:val="000000" w:themeColor="text1"/>
                <w:sz w:val="24"/>
              </w:rPr>
              <w:t>ие</w:t>
            </w:r>
            <w:proofErr w:type="spellEnd"/>
            <w:r w:rsidRPr="00735D2F">
              <w:rPr>
                <w:color w:val="000000" w:themeColor="text1"/>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A705C" w:rsidRPr="00735D2F"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12</w:t>
            </w:r>
          </w:p>
        </w:tc>
        <w:tc>
          <w:tcPr>
            <w:tcW w:w="530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Подпись</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Дата</w:t>
            </w:r>
          </w:p>
        </w:tc>
      </w:tr>
      <w:tr w:rsidR="005A705C"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 xml:space="preserve">"___"__________ ____ </w:t>
            </w:r>
            <w:proofErr w:type="gramStart"/>
            <w:r w:rsidRPr="00735D2F">
              <w:rPr>
                <w:color w:val="000000" w:themeColor="text1"/>
                <w:sz w:val="24"/>
              </w:rPr>
              <w:t>г</w:t>
            </w:r>
            <w:proofErr w:type="gramEnd"/>
            <w:r w:rsidRPr="00735D2F">
              <w:rPr>
                <w:color w:val="000000" w:themeColor="text1"/>
                <w:sz w:val="24"/>
              </w:rPr>
              <w:t>.</w:t>
            </w:r>
          </w:p>
        </w:tc>
      </w:tr>
      <w:tr w:rsidR="005A705C" w:rsidRPr="00735D2F"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5A705C" w:rsidRPr="00735D2F" w:rsidRDefault="005A705C" w:rsidP="009A6D0B">
            <w:pPr>
              <w:rPr>
                <w:color w:val="000000" w:themeColor="text1"/>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jc w:val="center"/>
              <w:textAlignment w:val="baseline"/>
              <w:rPr>
                <w:color w:val="000000" w:themeColor="text1"/>
                <w:sz w:val="24"/>
              </w:rPr>
            </w:pPr>
            <w:r w:rsidRPr="00735D2F">
              <w:rPr>
                <w:color w:val="000000" w:themeColor="text1"/>
                <w:sz w:val="24"/>
              </w:rPr>
              <w:t>(инициалы, фамилия)</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rPr>
                <w:color w:val="000000" w:themeColor="text1"/>
                <w:sz w:val="24"/>
              </w:rPr>
            </w:pPr>
          </w:p>
        </w:tc>
      </w:tr>
      <w:tr w:rsidR="005A705C" w:rsidRPr="00735D2F"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13</w:t>
            </w:r>
          </w:p>
        </w:tc>
        <w:tc>
          <w:tcPr>
            <w:tcW w:w="873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705C" w:rsidRPr="00735D2F" w:rsidRDefault="005A705C" w:rsidP="009A6D0B">
            <w:pPr>
              <w:textAlignment w:val="baseline"/>
              <w:rPr>
                <w:color w:val="000000" w:themeColor="text1"/>
                <w:sz w:val="24"/>
              </w:rPr>
            </w:pPr>
            <w:r w:rsidRPr="00735D2F">
              <w:rPr>
                <w:b/>
                <w:bCs/>
                <w:color w:val="000000" w:themeColor="text1"/>
                <w:sz w:val="24"/>
              </w:rPr>
              <w:t>Отметка специалиста, принявшего заявление и приложенные к нему документы:</w:t>
            </w:r>
          </w:p>
        </w:tc>
      </w:tr>
    </w:tbl>
    <w:p w:rsidR="005A705C" w:rsidRPr="00735D2F" w:rsidRDefault="005A705C" w:rsidP="005A705C">
      <w:pPr>
        <w:jc w:val="both"/>
        <w:rPr>
          <w:color w:val="000000" w:themeColor="text1"/>
          <w:szCs w:val="28"/>
        </w:rPr>
      </w:pPr>
    </w:p>
    <w:p w:rsidR="005A705C" w:rsidRPr="00735D2F" w:rsidRDefault="005A705C" w:rsidP="005A705C">
      <w:pPr>
        <w:jc w:val="both"/>
        <w:rPr>
          <w:color w:val="000000" w:themeColor="text1"/>
          <w:szCs w:val="28"/>
        </w:rPr>
      </w:pPr>
    </w:p>
    <w:p w:rsidR="005A705C" w:rsidRPr="00735D2F" w:rsidRDefault="005A705C" w:rsidP="005A705C">
      <w:pPr>
        <w:jc w:val="both"/>
        <w:rPr>
          <w:color w:val="000000" w:themeColor="text1"/>
          <w:szCs w:val="28"/>
        </w:rPr>
      </w:pPr>
    </w:p>
    <w:p w:rsidR="005A705C" w:rsidRPr="00735D2F" w:rsidRDefault="00207D1D" w:rsidP="005A705C">
      <w:pPr>
        <w:autoSpaceDE w:val="0"/>
        <w:autoSpaceDN w:val="0"/>
        <w:adjustRightInd w:val="0"/>
        <w:jc w:val="both"/>
        <w:rPr>
          <w:color w:val="000000" w:themeColor="text1"/>
          <w:szCs w:val="28"/>
        </w:rPr>
      </w:pPr>
      <w:r>
        <w:rPr>
          <w:color w:val="000000" w:themeColor="text1"/>
          <w:szCs w:val="28"/>
        </w:rPr>
        <w:t xml:space="preserve">Начальник </w:t>
      </w:r>
      <w:r w:rsidR="005A705C" w:rsidRPr="00735D2F">
        <w:rPr>
          <w:color w:val="000000" w:themeColor="text1"/>
          <w:szCs w:val="28"/>
        </w:rPr>
        <w:t xml:space="preserve">общего отдела администрации </w:t>
      </w:r>
    </w:p>
    <w:p w:rsidR="005A705C" w:rsidRPr="00735D2F" w:rsidRDefault="00207D1D" w:rsidP="005A705C">
      <w:pPr>
        <w:autoSpaceDE w:val="0"/>
        <w:autoSpaceDN w:val="0"/>
        <w:adjustRightInd w:val="0"/>
        <w:jc w:val="both"/>
        <w:rPr>
          <w:color w:val="000000" w:themeColor="text1"/>
          <w:szCs w:val="28"/>
        </w:rPr>
      </w:pPr>
      <w:r>
        <w:rPr>
          <w:color w:val="000000" w:themeColor="text1"/>
          <w:szCs w:val="28"/>
        </w:rPr>
        <w:t>Гришковского</w:t>
      </w:r>
      <w:r w:rsidR="005A705C" w:rsidRPr="00735D2F">
        <w:rPr>
          <w:color w:val="000000" w:themeColor="text1"/>
          <w:szCs w:val="28"/>
        </w:rPr>
        <w:t xml:space="preserve"> сельского поселения</w:t>
      </w:r>
    </w:p>
    <w:p w:rsidR="005A705C" w:rsidRDefault="005A705C" w:rsidP="005A705C">
      <w:pPr>
        <w:autoSpaceDE w:val="0"/>
        <w:autoSpaceDN w:val="0"/>
        <w:adjustRightInd w:val="0"/>
        <w:jc w:val="both"/>
        <w:rPr>
          <w:color w:val="000000" w:themeColor="text1"/>
          <w:szCs w:val="28"/>
        </w:rPr>
      </w:pPr>
      <w:r w:rsidRPr="00735D2F">
        <w:rPr>
          <w:color w:val="000000" w:themeColor="text1"/>
          <w:szCs w:val="28"/>
        </w:rPr>
        <w:t xml:space="preserve">Калининского района                                                                       </w:t>
      </w:r>
      <w:r w:rsidR="00207D1D">
        <w:rPr>
          <w:color w:val="000000" w:themeColor="text1"/>
          <w:szCs w:val="28"/>
        </w:rPr>
        <w:t>Т.А. Некрасова</w:t>
      </w:r>
    </w:p>
    <w:p w:rsidR="00D77E97" w:rsidRDefault="00D77E97" w:rsidP="005A705C">
      <w:pPr>
        <w:autoSpaceDE w:val="0"/>
        <w:autoSpaceDN w:val="0"/>
        <w:adjustRightInd w:val="0"/>
        <w:jc w:val="both"/>
        <w:rPr>
          <w:color w:val="000000" w:themeColor="text1"/>
          <w:szCs w:val="28"/>
        </w:rPr>
      </w:pPr>
    </w:p>
    <w:p w:rsidR="00D77E97" w:rsidRDefault="00D77E97" w:rsidP="005A705C">
      <w:pPr>
        <w:autoSpaceDE w:val="0"/>
        <w:autoSpaceDN w:val="0"/>
        <w:adjustRightInd w:val="0"/>
        <w:jc w:val="both"/>
        <w:rPr>
          <w:color w:val="000000" w:themeColor="text1"/>
          <w:szCs w:val="28"/>
        </w:rPr>
      </w:pPr>
    </w:p>
    <w:p w:rsidR="00D77E97" w:rsidRDefault="00D77E97" w:rsidP="005A705C">
      <w:pPr>
        <w:autoSpaceDE w:val="0"/>
        <w:autoSpaceDN w:val="0"/>
        <w:adjustRightInd w:val="0"/>
        <w:jc w:val="both"/>
        <w:rPr>
          <w:color w:val="000000" w:themeColor="text1"/>
          <w:szCs w:val="28"/>
        </w:rPr>
      </w:pPr>
    </w:p>
    <w:p w:rsidR="00D77E97" w:rsidRDefault="00D77E97" w:rsidP="005A705C">
      <w:pPr>
        <w:autoSpaceDE w:val="0"/>
        <w:autoSpaceDN w:val="0"/>
        <w:adjustRightInd w:val="0"/>
        <w:jc w:val="both"/>
        <w:rPr>
          <w:color w:val="000000" w:themeColor="text1"/>
          <w:szCs w:val="28"/>
        </w:rPr>
      </w:pPr>
    </w:p>
    <w:p w:rsidR="00D77E97" w:rsidRDefault="00D77E97" w:rsidP="005A705C">
      <w:pPr>
        <w:autoSpaceDE w:val="0"/>
        <w:autoSpaceDN w:val="0"/>
        <w:adjustRightInd w:val="0"/>
        <w:jc w:val="both"/>
        <w:rPr>
          <w:color w:val="000000" w:themeColor="text1"/>
          <w:szCs w:val="28"/>
        </w:rPr>
      </w:pPr>
    </w:p>
    <w:p w:rsidR="00D77E97" w:rsidRDefault="00D77E97" w:rsidP="005A705C">
      <w:pPr>
        <w:autoSpaceDE w:val="0"/>
        <w:autoSpaceDN w:val="0"/>
        <w:adjustRightInd w:val="0"/>
        <w:jc w:val="both"/>
        <w:rPr>
          <w:color w:val="000000" w:themeColor="text1"/>
          <w:szCs w:val="28"/>
        </w:rPr>
      </w:pPr>
    </w:p>
    <w:p w:rsidR="00D77E97" w:rsidRDefault="00D77E97" w:rsidP="005A705C">
      <w:pPr>
        <w:autoSpaceDE w:val="0"/>
        <w:autoSpaceDN w:val="0"/>
        <w:adjustRightInd w:val="0"/>
        <w:jc w:val="both"/>
        <w:rPr>
          <w:color w:val="000000" w:themeColor="text1"/>
          <w:szCs w:val="28"/>
        </w:rPr>
      </w:pPr>
    </w:p>
    <w:p w:rsidR="00D77E97" w:rsidRDefault="00D77E97" w:rsidP="005A705C">
      <w:pPr>
        <w:autoSpaceDE w:val="0"/>
        <w:autoSpaceDN w:val="0"/>
        <w:adjustRightInd w:val="0"/>
        <w:jc w:val="both"/>
        <w:rPr>
          <w:color w:val="000000" w:themeColor="text1"/>
          <w:szCs w:val="28"/>
        </w:rPr>
      </w:pPr>
    </w:p>
    <w:p w:rsidR="00D77E97" w:rsidRDefault="00D77E97" w:rsidP="005A705C">
      <w:pPr>
        <w:autoSpaceDE w:val="0"/>
        <w:autoSpaceDN w:val="0"/>
        <w:adjustRightInd w:val="0"/>
        <w:jc w:val="both"/>
        <w:rPr>
          <w:color w:val="000000" w:themeColor="text1"/>
          <w:szCs w:val="28"/>
        </w:rPr>
      </w:pPr>
    </w:p>
    <w:p w:rsidR="005944B8" w:rsidRDefault="005944B8" w:rsidP="005A705C">
      <w:pPr>
        <w:autoSpaceDE w:val="0"/>
        <w:autoSpaceDN w:val="0"/>
        <w:adjustRightInd w:val="0"/>
        <w:jc w:val="both"/>
        <w:rPr>
          <w:color w:val="000000" w:themeColor="text1"/>
          <w:szCs w:val="28"/>
        </w:rPr>
      </w:pPr>
    </w:p>
    <w:p w:rsidR="00207D1D" w:rsidRDefault="00207D1D" w:rsidP="005A705C">
      <w:pPr>
        <w:autoSpaceDE w:val="0"/>
        <w:autoSpaceDN w:val="0"/>
        <w:adjustRightInd w:val="0"/>
        <w:jc w:val="both"/>
        <w:rPr>
          <w:color w:val="000000" w:themeColor="text1"/>
          <w:szCs w:val="28"/>
        </w:rPr>
      </w:pPr>
    </w:p>
    <w:p w:rsidR="00207D1D" w:rsidRDefault="00207D1D" w:rsidP="005A705C">
      <w:pPr>
        <w:autoSpaceDE w:val="0"/>
        <w:autoSpaceDN w:val="0"/>
        <w:adjustRightInd w:val="0"/>
        <w:jc w:val="both"/>
        <w:rPr>
          <w:color w:val="000000" w:themeColor="text1"/>
          <w:szCs w:val="28"/>
        </w:rPr>
      </w:pPr>
    </w:p>
    <w:p w:rsidR="00D77E97" w:rsidRPr="00735D2F" w:rsidRDefault="00D77E97" w:rsidP="00D77E97">
      <w:pPr>
        <w:ind w:left="4536"/>
        <w:jc w:val="center"/>
        <w:rPr>
          <w:color w:val="000000" w:themeColor="text1"/>
          <w:szCs w:val="28"/>
        </w:rPr>
      </w:pPr>
      <w:r w:rsidRPr="00735D2F">
        <w:rPr>
          <w:color w:val="000000" w:themeColor="text1"/>
          <w:szCs w:val="28"/>
        </w:rPr>
        <w:lastRenderedPageBreak/>
        <w:t xml:space="preserve">Приложение № </w:t>
      </w:r>
      <w:r w:rsidR="005944B8">
        <w:rPr>
          <w:color w:val="000000" w:themeColor="text1"/>
          <w:szCs w:val="28"/>
        </w:rPr>
        <w:t>2</w:t>
      </w:r>
    </w:p>
    <w:p w:rsidR="00D77E97" w:rsidRPr="00735D2F" w:rsidRDefault="00D77E97" w:rsidP="00D77E97">
      <w:pPr>
        <w:ind w:left="4536"/>
        <w:jc w:val="center"/>
        <w:rPr>
          <w:color w:val="000000" w:themeColor="text1"/>
          <w:szCs w:val="28"/>
        </w:rPr>
      </w:pPr>
      <w:r w:rsidRPr="00735D2F">
        <w:rPr>
          <w:color w:val="000000" w:themeColor="text1"/>
          <w:szCs w:val="28"/>
        </w:rPr>
        <w:t>к административному регламенту</w:t>
      </w:r>
    </w:p>
    <w:p w:rsidR="00D77E97" w:rsidRPr="00735D2F" w:rsidRDefault="00D77E97" w:rsidP="00D77E97">
      <w:pPr>
        <w:ind w:left="4536"/>
        <w:jc w:val="center"/>
        <w:rPr>
          <w:color w:val="000000" w:themeColor="text1"/>
          <w:szCs w:val="28"/>
        </w:rPr>
      </w:pPr>
      <w:r w:rsidRPr="00735D2F">
        <w:rPr>
          <w:color w:val="000000" w:themeColor="text1"/>
          <w:szCs w:val="28"/>
        </w:rPr>
        <w:t>предоставления муниципальной услуги</w:t>
      </w:r>
    </w:p>
    <w:p w:rsidR="00D77E97" w:rsidRDefault="00D77E97" w:rsidP="00D77E97">
      <w:pPr>
        <w:ind w:left="4536"/>
        <w:jc w:val="center"/>
        <w:rPr>
          <w:color w:val="000000" w:themeColor="text1"/>
          <w:szCs w:val="28"/>
        </w:rPr>
      </w:pPr>
      <w:r w:rsidRPr="00735D2F">
        <w:rPr>
          <w:color w:val="000000" w:themeColor="text1"/>
          <w:szCs w:val="28"/>
        </w:rPr>
        <w:t>«Присвоение, изменение и аннулирование адресов»</w:t>
      </w:r>
    </w:p>
    <w:p w:rsidR="005944B8" w:rsidRDefault="005944B8" w:rsidP="00D77E97">
      <w:pPr>
        <w:ind w:left="4536"/>
        <w:jc w:val="center"/>
        <w:rPr>
          <w:color w:val="000000" w:themeColor="text1"/>
          <w:szCs w:val="28"/>
        </w:rPr>
      </w:pPr>
    </w:p>
    <w:p w:rsidR="005944B8" w:rsidRDefault="005944B8" w:rsidP="00D77E97">
      <w:pPr>
        <w:ind w:left="4536"/>
        <w:jc w:val="center"/>
        <w:rPr>
          <w:color w:val="000000" w:themeColor="text1"/>
          <w:szCs w:val="28"/>
        </w:rPr>
      </w:pPr>
    </w:p>
    <w:p w:rsidR="005944B8" w:rsidRPr="003F0D2D" w:rsidRDefault="005944B8" w:rsidP="005944B8">
      <w:pPr>
        <w:autoSpaceDE w:val="0"/>
        <w:autoSpaceDN w:val="0"/>
        <w:adjustRightInd w:val="0"/>
        <w:spacing w:before="108" w:after="108"/>
        <w:jc w:val="center"/>
        <w:outlineLvl w:val="0"/>
        <w:rPr>
          <w:b/>
          <w:bCs/>
          <w:szCs w:val="28"/>
        </w:rPr>
      </w:pPr>
      <w:r>
        <w:rPr>
          <w:b/>
          <w:bCs/>
          <w:szCs w:val="28"/>
        </w:rPr>
        <w:t xml:space="preserve">Образец </w:t>
      </w:r>
      <w:r w:rsidRPr="005549F3">
        <w:rPr>
          <w:b/>
          <w:bCs/>
          <w:szCs w:val="28"/>
        </w:rPr>
        <w:t>заполнения заявления о присвоении объекту адресации адреса или аннулировании его адреса</w:t>
      </w:r>
    </w:p>
    <w:p w:rsidR="005944B8" w:rsidRPr="00735D2F" w:rsidRDefault="005944B8" w:rsidP="005944B8">
      <w:pPr>
        <w:jc w:val="center"/>
        <w:rPr>
          <w:color w:val="000000" w:themeColor="text1"/>
          <w:szCs w:val="28"/>
        </w:rPr>
      </w:pPr>
    </w:p>
    <w:p w:rsidR="00D77E97" w:rsidRPr="00735D2F" w:rsidRDefault="00D77E97" w:rsidP="00D77E97">
      <w:pPr>
        <w:ind w:left="4536"/>
        <w:jc w:val="center"/>
        <w:rPr>
          <w:color w:val="000000" w:themeColor="text1"/>
          <w:szCs w:val="28"/>
        </w:rPr>
      </w:pPr>
    </w:p>
    <w:tbl>
      <w:tblPr>
        <w:tblW w:w="0" w:type="auto"/>
        <w:tblCellMar>
          <w:left w:w="0" w:type="dxa"/>
          <w:right w:w="0" w:type="dxa"/>
        </w:tblCellMar>
        <w:tblLook w:val="04A0" w:firstRow="1" w:lastRow="0" w:firstColumn="1" w:lastColumn="0" w:noHBand="0" w:noVBand="1"/>
      </w:tblPr>
      <w:tblGrid>
        <w:gridCol w:w="598"/>
        <w:gridCol w:w="449"/>
        <w:gridCol w:w="1982"/>
        <w:gridCol w:w="1598"/>
        <w:gridCol w:w="359"/>
        <w:gridCol w:w="498"/>
        <w:gridCol w:w="418"/>
        <w:gridCol w:w="94"/>
        <w:gridCol w:w="704"/>
        <w:gridCol w:w="364"/>
        <w:gridCol w:w="401"/>
        <w:gridCol w:w="469"/>
        <w:gridCol w:w="1704"/>
      </w:tblGrid>
      <w:tr w:rsidR="004A2C91" w:rsidRPr="00735D2F" w:rsidTr="004A2C91">
        <w:trPr>
          <w:trHeight w:val="15"/>
        </w:trPr>
        <w:tc>
          <w:tcPr>
            <w:tcW w:w="1047" w:type="dxa"/>
            <w:gridSpan w:val="2"/>
            <w:hideMark/>
          </w:tcPr>
          <w:p w:rsidR="00D77E97" w:rsidRPr="00735D2F" w:rsidRDefault="00D77E97" w:rsidP="009A6D0B">
            <w:pPr>
              <w:rPr>
                <w:color w:val="000000" w:themeColor="text1"/>
              </w:rPr>
            </w:pPr>
          </w:p>
        </w:tc>
        <w:tc>
          <w:tcPr>
            <w:tcW w:w="1982" w:type="dxa"/>
            <w:hideMark/>
          </w:tcPr>
          <w:p w:rsidR="00D77E97" w:rsidRPr="00735D2F" w:rsidRDefault="00D77E97" w:rsidP="009A6D0B">
            <w:pPr>
              <w:rPr>
                <w:color w:val="000000" w:themeColor="text1"/>
              </w:rPr>
            </w:pPr>
          </w:p>
        </w:tc>
        <w:tc>
          <w:tcPr>
            <w:tcW w:w="1598" w:type="dxa"/>
            <w:hideMark/>
          </w:tcPr>
          <w:p w:rsidR="00D77E97" w:rsidRPr="00735D2F" w:rsidRDefault="00D77E97" w:rsidP="009A6D0B">
            <w:pPr>
              <w:rPr>
                <w:color w:val="000000" w:themeColor="text1"/>
              </w:rPr>
            </w:pPr>
          </w:p>
        </w:tc>
        <w:tc>
          <w:tcPr>
            <w:tcW w:w="359" w:type="dxa"/>
            <w:hideMark/>
          </w:tcPr>
          <w:p w:rsidR="00D77E97" w:rsidRPr="00735D2F" w:rsidRDefault="00D77E97" w:rsidP="009A6D0B">
            <w:pPr>
              <w:rPr>
                <w:color w:val="000000" w:themeColor="text1"/>
              </w:rPr>
            </w:pPr>
          </w:p>
        </w:tc>
        <w:tc>
          <w:tcPr>
            <w:tcW w:w="498" w:type="dxa"/>
            <w:hideMark/>
          </w:tcPr>
          <w:p w:rsidR="00D77E97" w:rsidRPr="00735D2F" w:rsidRDefault="00D77E97" w:rsidP="009A6D0B">
            <w:pPr>
              <w:rPr>
                <w:color w:val="000000" w:themeColor="text1"/>
              </w:rPr>
            </w:pPr>
          </w:p>
        </w:tc>
        <w:tc>
          <w:tcPr>
            <w:tcW w:w="512" w:type="dxa"/>
            <w:gridSpan w:val="2"/>
            <w:hideMark/>
          </w:tcPr>
          <w:p w:rsidR="00D77E97" w:rsidRPr="00735D2F" w:rsidRDefault="00D77E97" w:rsidP="009A6D0B">
            <w:pPr>
              <w:rPr>
                <w:color w:val="000000" w:themeColor="text1"/>
              </w:rPr>
            </w:pPr>
          </w:p>
        </w:tc>
        <w:tc>
          <w:tcPr>
            <w:tcW w:w="704" w:type="dxa"/>
            <w:hideMark/>
          </w:tcPr>
          <w:p w:rsidR="00D77E97" w:rsidRPr="00735D2F" w:rsidRDefault="00D77E97" w:rsidP="009A6D0B">
            <w:pPr>
              <w:rPr>
                <w:color w:val="000000" w:themeColor="text1"/>
              </w:rPr>
            </w:pPr>
          </w:p>
        </w:tc>
        <w:tc>
          <w:tcPr>
            <w:tcW w:w="364" w:type="dxa"/>
            <w:hideMark/>
          </w:tcPr>
          <w:p w:rsidR="00D77E97" w:rsidRPr="00735D2F" w:rsidRDefault="00D77E97" w:rsidP="009A6D0B">
            <w:pPr>
              <w:rPr>
                <w:color w:val="000000" w:themeColor="text1"/>
              </w:rPr>
            </w:pPr>
          </w:p>
        </w:tc>
        <w:tc>
          <w:tcPr>
            <w:tcW w:w="401" w:type="dxa"/>
            <w:hideMark/>
          </w:tcPr>
          <w:p w:rsidR="00D77E97" w:rsidRPr="00735D2F" w:rsidRDefault="00D77E97" w:rsidP="009A6D0B">
            <w:pPr>
              <w:rPr>
                <w:color w:val="000000" w:themeColor="text1"/>
              </w:rPr>
            </w:pPr>
          </w:p>
        </w:tc>
        <w:tc>
          <w:tcPr>
            <w:tcW w:w="469" w:type="dxa"/>
            <w:hideMark/>
          </w:tcPr>
          <w:p w:rsidR="00D77E97" w:rsidRPr="00735D2F" w:rsidRDefault="00D77E97" w:rsidP="009A6D0B">
            <w:pPr>
              <w:rPr>
                <w:color w:val="000000" w:themeColor="text1"/>
              </w:rPr>
            </w:pPr>
          </w:p>
        </w:tc>
        <w:tc>
          <w:tcPr>
            <w:tcW w:w="1704" w:type="dxa"/>
            <w:hideMark/>
          </w:tcPr>
          <w:p w:rsidR="00D77E97" w:rsidRPr="00735D2F" w:rsidRDefault="00D77E97" w:rsidP="009A6D0B">
            <w:pPr>
              <w:rPr>
                <w:color w:val="000000" w:themeColor="text1"/>
              </w:rPr>
            </w:pPr>
          </w:p>
        </w:tc>
      </w:tr>
      <w:tr w:rsidR="00D77E97" w:rsidRPr="00735D2F" w:rsidTr="004A2C91">
        <w:tc>
          <w:tcPr>
            <w:tcW w:w="670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2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Лист N_____</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Всего листов____</w:t>
            </w:r>
          </w:p>
        </w:tc>
      </w:tr>
      <w:tr w:rsidR="00D77E97" w:rsidRPr="00735D2F" w:rsidTr="004A2C91">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1</w:t>
            </w:r>
          </w:p>
        </w:tc>
        <w:tc>
          <w:tcPr>
            <w:tcW w:w="488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b/>
                <w:bCs/>
                <w:color w:val="000000" w:themeColor="text1"/>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2</w:t>
            </w:r>
          </w:p>
        </w:tc>
        <w:tc>
          <w:tcPr>
            <w:tcW w:w="373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Заявление принято</w:t>
            </w:r>
            <w:r w:rsidRPr="00735D2F">
              <w:rPr>
                <w:color w:val="000000" w:themeColor="text1"/>
                <w:sz w:val="24"/>
              </w:rPr>
              <w:br/>
              <w:t>регистрационный номер ___________________</w:t>
            </w:r>
          </w:p>
        </w:tc>
      </w:tr>
      <w:tr w:rsidR="00D77E97"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31"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D77E97" w:rsidRPr="004A2C91" w:rsidRDefault="004A2C91" w:rsidP="00207D1D">
            <w:pPr>
              <w:textAlignment w:val="baseline"/>
              <w:rPr>
                <w:i/>
                <w:color w:val="000000" w:themeColor="text1"/>
                <w:sz w:val="24"/>
              </w:rPr>
            </w:pPr>
            <w:r w:rsidRPr="004A2C91">
              <w:rPr>
                <w:i/>
                <w:color w:val="000000" w:themeColor="text1"/>
                <w:sz w:val="24"/>
              </w:rPr>
              <w:t xml:space="preserve">В администрацию </w:t>
            </w:r>
            <w:r w:rsidR="00207D1D">
              <w:rPr>
                <w:i/>
                <w:color w:val="000000" w:themeColor="text1"/>
                <w:sz w:val="24"/>
              </w:rPr>
              <w:t>Гришковского</w:t>
            </w:r>
            <w:r w:rsidRPr="004A2C91">
              <w:rPr>
                <w:i/>
                <w:color w:val="000000" w:themeColor="text1"/>
                <w:sz w:val="24"/>
              </w:rPr>
              <w:t xml:space="preserve"> сельского поселения</w:t>
            </w:r>
          </w:p>
        </w:tc>
        <w:tc>
          <w:tcPr>
            <w:tcW w:w="2455"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количество листов заявления _______________</w:t>
            </w:r>
          </w:p>
        </w:tc>
      </w:tr>
      <w:tr w:rsidR="004A2C91"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4A2C91" w:rsidRPr="00735D2F" w:rsidRDefault="004A2C91" w:rsidP="009A6D0B">
            <w:pPr>
              <w:rPr>
                <w:color w:val="000000" w:themeColor="text1"/>
                <w:sz w:val="24"/>
              </w:rPr>
            </w:pPr>
          </w:p>
        </w:tc>
        <w:tc>
          <w:tcPr>
            <w:tcW w:w="4886" w:type="dxa"/>
            <w:gridSpan w:val="5"/>
            <w:vMerge w:val="restart"/>
            <w:tcBorders>
              <w:top w:val="nil"/>
              <w:left w:val="single" w:sz="6" w:space="0" w:color="000000"/>
              <w:right w:val="single" w:sz="6" w:space="0" w:color="000000"/>
            </w:tcBorders>
            <w:tcMar>
              <w:top w:w="0" w:type="dxa"/>
              <w:left w:w="149" w:type="dxa"/>
              <w:bottom w:w="0" w:type="dxa"/>
              <w:right w:w="149" w:type="dxa"/>
            </w:tcMar>
            <w:hideMark/>
          </w:tcPr>
          <w:p w:rsidR="004A2C91" w:rsidRPr="00735D2F" w:rsidRDefault="004A2C91" w:rsidP="009A6D0B">
            <w:pPr>
              <w:jc w:val="center"/>
              <w:textAlignment w:val="baseline"/>
              <w:rPr>
                <w:color w:val="000000" w:themeColor="text1"/>
                <w:sz w:val="24"/>
              </w:rPr>
            </w:pPr>
            <w:proofErr w:type="gramStart"/>
            <w:r w:rsidRPr="00735D2F">
              <w:rPr>
                <w:color w:val="000000" w:themeColor="text1"/>
                <w:sz w:val="24"/>
              </w:rPr>
              <w:t>(наименование органа местного самоуправления, органа государственной власти субъекта Российской Федерации -</w:t>
            </w:r>
            <w:proofErr w:type="gramEnd"/>
          </w:p>
          <w:p w:rsidR="004A2C91" w:rsidRPr="00735D2F" w:rsidRDefault="004A2C91" w:rsidP="009A6D0B">
            <w:pPr>
              <w:jc w:val="center"/>
              <w:textAlignment w:val="baseline"/>
              <w:rPr>
                <w:color w:val="000000" w:themeColor="text1"/>
                <w:sz w:val="24"/>
              </w:rPr>
            </w:pPr>
            <w:r w:rsidRPr="00735D2F">
              <w:rPr>
                <w:color w:val="000000" w:themeColor="text1"/>
                <w:sz w:val="24"/>
              </w:rPr>
              <w:t>городов федерального значения или органа местного</w:t>
            </w: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4A2C91" w:rsidRPr="00735D2F" w:rsidRDefault="004A2C91" w:rsidP="009A6D0B">
            <w:pPr>
              <w:rPr>
                <w:color w:val="000000" w:themeColor="text1"/>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4A2C91" w:rsidRPr="00735D2F" w:rsidRDefault="004A2C91" w:rsidP="009A6D0B">
            <w:pPr>
              <w:textAlignment w:val="baseline"/>
              <w:rPr>
                <w:color w:val="000000" w:themeColor="text1"/>
                <w:sz w:val="24"/>
              </w:rPr>
            </w:pPr>
            <w:r w:rsidRPr="00735D2F">
              <w:rPr>
                <w:color w:val="000000" w:themeColor="text1"/>
                <w:sz w:val="24"/>
              </w:rPr>
              <w:t>в том числе оригиналов ______, копий _______,</w:t>
            </w:r>
          </w:p>
        </w:tc>
      </w:tr>
      <w:tr w:rsidR="004A2C91"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4A2C91" w:rsidRPr="00735D2F" w:rsidRDefault="004A2C91" w:rsidP="009A6D0B">
            <w:pPr>
              <w:rPr>
                <w:color w:val="000000" w:themeColor="text1"/>
                <w:sz w:val="24"/>
              </w:rPr>
            </w:pPr>
          </w:p>
        </w:tc>
        <w:tc>
          <w:tcPr>
            <w:tcW w:w="4886" w:type="dxa"/>
            <w:gridSpan w:val="5"/>
            <w:vMerge/>
            <w:tcBorders>
              <w:left w:val="single" w:sz="6" w:space="0" w:color="000000"/>
              <w:right w:val="single" w:sz="6" w:space="0" w:color="000000"/>
            </w:tcBorders>
            <w:tcMar>
              <w:top w:w="0" w:type="dxa"/>
              <w:left w:w="149" w:type="dxa"/>
              <w:bottom w:w="0" w:type="dxa"/>
              <w:right w:w="149" w:type="dxa"/>
            </w:tcMar>
            <w:hideMark/>
          </w:tcPr>
          <w:p w:rsidR="004A2C91" w:rsidRPr="00735D2F" w:rsidRDefault="004A2C91" w:rsidP="009A6D0B">
            <w:pPr>
              <w:jc w:val="center"/>
              <w:textAlignment w:val="baseline"/>
              <w:rPr>
                <w:color w:val="000000" w:themeColor="text1"/>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4A2C91" w:rsidRPr="00735D2F" w:rsidRDefault="004A2C91" w:rsidP="009A6D0B">
            <w:pPr>
              <w:rPr>
                <w:color w:val="000000" w:themeColor="text1"/>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4A2C91" w:rsidRPr="00735D2F" w:rsidRDefault="004A2C91" w:rsidP="009A6D0B">
            <w:pPr>
              <w:textAlignment w:val="baseline"/>
              <w:rPr>
                <w:color w:val="000000" w:themeColor="text1"/>
                <w:sz w:val="24"/>
              </w:rPr>
            </w:pPr>
            <w:r w:rsidRPr="00735D2F">
              <w:rPr>
                <w:color w:val="000000" w:themeColor="text1"/>
                <w:sz w:val="24"/>
              </w:rPr>
              <w:t>количество листов в оригиналах ____, копиях ____</w:t>
            </w:r>
          </w:p>
        </w:tc>
      </w:tr>
      <w:tr w:rsidR="004A2C91" w:rsidRPr="00735D2F"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4A2C91" w:rsidRPr="00735D2F" w:rsidRDefault="004A2C91" w:rsidP="009A6D0B">
            <w:pPr>
              <w:rPr>
                <w:color w:val="000000" w:themeColor="text1"/>
                <w:sz w:val="24"/>
              </w:rPr>
            </w:pPr>
          </w:p>
        </w:tc>
        <w:tc>
          <w:tcPr>
            <w:tcW w:w="4886" w:type="dxa"/>
            <w:gridSpan w:val="5"/>
            <w:vMerge/>
            <w:tcBorders>
              <w:left w:val="single" w:sz="6" w:space="0" w:color="000000"/>
              <w:bottom w:val="nil"/>
              <w:right w:val="single" w:sz="6" w:space="0" w:color="000000"/>
            </w:tcBorders>
            <w:tcMar>
              <w:top w:w="0" w:type="dxa"/>
              <w:left w:w="149" w:type="dxa"/>
              <w:bottom w:w="0" w:type="dxa"/>
              <w:right w:w="149" w:type="dxa"/>
            </w:tcMar>
            <w:hideMark/>
          </w:tcPr>
          <w:p w:rsidR="004A2C91" w:rsidRPr="00735D2F" w:rsidRDefault="004A2C91" w:rsidP="009A6D0B">
            <w:pPr>
              <w:jc w:val="center"/>
              <w:textAlignment w:val="baseline"/>
              <w:rPr>
                <w:color w:val="000000" w:themeColor="text1"/>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4A2C91" w:rsidRPr="00735D2F" w:rsidRDefault="004A2C91" w:rsidP="009A6D0B">
            <w:pPr>
              <w:rPr>
                <w:color w:val="000000" w:themeColor="text1"/>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4A2C91" w:rsidRPr="00735D2F" w:rsidRDefault="004A2C91" w:rsidP="009A6D0B">
            <w:pPr>
              <w:textAlignment w:val="baseline"/>
              <w:rPr>
                <w:color w:val="000000" w:themeColor="text1"/>
                <w:sz w:val="24"/>
              </w:rPr>
            </w:pPr>
            <w:r w:rsidRPr="00735D2F">
              <w:rPr>
                <w:color w:val="000000" w:themeColor="text1"/>
                <w:sz w:val="24"/>
              </w:rPr>
              <w:t>ФИО должностного лица ___________________</w:t>
            </w:r>
          </w:p>
        </w:tc>
      </w:tr>
      <w:tr w:rsidR="00D77E97"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88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самоуправления внутригородского муниципального образования</w:t>
            </w: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подпись должностного лица ________________</w:t>
            </w:r>
          </w:p>
        </w:tc>
      </w:tr>
      <w:tr w:rsidR="00D77E97"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88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города федерального значения, уполномоченного законом субъекта Российской Федерации на присвоение объектам адресации адресов)</w:t>
            </w: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4A2C91">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886"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73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 xml:space="preserve">дата "___"__________ _____ </w:t>
            </w:r>
            <w:proofErr w:type="gramStart"/>
            <w:r w:rsidRPr="00735D2F">
              <w:rPr>
                <w:color w:val="000000" w:themeColor="text1"/>
                <w:sz w:val="24"/>
              </w:rPr>
              <w:t>г</w:t>
            </w:r>
            <w:proofErr w:type="gramEnd"/>
            <w:r w:rsidRPr="00735D2F">
              <w:rPr>
                <w:color w:val="000000" w:themeColor="text1"/>
                <w:sz w:val="24"/>
              </w:rPr>
              <w:t>.</w:t>
            </w:r>
          </w:p>
          <w:p w:rsidR="00D77E97" w:rsidRPr="00735D2F" w:rsidRDefault="00D77E97" w:rsidP="009A6D0B">
            <w:pPr>
              <w:textAlignment w:val="baseline"/>
              <w:rPr>
                <w:color w:val="000000" w:themeColor="text1"/>
                <w:sz w:val="24"/>
              </w:rPr>
            </w:pPr>
          </w:p>
        </w:tc>
      </w:tr>
      <w:tr w:rsidR="00D77E97" w:rsidRPr="00735D2F" w:rsidTr="004A2C91">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3.1</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Прошу в отношении объекта адресации:</w:t>
            </w:r>
          </w:p>
        </w:tc>
      </w:tr>
      <w:tr w:rsidR="00D77E97"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Вид:</w:t>
            </w:r>
          </w:p>
        </w:tc>
      </w:tr>
      <w:tr w:rsidR="004A2C91"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Земельный участок</w:t>
            </w:r>
          </w:p>
        </w:tc>
        <w:tc>
          <w:tcPr>
            <w:tcW w:w="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0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Сооружение</w:t>
            </w:r>
          </w:p>
        </w:tc>
        <w:tc>
          <w:tcPr>
            <w:tcW w:w="4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17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 xml:space="preserve">Объект </w:t>
            </w:r>
            <w:proofErr w:type="gramStart"/>
            <w:r w:rsidRPr="00735D2F">
              <w:rPr>
                <w:color w:val="000000" w:themeColor="text1"/>
                <w:sz w:val="24"/>
              </w:rPr>
              <w:t>незавершенного</w:t>
            </w:r>
            <w:proofErr w:type="gramEnd"/>
          </w:p>
        </w:tc>
      </w:tr>
      <w:tr w:rsidR="004A2C91" w:rsidRPr="00735D2F" w:rsidTr="004A2C91">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4A2C91" w:rsidRDefault="004A2C91" w:rsidP="009A6D0B">
            <w:pPr>
              <w:rPr>
                <w:color w:val="000000" w:themeColor="text1"/>
                <w:sz w:val="24"/>
                <w:lang w:val="en-US"/>
              </w:rPr>
            </w:pPr>
            <w:r>
              <w:rPr>
                <w:color w:val="000000" w:themeColor="text1"/>
                <w:sz w:val="24"/>
                <w:lang w:val="en-US"/>
              </w:rPr>
              <w:t>V</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Здание</w:t>
            </w:r>
          </w:p>
        </w:tc>
        <w:tc>
          <w:tcPr>
            <w:tcW w:w="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0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Помещение</w:t>
            </w:r>
          </w:p>
        </w:tc>
        <w:tc>
          <w:tcPr>
            <w:tcW w:w="4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17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строительства</w:t>
            </w:r>
          </w:p>
        </w:tc>
      </w:tr>
      <w:tr w:rsidR="00D77E97" w:rsidRPr="00735D2F" w:rsidTr="004A2C91">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3.2</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Присвоить адрес</w:t>
            </w:r>
          </w:p>
        </w:tc>
      </w:tr>
      <w:tr w:rsidR="00D77E97"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 xml:space="preserve">В связи </w:t>
            </w:r>
            <w:proofErr w:type="gramStart"/>
            <w:r w:rsidRPr="00735D2F">
              <w:rPr>
                <w:b/>
                <w:bCs/>
                <w:color w:val="000000" w:themeColor="text1"/>
                <w:sz w:val="24"/>
              </w:rPr>
              <w:t>с</w:t>
            </w:r>
            <w:proofErr w:type="gramEnd"/>
            <w:r w:rsidRPr="00735D2F">
              <w:rPr>
                <w:b/>
                <w:bCs/>
                <w:color w:val="000000" w:themeColor="text1"/>
                <w:sz w:val="24"/>
              </w:rPr>
              <w:t>:</w:t>
            </w:r>
          </w:p>
        </w:tc>
      </w:tr>
      <w:tr w:rsidR="00D77E97"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60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Образованием земельного участк</w:t>
            </w:r>
            <w:proofErr w:type="gramStart"/>
            <w:r w:rsidRPr="00735D2F">
              <w:rPr>
                <w:b/>
                <w:bCs/>
                <w:color w:val="000000" w:themeColor="text1"/>
                <w:sz w:val="24"/>
              </w:rPr>
              <w:t>а(</w:t>
            </w:r>
            <w:proofErr w:type="spellStart"/>
            <w:proofErr w:type="gramEnd"/>
            <w:r w:rsidRPr="00735D2F">
              <w:rPr>
                <w:b/>
                <w:bCs/>
                <w:color w:val="000000" w:themeColor="text1"/>
                <w:sz w:val="24"/>
              </w:rPr>
              <w:t>ов</w:t>
            </w:r>
            <w:proofErr w:type="spellEnd"/>
            <w:r w:rsidRPr="00735D2F">
              <w:rPr>
                <w:b/>
                <w:bCs/>
                <w:color w:val="000000" w:themeColor="text1"/>
                <w:sz w:val="24"/>
              </w:rPr>
              <w:t>) из земель, находящихся в государственной или муниципальной собственности</w:t>
            </w:r>
          </w:p>
        </w:tc>
      </w:tr>
      <w:tr w:rsidR="00D77E97"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Количество образуемых земельных участков</w:t>
            </w: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4A2C91"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88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Дополнительная информация:</w:t>
            </w: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4A2C91"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88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4A2C91"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31"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598" w:type="dxa"/>
            <w:tcBorders>
              <w:top w:val="nil"/>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59" w:type="dxa"/>
            <w:tcBorders>
              <w:top w:val="nil"/>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98" w:type="dxa"/>
            <w:tcBorders>
              <w:top w:val="nil"/>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60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Образованием земельного участк</w:t>
            </w:r>
            <w:proofErr w:type="gramStart"/>
            <w:r w:rsidRPr="00735D2F">
              <w:rPr>
                <w:b/>
                <w:bCs/>
                <w:color w:val="000000" w:themeColor="text1"/>
                <w:sz w:val="24"/>
              </w:rPr>
              <w:t>а(</w:t>
            </w:r>
            <w:proofErr w:type="spellStart"/>
            <w:proofErr w:type="gramEnd"/>
            <w:r w:rsidRPr="00735D2F">
              <w:rPr>
                <w:b/>
                <w:bCs/>
                <w:color w:val="000000" w:themeColor="text1"/>
                <w:sz w:val="24"/>
              </w:rPr>
              <w:t>ов</w:t>
            </w:r>
            <w:proofErr w:type="spellEnd"/>
            <w:r w:rsidRPr="00735D2F">
              <w:rPr>
                <w:b/>
                <w:bCs/>
                <w:color w:val="000000" w:themeColor="text1"/>
                <w:sz w:val="24"/>
              </w:rPr>
              <w:t>) путем раздела земельного участка</w:t>
            </w:r>
          </w:p>
        </w:tc>
      </w:tr>
      <w:tr w:rsidR="00D77E97" w:rsidRPr="00735D2F" w:rsidTr="004A2C91">
        <w:tc>
          <w:tcPr>
            <w:tcW w:w="598" w:type="dxa"/>
            <w:vMerge w:val="restart"/>
            <w:tcBorders>
              <w:top w:val="nil"/>
              <w:left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Количество образуемых земельных участков</w:t>
            </w: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4A2C91">
        <w:tc>
          <w:tcPr>
            <w:tcW w:w="598" w:type="dxa"/>
            <w:vMerge/>
            <w:tcBorders>
              <w:left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 xml:space="preserve">Кадастровый номер земельного участка, </w:t>
            </w:r>
            <w:r w:rsidRPr="00735D2F">
              <w:rPr>
                <w:color w:val="000000" w:themeColor="text1"/>
                <w:sz w:val="24"/>
              </w:rPr>
              <w:lastRenderedPageBreak/>
              <w:t>раздел которого осуществляется</w:t>
            </w: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lastRenderedPageBreak/>
              <w:t xml:space="preserve">Адрес земельного участка, раздел </w:t>
            </w:r>
            <w:r w:rsidRPr="00735D2F">
              <w:rPr>
                <w:color w:val="000000" w:themeColor="text1"/>
                <w:sz w:val="24"/>
              </w:rPr>
              <w:lastRenderedPageBreak/>
              <w:t>которого осуществляется</w:t>
            </w:r>
          </w:p>
        </w:tc>
      </w:tr>
      <w:tr w:rsidR="004A2C91" w:rsidRPr="00735D2F" w:rsidTr="004A2C91">
        <w:tc>
          <w:tcPr>
            <w:tcW w:w="598" w:type="dxa"/>
            <w:vMerge/>
            <w:tcBorders>
              <w:left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31"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598" w:type="dxa"/>
            <w:tcBorders>
              <w:top w:val="single" w:sz="6" w:space="0" w:color="000000"/>
              <w:left w:val="nil"/>
              <w:bottom w:val="nil"/>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59" w:type="dxa"/>
            <w:tcBorders>
              <w:top w:val="single" w:sz="6" w:space="0" w:color="000000"/>
              <w:left w:val="nil"/>
              <w:bottom w:val="nil"/>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98" w:type="dxa"/>
            <w:tcBorders>
              <w:top w:val="single" w:sz="6" w:space="0" w:color="000000"/>
              <w:left w:val="nil"/>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4A2C91" w:rsidRPr="00735D2F" w:rsidTr="004A2C91">
        <w:tc>
          <w:tcPr>
            <w:tcW w:w="598" w:type="dxa"/>
            <w:vMerge/>
            <w:tcBorders>
              <w:left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31"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598" w:type="dxa"/>
            <w:tcBorders>
              <w:top w:val="nil"/>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59" w:type="dxa"/>
            <w:tcBorders>
              <w:top w:val="nil"/>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98" w:type="dxa"/>
            <w:tcBorders>
              <w:top w:val="nil"/>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4A2C91">
        <w:tc>
          <w:tcPr>
            <w:tcW w:w="598" w:type="dxa"/>
            <w:vMerge/>
            <w:tcBorders>
              <w:left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60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Образованием земельного участка путем объединения земельных участков</w:t>
            </w:r>
          </w:p>
        </w:tc>
      </w:tr>
      <w:tr w:rsidR="00D77E97" w:rsidRPr="00735D2F" w:rsidTr="004A2C91">
        <w:tc>
          <w:tcPr>
            <w:tcW w:w="598" w:type="dxa"/>
            <w:vMerge/>
            <w:tcBorders>
              <w:left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Количество объединяемых земельных участков</w:t>
            </w: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4A2C91">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Кадастровый номер объединяемого земельного участка*(1)</w:t>
            </w:r>
          </w:p>
          <w:p w:rsidR="00D77E97" w:rsidRPr="00735D2F" w:rsidRDefault="00D77E97" w:rsidP="009A6D0B">
            <w:pPr>
              <w:textAlignment w:val="baseline"/>
              <w:rPr>
                <w:color w:val="000000" w:themeColor="text1"/>
                <w:sz w:val="24"/>
              </w:rPr>
            </w:pP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Адрес объединяемого земельного участка</w:t>
            </w:r>
            <w:r w:rsidRPr="00735D2F">
              <w:rPr>
                <w:noProof/>
                <w:color w:val="000000" w:themeColor="text1"/>
              </w:rPr>
              <mc:AlternateContent>
                <mc:Choice Requires="wps">
                  <w:drawing>
                    <wp:inline distT="0" distB="0" distL="0" distR="0" wp14:anchorId="60E7B056" wp14:editId="3364BB52">
                      <wp:extent cx="85725" cy="219075"/>
                      <wp:effectExtent l="19050" t="0" r="9525" b="9525"/>
                      <wp:docPr id="4" name="Прямоугольник 4"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FBE74D" id="Прямоугольник 4"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" filled="f" stroked="f">
                      <o:lock v:ext="edit" aspectratio="t"/>
                      <w10:anchorlock/>
                    </v:rect>
                  </w:pict>
                </mc:Fallback>
              </mc:AlternateContent>
            </w:r>
          </w:p>
        </w:tc>
      </w:tr>
      <w:tr w:rsidR="004A2C91"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31"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598" w:type="dxa"/>
            <w:tcBorders>
              <w:top w:val="single" w:sz="6" w:space="0" w:color="000000"/>
              <w:left w:val="nil"/>
              <w:bottom w:val="nil"/>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59" w:type="dxa"/>
            <w:tcBorders>
              <w:top w:val="single" w:sz="6" w:space="0" w:color="000000"/>
              <w:left w:val="nil"/>
              <w:bottom w:val="nil"/>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98" w:type="dxa"/>
            <w:tcBorders>
              <w:top w:val="single" w:sz="6" w:space="0" w:color="000000"/>
              <w:left w:val="nil"/>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4A2C91" w:rsidRPr="00735D2F"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31"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598" w:type="dxa"/>
            <w:tcBorders>
              <w:top w:val="nil"/>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59" w:type="dxa"/>
            <w:tcBorders>
              <w:top w:val="nil"/>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98" w:type="dxa"/>
            <w:tcBorders>
              <w:top w:val="nil"/>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bl>
    <w:p w:rsidR="00D77E97" w:rsidRPr="00735D2F" w:rsidRDefault="00D77E97" w:rsidP="00D77E97">
      <w:pPr>
        <w:shd w:val="clear" w:color="auto" w:fill="FFFFFF"/>
        <w:textAlignment w:val="baseline"/>
        <w:rPr>
          <w:color w:val="000000" w:themeColor="text1"/>
          <w:spacing w:val="2"/>
          <w:sz w:val="24"/>
        </w:rPr>
      </w:pPr>
    </w:p>
    <w:p w:rsidR="00D77E97" w:rsidRPr="00735D2F" w:rsidRDefault="00D77E97" w:rsidP="00D77E97">
      <w:pPr>
        <w:shd w:val="clear" w:color="auto" w:fill="FFFFFF"/>
        <w:textAlignment w:val="baseline"/>
        <w:rPr>
          <w:color w:val="000000" w:themeColor="text1"/>
          <w:spacing w:val="2"/>
          <w:sz w:val="24"/>
        </w:rPr>
      </w:pPr>
      <w:r w:rsidRPr="00735D2F">
        <w:rPr>
          <w:color w:val="000000" w:themeColor="text1"/>
          <w:sz w:val="24"/>
        </w:rPr>
        <w:t xml:space="preserve">*(1) </w:t>
      </w:r>
      <w:r w:rsidRPr="00735D2F">
        <w:rPr>
          <w:color w:val="000000" w:themeColor="text1"/>
          <w:spacing w:val="2"/>
          <w:sz w:val="24"/>
        </w:rPr>
        <w:t>Строка дублируется для каждого объединенного земельного участка.</w:t>
      </w:r>
      <w:r w:rsidRPr="00735D2F">
        <w:rPr>
          <w:color w:val="000000" w:themeColor="text1"/>
          <w:spacing w:val="2"/>
          <w:sz w:val="24"/>
        </w:rPr>
        <w:br/>
      </w:r>
    </w:p>
    <w:tbl>
      <w:tblPr>
        <w:tblW w:w="0" w:type="auto"/>
        <w:tblCellMar>
          <w:left w:w="0" w:type="dxa"/>
          <w:right w:w="0" w:type="dxa"/>
        </w:tblCellMar>
        <w:tblLook w:val="04A0" w:firstRow="1" w:lastRow="0" w:firstColumn="1" w:lastColumn="0" w:noHBand="0" w:noVBand="1"/>
      </w:tblPr>
      <w:tblGrid>
        <w:gridCol w:w="435"/>
        <w:gridCol w:w="554"/>
        <w:gridCol w:w="2635"/>
        <w:gridCol w:w="2278"/>
        <w:gridCol w:w="1478"/>
        <w:gridCol w:w="185"/>
        <w:gridCol w:w="2073"/>
      </w:tblGrid>
      <w:tr w:rsidR="00D77E97" w:rsidRPr="00735D2F" w:rsidTr="009A6D0B">
        <w:trPr>
          <w:trHeight w:val="15"/>
        </w:trPr>
        <w:tc>
          <w:tcPr>
            <w:tcW w:w="739" w:type="dxa"/>
            <w:hideMark/>
          </w:tcPr>
          <w:p w:rsidR="00D77E97" w:rsidRPr="00735D2F" w:rsidRDefault="00D77E97" w:rsidP="009A6D0B">
            <w:pPr>
              <w:rPr>
                <w:color w:val="000000" w:themeColor="text1"/>
                <w:sz w:val="24"/>
              </w:rPr>
            </w:pPr>
          </w:p>
        </w:tc>
        <w:tc>
          <w:tcPr>
            <w:tcW w:w="554" w:type="dxa"/>
            <w:hideMark/>
          </w:tcPr>
          <w:p w:rsidR="00D77E97" w:rsidRPr="00735D2F" w:rsidRDefault="00D77E97" w:rsidP="009A6D0B">
            <w:pPr>
              <w:rPr>
                <w:color w:val="000000" w:themeColor="text1"/>
                <w:sz w:val="24"/>
              </w:rPr>
            </w:pPr>
          </w:p>
        </w:tc>
        <w:tc>
          <w:tcPr>
            <w:tcW w:w="3696" w:type="dxa"/>
            <w:hideMark/>
          </w:tcPr>
          <w:p w:rsidR="00D77E97" w:rsidRPr="00735D2F" w:rsidRDefault="00D77E97" w:rsidP="009A6D0B">
            <w:pPr>
              <w:rPr>
                <w:color w:val="000000" w:themeColor="text1"/>
                <w:sz w:val="24"/>
              </w:rPr>
            </w:pPr>
          </w:p>
        </w:tc>
        <w:tc>
          <w:tcPr>
            <w:tcW w:w="2587" w:type="dxa"/>
            <w:hideMark/>
          </w:tcPr>
          <w:p w:rsidR="00D77E97" w:rsidRPr="00735D2F" w:rsidRDefault="00D77E97" w:rsidP="009A6D0B">
            <w:pPr>
              <w:rPr>
                <w:color w:val="000000" w:themeColor="text1"/>
                <w:sz w:val="24"/>
              </w:rPr>
            </w:pPr>
          </w:p>
        </w:tc>
        <w:tc>
          <w:tcPr>
            <w:tcW w:w="1478" w:type="dxa"/>
            <w:hideMark/>
          </w:tcPr>
          <w:p w:rsidR="00D77E97" w:rsidRPr="00735D2F" w:rsidRDefault="00D77E97" w:rsidP="009A6D0B">
            <w:pPr>
              <w:rPr>
                <w:color w:val="000000" w:themeColor="text1"/>
                <w:sz w:val="24"/>
              </w:rPr>
            </w:pPr>
          </w:p>
        </w:tc>
        <w:tc>
          <w:tcPr>
            <w:tcW w:w="185" w:type="dxa"/>
            <w:hideMark/>
          </w:tcPr>
          <w:p w:rsidR="00D77E97" w:rsidRPr="00735D2F" w:rsidRDefault="00D77E97" w:rsidP="009A6D0B">
            <w:pPr>
              <w:rPr>
                <w:color w:val="000000" w:themeColor="text1"/>
                <w:sz w:val="24"/>
              </w:rPr>
            </w:pPr>
          </w:p>
        </w:tc>
        <w:tc>
          <w:tcPr>
            <w:tcW w:w="2218" w:type="dxa"/>
            <w:hideMark/>
          </w:tcPr>
          <w:p w:rsidR="00D77E97" w:rsidRPr="00735D2F" w:rsidRDefault="00D77E97" w:rsidP="009A6D0B">
            <w:pPr>
              <w:rPr>
                <w:color w:val="000000" w:themeColor="text1"/>
                <w:sz w:val="24"/>
              </w:rPr>
            </w:pPr>
          </w:p>
        </w:tc>
      </w:tr>
      <w:tr w:rsidR="00D77E97" w:rsidRPr="00735D2F" w:rsidTr="009A6D0B">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Всего листов____</w:t>
            </w:r>
          </w:p>
        </w:tc>
      </w:tr>
      <w:tr w:rsidR="00D77E97" w:rsidRPr="00735D2F" w:rsidTr="009A6D0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Образованием земельного участк</w:t>
            </w:r>
            <w:proofErr w:type="gramStart"/>
            <w:r w:rsidRPr="00735D2F">
              <w:rPr>
                <w:b/>
                <w:bCs/>
                <w:color w:val="000000" w:themeColor="text1"/>
                <w:sz w:val="24"/>
              </w:rPr>
              <w:t>а(</w:t>
            </w:r>
            <w:proofErr w:type="spellStart"/>
            <w:proofErr w:type="gramEnd"/>
            <w:r w:rsidRPr="00735D2F">
              <w:rPr>
                <w:b/>
                <w:bCs/>
                <w:color w:val="000000" w:themeColor="text1"/>
                <w:sz w:val="24"/>
              </w:rPr>
              <w:t>ов</w:t>
            </w:r>
            <w:proofErr w:type="spellEnd"/>
            <w:r w:rsidRPr="00735D2F">
              <w:rPr>
                <w:b/>
                <w:bCs/>
                <w:color w:val="000000" w:themeColor="text1"/>
                <w:sz w:val="24"/>
              </w:rPr>
              <w:t>) путем выдела из земельного участка</w:t>
            </w: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Адрес земельного участка, из которого осуществляется выдел</w:t>
            </w: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Образованием земельного участк</w:t>
            </w:r>
            <w:proofErr w:type="gramStart"/>
            <w:r w:rsidRPr="00735D2F">
              <w:rPr>
                <w:b/>
                <w:bCs/>
                <w:color w:val="000000" w:themeColor="text1"/>
                <w:sz w:val="24"/>
              </w:rPr>
              <w:t>а(</w:t>
            </w:r>
            <w:proofErr w:type="spellStart"/>
            <w:proofErr w:type="gramEnd"/>
            <w:r w:rsidRPr="00735D2F">
              <w:rPr>
                <w:b/>
                <w:bCs/>
                <w:color w:val="000000" w:themeColor="text1"/>
                <w:sz w:val="24"/>
              </w:rPr>
              <w:t>ов</w:t>
            </w:r>
            <w:proofErr w:type="spellEnd"/>
            <w:r w:rsidRPr="00735D2F">
              <w:rPr>
                <w:b/>
                <w:bCs/>
                <w:color w:val="000000" w:themeColor="text1"/>
                <w:sz w:val="24"/>
              </w:rPr>
              <w:t>) путем перераспределения земельных участков</w:t>
            </w: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Количество земельных участков, которые перераспределяются</w:t>
            </w: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Кадастровый номер земельного участка, который перераспределяется*(2)</w:t>
            </w:r>
          </w:p>
          <w:p w:rsidR="00D77E97" w:rsidRPr="00735D2F" w:rsidRDefault="00D77E97" w:rsidP="009A6D0B">
            <w:pPr>
              <w:textAlignment w:val="baseline"/>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Адрес земельного участка, который перераспределяется</w:t>
            </w:r>
            <w:r w:rsidRPr="00735D2F">
              <w:rPr>
                <w:noProof/>
                <w:color w:val="000000" w:themeColor="text1"/>
              </w:rPr>
              <mc:AlternateContent>
                <mc:Choice Requires="wps">
                  <w:drawing>
                    <wp:inline distT="0" distB="0" distL="0" distR="0" wp14:anchorId="3A72F7BB" wp14:editId="67968A96">
                      <wp:extent cx="104775" cy="219075"/>
                      <wp:effectExtent l="0" t="0" r="9525" b="9525"/>
                      <wp:docPr id="5" name="Прямоугольник 5"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7B6262D" id="Прямоугольник 5"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KuvcXbgMAACQHAAAOAAAAAAAAAAAAAAAAAC4CAABkcnMvZTJvRG9jLnhtbFBLAQItABQABgAI&#10;AAAAIQASuwWb3AAAAAMBAAAPAAAAAAAAAAAAAAAAAMgFAABkcnMvZG93bnJldi54bWxQSwUGAAAA&#10;AAQABADzAAAA0QYAAAAA&#10;" filled="f" stroked="f">
                      <o:lock v:ext="edit" aspectratio="t"/>
                      <w10:anchorlock/>
                    </v:rect>
                  </w:pict>
                </mc:Fallback>
              </mc:AlternateContent>
            </w: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3C0C77" w:rsidRDefault="003C0C77" w:rsidP="009A6D0B">
            <w:pPr>
              <w:rPr>
                <w:color w:val="000000" w:themeColor="text1"/>
                <w:sz w:val="24"/>
                <w:lang w:val="en-US"/>
              </w:rPr>
            </w:pPr>
            <w:r>
              <w:rPr>
                <w:color w:val="000000" w:themeColor="text1"/>
                <w:sz w:val="24"/>
                <w:lang w:val="en-US"/>
              </w:rPr>
              <w:t>V</w:t>
            </w: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Строительством, реконструкцией здания, сооружения</w:t>
            </w: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Default="00D77E97" w:rsidP="009A6D0B">
            <w:pPr>
              <w:textAlignment w:val="baseline"/>
              <w:rPr>
                <w:color w:val="000000" w:themeColor="text1"/>
                <w:sz w:val="24"/>
              </w:rPr>
            </w:pPr>
            <w:r w:rsidRPr="00735D2F">
              <w:rPr>
                <w:color w:val="000000" w:themeColor="text1"/>
                <w:sz w:val="24"/>
              </w:rPr>
              <w:t>Адрес земельного участка, на котором осуществляется строительство (реконструкция)</w:t>
            </w:r>
          </w:p>
          <w:p w:rsidR="003C0C77" w:rsidRPr="003C0C77" w:rsidRDefault="00207D1D" w:rsidP="00207D1D">
            <w:pPr>
              <w:textAlignment w:val="baseline"/>
              <w:rPr>
                <w:i/>
                <w:color w:val="000000" w:themeColor="text1"/>
                <w:sz w:val="24"/>
                <w:u w:val="single"/>
              </w:rPr>
            </w:pPr>
            <w:r>
              <w:rPr>
                <w:i/>
                <w:color w:val="000000" w:themeColor="text1"/>
                <w:sz w:val="24"/>
                <w:u w:val="single"/>
              </w:rPr>
              <w:t>с. Гришковское</w:t>
            </w:r>
            <w:r w:rsidR="003C0C77">
              <w:rPr>
                <w:i/>
                <w:color w:val="000000" w:themeColor="text1"/>
                <w:sz w:val="24"/>
                <w:u w:val="single"/>
              </w:rPr>
              <w:t xml:space="preserve">, пер. </w:t>
            </w:r>
            <w:r>
              <w:rPr>
                <w:i/>
                <w:color w:val="000000" w:themeColor="text1"/>
                <w:sz w:val="24"/>
                <w:u w:val="single"/>
              </w:rPr>
              <w:t>Степной</w:t>
            </w:r>
            <w:r w:rsidR="003C0C77">
              <w:rPr>
                <w:i/>
                <w:color w:val="000000" w:themeColor="text1"/>
                <w:sz w:val="24"/>
                <w:u w:val="single"/>
              </w:rPr>
              <w:t>, 5</w:t>
            </w: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5" w:history="1">
              <w:r w:rsidRPr="00735D2F">
                <w:rPr>
                  <w:b/>
                  <w:color w:val="000000" w:themeColor="text1"/>
                  <w:sz w:val="24"/>
                </w:rPr>
                <w:t>Градостроительным кодексом Российской Федерации</w:t>
              </w:r>
            </w:hyperlink>
            <w:r w:rsidRPr="00735D2F">
              <w:rPr>
                <w:b/>
                <w:bCs/>
                <w:color w:val="000000" w:themeColor="text1"/>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 xml:space="preserve">Тип здания, сооружения, объекта незавершенного </w:t>
            </w:r>
            <w:r w:rsidRPr="00735D2F">
              <w:rPr>
                <w:color w:val="000000" w:themeColor="text1"/>
                <w:sz w:val="24"/>
              </w:rPr>
              <w:lastRenderedPageBreak/>
              <w:t>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Адрес земельного участка, на котором осуществляется строительство (реконструкция)</w:t>
            </w: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Переводом жилого помещения в нежилое помещение и нежилого помещения в жилое помещение</w:t>
            </w: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Адрес помещения</w:t>
            </w:r>
          </w:p>
        </w:tc>
      </w:tr>
      <w:tr w:rsidR="00D77E97" w:rsidRPr="00735D2F"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______________________________________________</w:t>
            </w:r>
          </w:p>
        </w:tc>
      </w:tr>
    </w:tbl>
    <w:p w:rsidR="00D77E97" w:rsidRPr="00735D2F" w:rsidRDefault="00D77E97" w:rsidP="00D77E97">
      <w:pPr>
        <w:shd w:val="clear" w:color="auto" w:fill="FFFFFF"/>
        <w:textAlignment w:val="baseline"/>
        <w:rPr>
          <w:color w:val="000000" w:themeColor="text1"/>
          <w:spacing w:val="2"/>
          <w:sz w:val="24"/>
        </w:rPr>
      </w:pPr>
      <w:r w:rsidRPr="00735D2F">
        <w:rPr>
          <w:color w:val="000000" w:themeColor="text1"/>
          <w:spacing w:val="2"/>
          <w:sz w:val="24"/>
        </w:rPr>
        <w:br/>
      </w:r>
      <w:r w:rsidRPr="00735D2F">
        <w:rPr>
          <w:color w:val="000000" w:themeColor="text1"/>
          <w:sz w:val="24"/>
        </w:rPr>
        <w:t>*(2)</w:t>
      </w:r>
      <w:r w:rsidRPr="00735D2F">
        <w:rPr>
          <w:color w:val="000000" w:themeColor="text1"/>
          <w:spacing w:val="2"/>
          <w:sz w:val="24"/>
        </w:rPr>
        <w:t> Строка дублируется для каждого перераспределенного земельного участка.</w:t>
      </w:r>
      <w:r w:rsidRPr="00735D2F">
        <w:rPr>
          <w:color w:val="000000" w:themeColor="text1"/>
          <w:spacing w:val="2"/>
          <w:sz w:val="24"/>
        </w:rPr>
        <w:br/>
      </w:r>
    </w:p>
    <w:tbl>
      <w:tblPr>
        <w:tblW w:w="0" w:type="auto"/>
        <w:tblCellMar>
          <w:left w:w="0" w:type="dxa"/>
          <w:right w:w="0" w:type="dxa"/>
        </w:tblCellMar>
        <w:tblLook w:val="04A0" w:firstRow="1" w:lastRow="0" w:firstColumn="1" w:lastColumn="0" w:noHBand="0" w:noVBand="1"/>
      </w:tblPr>
      <w:tblGrid>
        <w:gridCol w:w="470"/>
        <w:gridCol w:w="469"/>
        <w:gridCol w:w="185"/>
        <w:gridCol w:w="172"/>
        <w:gridCol w:w="176"/>
        <w:gridCol w:w="168"/>
        <w:gridCol w:w="1736"/>
        <w:gridCol w:w="155"/>
        <w:gridCol w:w="118"/>
        <w:gridCol w:w="676"/>
        <w:gridCol w:w="325"/>
        <w:gridCol w:w="180"/>
        <w:gridCol w:w="155"/>
        <w:gridCol w:w="153"/>
        <w:gridCol w:w="283"/>
        <w:gridCol w:w="789"/>
        <w:gridCol w:w="185"/>
        <w:gridCol w:w="1278"/>
        <w:gridCol w:w="647"/>
        <w:gridCol w:w="1318"/>
      </w:tblGrid>
      <w:tr w:rsidR="00D77E97" w:rsidRPr="00735D2F" w:rsidTr="009A6D0B">
        <w:trPr>
          <w:trHeight w:val="15"/>
        </w:trPr>
        <w:tc>
          <w:tcPr>
            <w:tcW w:w="522" w:type="dxa"/>
            <w:hideMark/>
          </w:tcPr>
          <w:p w:rsidR="00D77E97" w:rsidRPr="00735D2F" w:rsidRDefault="00D77E97" w:rsidP="009A6D0B">
            <w:pPr>
              <w:rPr>
                <w:color w:val="000000" w:themeColor="text1"/>
                <w:sz w:val="24"/>
              </w:rPr>
            </w:pPr>
          </w:p>
        </w:tc>
        <w:tc>
          <w:tcPr>
            <w:tcW w:w="522" w:type="dxa"/>
            <w:hideMark/>
          </w:tcPr>
          <w:p w:rsidR="00D77E97" w:rsidRPr="00735D2F" w:rsidRDefault="00D77E97" w:rsidP="009A6D0B">
            <w:pPr>
              <w:rPr>
                <w:color w:val="000000" w:themeColor="text1"/>
                <w:sz w:val="24"/>
              </w:rPr>
            </w:pPr>
          </w:p>
        </w:tc>
        <w:tc>
          <w:tcPr>
            <w:tcW w:w="185" w:type="dxa"/>
            <w:hideMark/>
          </w:tcPr>
          <w:p w:rsidR="00D77E97" w:rsidRPr="00735D2F" w:rsidRDefault="00D77E97" w:rsidP="009A6D0B">
            <w:pPr>
              <w:rPr>
                <w:color w:val="000000" w:themeColor="text1"/>
                <w:sz w:val="24"/>
              </w:rPr>
            </w:pPr>
          </w:p>
        </w:tc>
        <w:tc>
          <w:tcPr>
            <w:tcW w:w="180" w:type="dxa"/>
            <w:hideMark/>
          </w:tcPr>
          <w:p w:rsidR="00D77E97" w:rsidRPr="00735D2F" w:rsidRDefault="00D77E97" w:rsidP="009A6D0B">
            <w:pPr>
              <w:rPr>
                <w:color w:val="000000" w:themeColor="text1"/>
                <w:sz w:val="24"/>
              </w:rPr>
            </w:pPr>
          </w:p>
        </w:tc>
        <w:tc>
          <w:tcPr>
            <w:tcW w:w="182" w:type="dxa"/>
            <w:hideMark/>
          </w:tcPr>
          <w:p w:rsidR="00D77E97" w:rsidRPr="00735D2F" w:rsidRDefault="00D77E97" w:rsidP="009A6D0B">
            <w:pPr>
              <w:rPr>
                <w:color w:val="000000" w:themeColor="text1"/>
                <w:sz w:val="24"/>
              </w:rPr>
            </w:pPr>
          </w:p>
        </w:tc>
        <w:tc>
          <w:tcPr>
            <w:tcW w:w="179" w:type="dxa"/>
            <w:hideMark/>
          </w:tcPr>
          <w:p w:rsidR="00D77E97" w:rsidRPr="00735D2F" w:rsidRDefault="00D77E97" w:rsidP="009A6D0B">
            <w:pPr>
              <w:rPr>
                <w:color w:val="000000" w:themeColor="text1"/>
                <w:sz w:val="24"/>
              </w:rPr>
            </w:pPr>
          </w:p>
        </w:tc>
        <w:tc>
          <w:tcPr>
            <w:tcW w:w="2039" w:type="dxa"/>
            <w:hideMark/>
          </w:tcPr>
          <w:p w:rsidR="00D77E97" w:rsidRPr="00735D2F" w:rsidRDefault="00D77E97" w:rsidP="009A6D0B">
            <w:pPr>
              <w:rPr>
                <w:color w:val="000000" w:themeColor="text1"/>
                <w:sz w:val="24"/>
              </w:rPr>
            </w:pPr>
          </w:p>
        </w:tc>
        <w:tc>
          <w:tcPr>
            <w:tcW w:w="174" w:type="dxa"/>
            <w:hideMark/>
          </w:tcPr>
          <w:p w:rsidR="00D77E97" w:rsidRPr="00735D2F" w:rsidRDefault="00D77E97" w:rsidP="009A6D0B">
            <w:pPr>
              <w:rPr>
                <w:color w:val="000000" w:themeColor="text1"/>
                <w:sz w:val="24"/>
              </w:rPr>
            </w:pPr>
          </w:p>
        </w:tc>
        <w:tc>
          <w:tcPr>
            <w:tcW w:w="871" w:type="dxa"/>
            <w:gridSpan w:val="2"/>
            <w:hideMark/>
          </w:tcPr>
          <w:p w:rsidR="00D77E97" w:rsidRPr="00735D2F" w:rsidRDefault="00D77E97" w:rsidP="009A6D0B">
            <w:pPr>
              <w:rPr>
                <w:color w:val="000000" w:themeColor="text1"/>
                <w:sz w:val="24"/>
              </w:rPr>
            </w:pPr>
          </w:p>
        </w:tc>
        <w:tc>
          <w:tcPr>
            <w:tcW w:w="352" w:type="dxa"/>
            <w:hideMark/>
          </w:tcPr>
          <w:p w:rsidR="00D77E97" w:rsidRPr="00735D2F" w:rsidRDefault="00D77E97" w:rsidP="009A6D0B">
            <w:pPr>
              <w:rPr>
                <w:color w:val="000000" w:themeColor="text1"/>
                <w:sz w:val="24"/>
              </w:rPr>
            </w:pPr>
          </w:p>
        </w:tc>
        <w:tc>
          <w:tcPr>
            <w:tcW w:w="183" w:type="dxa"/>
            <w:hideMark/>
          </w:tcPr>
          <w:p w:rsidR="00D77E97" w:rsidRPr="00735D2F" w:rsidRDefault="00D77E97" w:rsidP="009A6D0B">
            <w:pPr>
              <w:rPr>
                <w:color w:val="000000" w:themeColor="text1"/>
                <w:sz w:val="24"/>
              </w:rPr>
            </w:pPr>
          </w:p>
        </w:tc>
        <w:tc>
          <w:tcPr>
            <w:tcW w:w="174" w:type="dxa"/>
            <w:hideMark/>
          </w:tcPr>
          <w:p w:rsidR="00D77E97" w:rsidRPr="00735D2F" w:rsidRDefault="00D77E97" w:rsidP="009A6D0B">
            <w:pPr>
              <w:rPr>
                <w:color w:val="000000" w:themeColor="text1"/>
                <w:sz w:val="24"/>
              </w:rPr>
            </w:pPr>
          </w:p>
        </w:tc>
        <w:tc>
          <w:tcPr>
            <w:tcW w:w="173" w:type="dxa"/>
            <w:hideMark/>
          </w:tcPr>
          <w:p w:rsidR="00D77E97" w:rsidRPr="00735D2F" w:rsidRDefault="00D77E97" w:rsidP="009A6D0B">
            <w:pPr>
              <w:rPr>
                <w:color w:val="000000" w:themeColor="text1"/>
                <w:sz w:val="24"/>
              </w:rPr>
            </w:pPr>
          </w:p>
        </w:tc>
        <w:tc>
          <w:tcPr>
            <w:tcW w:w="337" w:type="dxa"/>
            <w:hideMark/>
          </w:tcPr>
          <w:p w:rsidR="00D77E97" w:rsidRPr="00735D2F" w:rsidRDefault="00D77E97" w:rsidP="009A6D0B">
            <w:pPr>
              <w:rPr>
                <w:color w:val="000000" w:themeColor="text1"/>
                <w:sz w:val="24"/>
              </w:rPr>
            </w:pPr>
          </w:p>
        </w:tc>
        <w:tc>
          <w:tcPr>
            <w:tcW w:w="988" w:type="dxa"/>
            <w:hideMark/>
          </w:tcPr>
          <w:p w:rsidR="00D77E97" w:rsidRPr="00735D2F" w:rsidRDefault="00D77E97" w:rsidP="009A6D0B">
            <w:pPr>
              <w:rPr>
                <w:color w:val="000000" w:themeColor="text1"/>
                <w:sz w:val="24"/>
              </w:rPr>
            </w:pPr>
          </w:p>
        </w:tc>
        <w:tc>
          <w:tcPr>
            <w:tcW w:w="185" w:type="dxa"/>
            <w:hideMark/>
          </w:tcPr>
          <w:p w:rsidR="00D77E97" w:rsidRPr="00735D2F" w:rsidRDefault="00D77E97" w:rsidP="009A6D0B">
            <w:pPr>
              <w:rPr>
                <w:color w:val="000000" w:themeColor="text1"/>
                <w:sz w:val="24"/>
              </w:rPr>
            </w:pPr>
          </w:p>
        </w:tc>
        <w:tc>
          <w:tcPr>
            <w:tcW w:w="1403" w:type="dxa"/>
            <w:hideMark/>
          </w:tcPr>
          <w:p w:rsidR="00D77E97" w:rsidRPr="00735D2F" w:rsidRDefault="00D77E97" w:rsidP="009A6D0B">
            <w:pPr>
              <w:rPr>
                <w:color w:val="000000" w:themeColor="text1"/>
                <w:sz w:val="24"/>
              </w:rPr>
            </w:pPr>
          </w:p>
        </w:tc>
        <w:tc>
          <w:tcPr>
            <w:tcW w:w="705" w:type="dxa"/>
            <w:hideMark/>
          </w:tcPr>
          <w:p w:rsidR="00D77E97" w:rsidRPr="00735D2F" w:rsidRDefault="00D77E97" w:rsidP="009A6D0B">
            <w:pPr>
              <w:rPr>
                <w:color w:val="000000" w:themeColor="text1"/>
                <w:sz w:val="24"/>
              </w:rPr>
            </w:pPr>
          </w:p>
        </w:tc>
        <w:tc>
          <w:tcPr>
            <w:tcW w:w="1418" w:type="dxa"/>
            <w:hideMark/>
          </w:tcPr>
          <w:p w:rsidR="00D77E97" w:rsidRPr="00735D2F" w:rsidRDefault="00D77E97" w:rsidP="009A6D0B">
            <w:pPr>
              <w:rPr>
                <w:color w:val="000000" w:themeColor="text1"/>
                <w:sz w:val="24"/>
              </w:rPr>
            </w:pPr>
          </w:p>
        </w:tc>
      </w:tr>
      <w:tr w:rsidR="00D77E97" w:rsidRPr="00735D2F" w:rsidTr="009A6D0B">
        <w:tc>
          <w:tcPr>
            <w:tcW w:w="7061"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Лист N_____</w:t>
            </w:r>
          </w:p>
        </w:tc>
        <w:tc>
          <w:tcPr>
            <w:tcW w:w="2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Всего листов____</w:t>
            </w:r>
          </w:p>
        </w:tc>
      </w:tr>
      <w:tr w:rsidR="00D77E97" w:rsidRPr="00735D2F" w:rsidTr="009A6D0B">
        <w:tc>
          <w:tcPr>
            <w:tcW w:w="5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728"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Образованием помещени</w:t>
            </w:r>
            <w:proofErr w:type="gramStart"/>
            <w:r w:rsidRPr="00735D2F">
              <w:rPr>
                <w:b/>
                <w:bCs/>
                <w:color w:val="000000" w:themeColor="text1"/>
                <w:sz w:val="24"/>
              </w:rPr>
              <w:t>я(</w:t>
            </w:r>
            <w:proofErr w:type="spellStart"/>
            <w:proofErr w:type="gramEnd"/>
            <w:r w:rsidRPr="00735D2F">
              <w:rPr>
                <w:b/>
                <w:bCs/>
                <w:color w:val="000000" w:themeColor="text1"/>
                <w:sz w:val="24"/>
              </w:rPr>
              <w:t>ий</w:t>
            </w:r>
            <w:proofErr w:type="spellEnd"/>
            <w:r w:rsidRPr="00735D2F">
              <w:rPr>
                <w:b/>
                <w:bCs/>
                <w:color w:val="000000" w:themeColor="text1"/>
                <w:sz w:val="24"/>
              </w:rPr>
              <w:t>) в здании, сооружении путем раздела здания, сооружения</w:t>
            </w: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Образование жилого помещения</w:t>
            </w:r>
          </w:p>
        </w:tc>
        <w:tc>
          <w:tcPr>
            <w:tcW w:w="39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Количество образуемых помещений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Образование нежилого помещения</w:t>
            </w:r>
          </w:p>
        </w:tc>
        <w:tc>
          <w:tcPr>
            <w:tcW w:w="39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Количество образуемых помещений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Кадастровый номер здания, сооружения</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Адрес здания, сооружения</w:t>
            </w: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22" w:type="dxa"/>
            <w:tcBorders>
              <w:top w:val="single" w:sz="6" w:space="0" w:color="000000"/>
              <w:left w:val="single" w:sz="6" w:space="0" w:color="000000"/>
              <w:bottom w:val="nil"/>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5" w:type="dxa"/>
            <w:gridSpan w:val="2"/>
            <w:tcBorders>
              <w:top w:val="single" w:sz="6" w:space="0" w:color="000000"/>
              <w:left w:val="nil"/>
              <w:bottom w:val="nil"/>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00" w:type="dxa"/>
            <w:gridSpan w:val="3"/>
            <w:tcBorders>
              <w:top w:val="single" w:sz="6" w:space="0" w:color="000000"/>
              <w:left w:val="nil"/>
              <w:bottom w:val="nil"/>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397"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22" w:type="dxa"/>
            <w:tcBorders>
              <w:top w:val="nil"/>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5" w:type="dxa"/>
            <w:gridSpan w:val="2"/>
            <w:tcBorders>
              <w:top w:val="nil"/>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400" w:type="dxa"/>
            <w:gridSpan w:val="3"/>
            <w:tcBorders>
              <w:top w:val="nil"/>
              <w:left w:val="nil"/>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397"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84"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Дополнительная информация:</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84"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84"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Образованием помещени</w:t>
            </w:r>
            <w:proofErr w:type="gramStart"/>
            <w:r w:rsidRPr="00735D2F">
              <w:rPr>
                <w:b/>
                <w:bCs/>
                <w:color w:val="000000" w:themeColor="text1"/>
                <w:sz w:val="24"/>
              </w:rPr>
              <w:t>я(</w:t>
            </w:r>
            <w:proofErr w:type="spellStart"/>
            <w:proofErr w:type="gramEnd"/>
            <w:r w:rsidRPr="00735D2F">
              <w:rPr>
                <w:b/>
                <w:bCs/>
                <w:color w:val="000000" w:themeColor="text1"/>
                <w:sz w:val="24"/>
              </w:rPr>
              <w:t>ий</w:t>
            </w:r>
            <w:proofErr w:type="spellEnd"/>
            <w:r w:rsidRPr="00735D2F">
              <w:rPr>
                <w:b/>
                <w:bCs/>
                <w:color w:val="000000" w:themeColor="text1"/>
                <w:sz w:val="24"/>
              </w:rPr>
              <w:t>) в здании, сооружении путем раздела помещения</w:t>
            </w: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58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Назначение помещения (жилое (нежилое) помещение) *(3)</w:t>
            </w:r>
          </w:p>
          <w:p w:rsidR="00D77E97" w:rsidRPr="00735D2F" w:rsidRDefault="00D77E97" w:rsidP="009A6D0B">
            <w:pPr>
              <w:jc w:val="center"/>
              <w:textAlignment w:val="baseline"/>
              <w:rPr>
                <w:color w:val="000000" w:themeColor="text1"/>
                <w:sz w:val="24"/>
              </w:rPr>
            </w:pPr>
          </w:p>
        </w:tc>
        <w:tc>
          <w:tcPr>
            <w:tcW w:w="31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Вид помещения *(3)</w:t>
            </w: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Количество помещений *(3)</w:t>
            </w: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58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1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041"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Кадастровый номер помещения, раздел которого осуществляется</w:t>
            </w: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Адрес помещения, раздел которого осуществляется</w:t>
            </w: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041"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041"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041"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Дополнительная информация:</w:t>
            </w: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041"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041"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Образованием помещения в здании, сооружении путем объединения помещений в здании, сооружении</w:t>
            </w: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1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Образование жилого помещения</w:t>
            </w:r>
          </w:p>
        </w:tc>
        <w:tc>
          <w:tcPr>
            <w:tcW w:w="5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03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Образование нежилого помещения</w:t>
            </w: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Количество объединяемых помещений</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Кадастровый номер объединяемого помещения *(4)</w:t>
            </w:r>
          </w:p>
          <w:p w:rsidR="00D77E97" w:rsidRPr="00735D2F" w:rsidRDefault="00D77E97" w:rsidP="009A6D0B">
            <w:pPr>
              <w:textAlignment w:val="baseline"/>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Адрес объединяемого помещения *(4)</w:t>
            </w: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Дополнительная информация: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 xml:space="preserve">Образованием помещения в здании, сооружении путем переустройства и </w:t>
            </w:r>
            <w:r w:rsidRPr="00735D2F">
              <w:rPr>
                <w:b/>
                <w:bCs/>
                <w:color w:val="000000" w:themeColor="text1"/>
                <w:sz w:val="24"/>
              </w:rPr>
              <w:lastRenderedPageBreak/>
              <w:t>(или) перепланировки мест общего пользования</w:t>
            </w: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61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Образование жилого помещения</w:t>
            </w:r>
          </w:p>
        </w:tc>
        <w:tc>
          <w:tcPr>
            <w:tcW w:w="6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69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Образование нежилого помещения</w:t>
            </w: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Количество образуемых помещений</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Кадастровый номер здания, сооружения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Адрес здания, сооружения</w:t>
            </w: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Дополнительная информация: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bl>
    <w:p w:rsidR="00D77E97" w:rsidRPr="00735D2F" w:rsidRDefault="00D77E97" w:rsidP="00D77E97">
      <w:pPr>
        <w:shd w:val="clear" w:color="auto" w:fill="FFFFFF"/>
        <w:textAlignment w:val="baseline"/>
        <w:rPr>
          <w:color w:val="000000" w:themeColor="text1"/>
          <w:spacing w:val="2"/>
          <w:sz w:val="24"/>
        </w:rPr>
      </w:pPr>
      <w:r w:rsidRPr="00735D2F">
        <w:rPr>
          <w:color w:val="000000" w:themeColor="text1"/>
          <w:spacing w:val="2"/>
          <w:sz w:val="24"/>
        </w:rPr>
        <w:br/>
        <w:t> </w:t>
      </w:r>
      <w:r w:rsidRPr="00735D2F">
        <w:rPr>
          <w:color w:val="000000" w:themeColor="text1"/>
          <w:sz w:val="24"/>
        </w:rPr>
        <w:t xml:space="preserve">*(3) </w:t>
      </w:r>
      <w:r w:rsidRPr="00735D2F">
        <w:rPr>
          <w:color w:val="000000" w:themeColor="text1"/>
          <w:spacing w:val="2"/>
          <w:sz w:val="24"/>
        </w:rPr>
        <w:t>Строка дублируется для каждого разделенного помещения.</w:t>
      </w:r>
      <w:r w:rsidRPr="00735D2F">
        <w:rPr>
          <w:color w:val="000000" w:themeColor="text1"/>
          <w:spacing w:val="2"/>
          <w:sz w:val="24"/>
        </w:rPr>
        <w:br/>
        <w:t> </w:t>
      </w:r>
      <w:r w:rsidRPr="00735D2F">
        <w:rPr>
          <w:color w:val="000000" w:themeColor="text1"/>
          <w:sz w:val="24"/>
        </w:rPr>
        <w:t xml:space="preserve">*(4) </w:t>
      </w:r>
      <w:r w:rsidRPr="00735D2F">
        <w:rPr>
          <w:color w:val="000000" w:themeColor="text1"/>
          <w:spacing w:val="2"/>
          <w:sz w:val="24"/>
        </w:rPr>
        <w:t>Строка дублируется для каждого объединенного помещения.</w:t>
      </w:r>
      <w:r w:rsidRPr="00735D2F">
        <w:rPr>
          <w:color w:val="000000" w:themeColor="text1"/>
          <w:spacing w:val="2"/>
          <w:sz w:val="24"/>
        </w:rPr>
        <w:br/>
      </w:r>
    </w:p>
    <w:tbl>
      <w:tblPr>
        <w:tblW w:w="0" w:type="auto"/>
        <w:tblCellMar>
          <w:left w:w="0" w:type="dxa"/>
          <w:right w:w="0" w:type="dxa"/>
        </w:tblCellMar>
        <w:tblLook w:val="04A0" w:firstRow="1" w:lastRow="0" w:firstColumn="1" w:lastColumn="0" w:noHBand="0" w:noVBand="1"/>
      </w:tblPr>
      <w:tblGrid>
        <w:gridCol w:w="554"/>
        <w:gridCol w:w="149"/>
        <w:gridCol w:w="360"/>
        <w:gridCol w:w="167"/>
        <w:gridCol w:w="284"/>
        <w:gridCol w:w="554"/>
        <w:gridCol w:w="697"/>
        <w:gridCol w:w="1131"/>
        <w:gridCol w:w="370"/>
        <w:gridCol w:w="185"/>
        <w:gridCol w:w="185"/>
        <w:gridCol w:w="370"/>
        <w:gridCol w:w="792"/>
        <w:gridCol w:w="532"/>
        <w:gridCol w:w="554"/>
        <w:gridCol w:w="946"/>
        <w:gridCol w:w="1808"/>
      </w:tblGrid>
      <w:tr w:rsidR="00D77E97" w:rsidRPr="00735D2F" w:rsidTr="009A6D0B">
        <w:trPr>
          <w:trHeight w:val="15"/>
        </w:trPr>
        <w:tc>
          <w:tcPr>
            <w:tcW w:w="739" w:type="dxa"/>
            <w:gridSpan w:val="2"/>
            <w:hideMark/>
          </w:tcPr>
          <w:p w:rsidR="00D77E97" w:rsidRPr="00735D2F" w:rsidRDefault="00D77E97" w:rsidP="009A6D0B">
            <w:pPr>
              <w:rPr>
                <w:color w:val="000000" w:themeColor="text1"/>
                <w:sz w:val="24"/>
              </w:rPr>
            </w:pPr>
          </w:p>
        </w:tc>
        <w:tc>
          <w:tcPr>
            <w:tcW w:w="554" w:type="dxa"/>
            <w:gridSpan w:val="2"/>
            <w:hideMark/>
          </w:tcPr>
          <w:p w:rsidR="00D77E97" w:rsidRPr="00735D2F" w:rsidRDefault="00D77E97" w:rsidP="009A6D0B">
            <w:pPr>
              <w:rPr>
                <w:color w:val="000000" w:themeColor="text1"/>
                <w:sz w:val="24"/>
              </w:rPr>
            </w:pPr>
          </w:p>
        </w:tc>
        <w:tc>
          <w:tcPr>
            <w:tcW w:w="3696" w:type="dxa"/>
            <w:gridSpan w:val="6"/>
            <w:hideMark/>
          </w:tcPr>
          <w:p w:rsidR="00D77E97" w:rsidRPr="00735D2F" w:rsidRDefault="00D77E97" w:rsidP="009A6D0B">
            <w:pPr>
              <w:rPr>
                <w:color w:val="000000" w:themeColor="text1"/>
                <w:sz w:val="24"/>
              </w:rPr>
            </w:pPr>
          </w:p>
        </w:tc>
        <w:tc>
          <w:tcPr>
            <w:tcW w:w="2587" w:type="dxa"/>
            <w:gridSpan w:val="4"/>
            <w:hideMark/>
          </w:tcPr>
          <w:p w:rsidR="00D77E97" w:rsidRPr="00735D2F" w:rsidRDefault="00D77E97" w:rsidP="009A6D0B">
            <w:pPr>
              <w:rPr>
                <w:color w:val="000000" w:themeColor="text1"/>
                <w:sz w:val="24"/>
              </w:rPr>
            </w:pPr>
          </w:p>
        </w:tc>
        <w:tc>
          <w:tcPr>
            <w:tcW w:w="1663" w:type="dxa"/>
            <w:gridSpan w:val="2"/>
            <w:hideMark/>
          </w:tcPr>
          <w:p w:rsidR="00D77E97" w:rsidRPr="00735D2F" w:rsidRDefault="00D77E97" w:rsidP="009A6D0B">
            <w:pPr>
              <w:rPr>
                <w:color w:val="000000" w:themeColor="text1"/>
                <w:sz w:val="24"/>
              </w:rPr>
            </w:pPr>
          </w:p>
        </w:tc>
        <w:tc>
          <w:tcPr>
            <w:tcW w:w="2218" w:type="dxa"/>
            <w:hideMark/>
          </w:tcPr>
          <w:p w:rsidR="00D77E97" w:rsidRPr="00735D2F" w:rsidRDefault="00D77E97" w:rsidP="009A6D0B">
            <w:pPr>
              <w:rPr>
                <w:color w:val="000000" w:themeColor="text1"/>
                <w:sz w:val="24"/>
              </w:rPr>
            </w:pPr>
          </w:p>
        </w:tc>
      </w:tr>
      <w:tr w:rsidR="00D77E97" w:rsidRPr="00735D2F" w:rsidTr="009A6D0B">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Всего листов____</w:t>
            </w:r>
          </w:p>
        </w:tc>
      </w:tr>
      <w:tr w:rsidR="00D77E97" w:rsidRPr="00735D2F" w:rsidTr="009A6D0B">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 xml:space="preserve">В связи </w:t>
            </w:r>
            <w:proofErr w:type="gramStart"/>
            <w:r w:rsidRPr="00735D2F">
              <w:rPr>
                <w:b/>
                <w:bCs/>
                <w:color w:val="000000" w:themeColor="text1"/>
                <w:sz w:val="24"/>
              </w:rPr>
              <w:t>с</w:t>
            </w:r>
            <w:proofErr w:type="gramEnd"/>
            <w:r w:rsidRPr="00735D2F">
              <w:rPr>
                <w:b/>
                <w:bCs/>
                <w:color w:val="000000" w:themeColor="text1"/>
                <w:sz w:val="24"/>
              </w:rPr>
              <w:t>:</w:t>
            </w: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Прекращением существования объекта адресации</w:t>
            </w: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Отказом в осуществлении кадастрового учета объекта адресации по основаниям, указанным в </w:t>
            </w:r>
            <w:hyperlink r:id="rId56" w:history="1">
              <w:r w:rsidRPr="00735D2F">
                <w:rPr>
                  <w:color w:val="000000" w:themeColor="text1"/>
                  <w:sz w:val="24"/>
                  <w:u w:val="single"/>
                </w:rPr>
                <w:t>пунктах 1</w:t>
              </w:r>
            </w:hyperlink>
            <w:r w:rsidRPr="00735D2F">
              <w:rPr>
                <w:color w:val="000000" w:themeColor="text1"/>
                <w:sz w:val="24"/>
              </w:rPr>
              <w:t> и </w:t>
            </w:r>
            <w:hyperlink r:id="rId57" w:history="1">
              <w:r w:rsidRPr="00735D2F">
                <w:rPr>
                  <w:color w:val="000000" w:themeColor="text1"/>
                  <w:sz w:val="24"/>
                  <w:u w:val="single"/>
                </w:rPr>
                <w:t>3 части 2 статьи 27 Федерального закона от 24 июля 2007 года N 221-ФЗ "О кадастровой деятельности"</w:t>
              </w:r>
            </w:hyperlink>
            <w:r w:rsidRPr="00735D2F">
              <w:rPr>
                <w:color w:val="000000" w:themeColor="text1"/>
                <w:sz w:val="24"/>
              </w:rPr>
              <w:t xml:space="preserve"> (Собрание законодательства Российской Федерации, 2007, N 31, ст.4017; 2008, N 30, ст.3597; 2009, N 52, ст.6410; </w:t>
            </w:r>
            <w:proofErr w:type="gramStart"/>
            <w:r w:rsidRPr="00735D2F">
              <w:rPr>
                <w:color w:val="000000" w:themeColor="text1"/>
                <w:sz w:val="24"/>
              </w:rPr>
              <w:t xml:space="preserve">2011, N 1, ст.47; N 49, ст.7061; N 50, ст.7365; 2012, N 31, ст.4322; 2013, N 30, ст.4083; официальный </w:t>
            </w:r>
            <w:r w:rsidRPr="00735D2F">
              <w:rPr>
                <w:color w:val="000000" w:themeColor="text1"/>
                <w:sz w:val="24"/>
              </w:rPr>
              <w:lastRenderedPageBreak/>
              <w:t>интернет-портал правовой информации www.pravo.gov.ru, 23 декабря 2014 года)</w:t>
            </w:r>
            <w:proofErr w:type="gramEnd"/>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Присвоением объекту адресации нового адреса</w:t>
            </w: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207D1D" w:rsidRPr="00735D2F" w:rsidTr="009A6D0B">
        <w:trPr>
          <w:trHeight w:val="15"/>
        </w:trPr>
        <w:tc>
          <w:tcPr>
            <w:tcW w:w="554" w:type="dxa"/>
            <w:hideMark/>
          </w:tcPr>
          <w:p w:rsidR="00D77E97" w:rsidRPr="00735D2F" w:rsidRDefault="00D77E97" w:rsidP="009A6D0B">
            <w:pPr>
              <w:rPr>
                <w:color w:val="000000" w:themeColor="text1"/>
                <w:sz w:val="24"/>
              </w:rPr>
            </w:pPr>
          </w:p>
        </w:tc>
        <w:tc>
          <w:tcPr>
            <w:tcW w:w="554" w:type="dxa"/>
            <w:gridSpan w:val="2"/>
            <w:hideMark/>
          </w:tcPr>
          <w:p w:rsidR="00D77E97" w:rsidRPr="00735D2F" w:rsidRDefault="00D77E97" w:rsidP="009A6D0B">
            <w:pPr>
              <w:rPr>
                <w:color w:val="000000" w:themeColor="text1"/>
                <w:sz w:val="24"/>
              </w:rPr>
            </w:pPr>
          </w:p>
        </w:tc>
        <w:tc>
          <w:tcPr>
            <w:tcW w:w="554" w:type="dxa"/>
            <w:gridSpan w:val="2"/>
            <w:hideMark/>
          </w:tcPr>
          <w:p w:rsidR="00D77E97" w:rsidRPr="00735D2F" w:rsidRDefault="00D77E97" w:rsidP="009A6D0B">
            <w:pPr>
              <w:rPr>
                <w:color w:val="000000" w:themeColor="text1"/>
                <w:sz w:val="24"/>
              </w:rPr>
            </w:pPr>
          </w:p>
        </w:tc>
        <w:tc>
          <w:tcPr>
            <w:tcW w:w="554" w:type="dxa"/>
            <w:hideMark/>
          </w:tcPr>
          <w:p w:rsidR="00D77E97" w:rsidRPr="00735D2F" w:rsidRDefault="00D77E97" w:rsidP="009A6D0B">
            <w:pPr>
              <w:rPr>
                <w:color w:val="000000" w:themeColor="text1"/>
                <w:sz w:val="24"/>
              </w:rPr>
            </w:pPr>
          </w:p>
        </w:tc>
        <w:tc>
          <w:tcPr>
            <w:tcW w:w="739" w:type="dxa"/>
            <w:hideMark/>
          </w:tcPr>
          <w:p w:rsidR="00D77E97" w:rsidRPr="00735D2F" w:rsidRDefault="00D77E97" w:rsidP="009A6D0B">
            <w:pPr>
              <w:rPr>
                <w:color w:val="000000" w:themeColor="text1"/>
                <w:sz w:val="24"/>
              </w:rPr>
            </w:pPr>
          </w:p>
        </w:tc>
        <w:tc>
          <w:tcPr>
            <w:tcW w:w="1478" w:type="dxa"/>
            <w:hideMark/>
          </w:tcPr>
          <w:p w:rsidR="00D77E97" w:rsidRPr="00735D2F" w:rsidRDefault="00D77E97" w:rsidP="009A6D0B">
            <w:pPr>
              <w:rPr>
                <w:color w:val="000000" w:themeColor="text1"/>
                <w:sz w:val="24"/>
              </w:rPr>
            </w:pPr>
          </w:p>
        </w:tc>
        <w:tc>
          <w:tcPr>
            <w:tcW w:w="370" w:type="dxa"/>
            <w:hideMark/>
          </w:tcPr>
          <w:p w:rsidR="00D77E97" w:rsidRPr="00735D2F" w:rsidRDefault="00D77E97" w:rsidP="009A6D0B">
            <w:pPr>
              <w:rPr>
                <w:color w:val="000000" w:themeColor="text1"/>
                <w:sz w:val="24"/>
              </w:rPr>
            </w:pPr>
          </w:p>
        </w:tc>
        <w:tc>
          <w:tcPr>
            <w:tcW w:w="370" w:type="dxa"/>
            <w:gridSpan w:val="2"/>
            <w:hideMark/>
          </w:tcPr>
          <w:p w:rsidR="00D77E97" w:rsidRPr="00735D2F" w:rsidRDefault="00D77E97" w:rsidP="009A6D0B">
            <w:pPr>
              <w:rPr>
                <w:color w:val="000000" w:themeColor="text1"/>
                <w:sz w:val="24"/>
              </w:rPr>
            </w:pPr>
          </w:p>
        </w:tc>
        <w:tc>
          <w:tcPr>
            <w:tcW w:w="370" w:type="dxa"/>
            <w:hideMark/>
          </w:tcPr>
          <w:p w:rsidR="00D77E97" w:rsidRPr="00735D2F" w:rsidRDefault="00D77E97" w:rsidP="009A6D0B">
            <w:pPr>
              <w:rPr>
                <w:color w:val="000000" w:themeColor="text1"/>
                <w:sz w:val="24"/>
              </w:rPr>
            </w:pPr>
          </w:p>
        </w:tc>
        <w:tc>
          <w:tcPr>
            <w:tcW w:w="1109" w:type="dxa"/>
            <w:hideMark/>
          </w:tcPr>
          <w:p w:rsidR="00D77E97" w:rsidRPr="00735D2F" w:rsidRDefault="00D77E97" w:rsidP="009A6D0B">
            <w:pPr>
              <w:rPr>
                <w:color w:val="000000" w:themeColor="text1"/>
                <w:sz w:val="24"/>
              </w:rPr>
            </w:pPr>
          </w:p>
        </w:tc>
        <w:tc>
          <w:tcPr>
            <w:tcW w:w="924" w:type="dxa"/>
            <w:hideMark/>
          </w:tcPr>
          <w:p w:rsidR="00D77E97" w:rsidRPr="00735D2F" w:rsidRDefault="00D77E97" w:rsidP="009A6D0B">
            <w:pPr>
              <w:rPr>
                <w:color w:val="000000" w:themeColor="text1"/>
                <w:sz w:val="24"/>
              </w:rPr>
            </w:pPr>
          </w:p>
        </w:tc>
        <w:tc>
          <w:tcPr>
            <w:tcW w:w="554" w:type="dxa"/>
            <w:hideMark/>
          </w:tcPr>
          <w:p w:rsidR="00D77E97" w:rsidRPr="00735D2F" w:rsidRDefault="00D77E97" w:rsidP="009A6D0B">
            <w:pPr>
              <w:rPr>
                <w:color w:val="000000" w:themeColor="text1"/>
                <w:sz w:val="24"/>
              </w:rPr>
            </w:pPr>
          </w:p>
        </w:tc>
        <w:tc>
          <w:tcPr>
            <w:tcW w:w="1109" w:type="dxa"/>
            <w:hideMark/>
          </w:tcPr>
          <w:p w:rsidR="00D77E97" w:rsidRPr="00735D2F" w:rsidRDefault="00D77E97" w:rsidP="009A6D0B">
            <w:pPr>
              <w:rPr>
                <w:color w:val="000000" w:themeColor="text1"/>
                <w:sz w:val="24"/>
              </w:rPr>
            </w:pPr>
          </w:p>
        </w:tc>
        <w:tc>
          <w:tcPr>
            <w:tcW w:w="2218" w:type="dxa"/>
            <w:hideMark/>
          </w:tcPr>
          <w:p w:rsidR="00D77E97" w:rsidRPr="00735D2F" w:rsidRDefault="00D77E97" w:rsidP="009A6D0B">
            <w:pPr>
              <w:rPr>
                <w:color w:val="000000" w:themeColor="text1"/>
                <w:sz w:val="24"/>
              </w:rPr>
            </w:pPr>
          </w:p>
        </w:tc>
      </w:tr>
      <w:tr w:rsidR="00D77E97" w:rsidRPr="00735D2F" w:rsidTr="009A6D0B">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Всего листов____</w:t>
            </w:r>
          </w:p>
        </w:tc>
      </w:tr>
      <w:tr w:rsidR="00D77E97" w:rsidRPr="00735D2F"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Собственник объекта адресации или лицо, обладающее иным вещным правом на объект адресации</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физическое лицо:</w:t>
            </w:r>
          </w:p>
        </w:tc>
      </w:tr>
      <w:tr w:rsidR="00207D1D"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Default="00D77E97" w:rsidP="009A6D0B">
            <w:pPr>
              <w:jc w:val="center"/>
              <w:textAlignment w:val="baseline"/>
              <w:rPr>
                <w:color w:val="000000" w:themeColor="text1"/>
                <w:sz w:val="24"/>
              </w:rPr>
            </w:pPr>
            <w:r w:rsidRPr="00735D2F">
              <w:rPr>
                <w:color w:val="000000" w:themeColor="text1"/>
                <w:sz w:val="24"/>
              </w:rPr>
              <w:t>фамилия:</w:t>
            </w:r>
          </w:p>
          <w:p w:rsidR="00172EA0" w:rsidRPr="00172EA0" w:rsidRDefault="00172EA0" w:rsidP="009A6D0B">
            <w:pPr>
              <w:jc w:val="center"/>
              <w:textAlignment w:val="baseline"/>
              <w:rPr>
                <w:i/>
                <w:color w:val="000000" w:themeColor="text1"/>
                <w:sz w:val="24"/>
                <w:u w:val="single"/>
              </w:rPr>
            </w:pPr>
            <w:r>
              <w:rPr>
                <w:i/>
                <w:color w:val="000000" w:themeColor="text1"/>
                <w:sz w:val="24"/>
                <w:u w:val="single"/>
              </w:rPr>
              <w:t>Иванов</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Default="00D77E97" w:rsidP="009A6D0B">
            <w:pPr>
              <w:jc w:val="center"/>
              <w:textAlignment w:val="baseline"/>
              <w:rPr>
                <w:color w:val="000000" w:themeColor="text1"/>
                <w:sz w:val="24"/>
              </w:rPr>
            </w:pPr>
            <w:r w:rsidRPr="00735D2F">
              <w:rPr>
                <w:color w:val="000000" w:themeColor="text1"/>
                <w:sz w:val="24"/>
              </w:rPr>
              <w:t>имя (полностью):</w:t>
            </w:r>
          </w:p>
          <w:p w:rsidR="00172EA0" w:rsidRPr="00172EA0" w:rsidRDefault="00172EA0" w:rsidP="009A6D0B">
            <w:pPr>
              <w:jc w:val="center"/>
              <w:textAlignment w:val="baseline"/>
              <w:rPr>
                <w:i/>
                <w:color w:val="000000" w:themeColor="text1"/>
                <w:sz w:val="24"/>
                <w:u w:val="single"/>
              </w:rPr>
            </w:pPr>
            <w:r>
              <w:rPr>
                <w:i/>
                <w:color w:val="000000" w:themeColor="text1"/>
                <w:sz w:val="24"/>
                <w:u w:val="single"/>
              </w:rPr>
              <w:t>Иван</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Default="00D77E97" w:rsidP="009A6D0B">
            <w:pPr>
              <w:jc w:val="center"/>
              <w:textAlignment w:val="baseline"/>
              <w:rPr>
                <w:color w:val="000000" w:themeColor="text1"/>
                <w:sz w:val="24"/>
              </w:rPr>
            </w:pPr>
            <w:r w:rsidRPr="00735D2F">
              <w:rPr>
                <w:color w:val="000000" w:themeColor="text1"/>
                <w:sz w:val="24"/>
              </w:rPr>
              <w:t>отчество (полностью) (при наличии):</w:t>
            </w:r>
          </w:p>
          <w:p w:rsidR="00172EA0" w:rsidRPr="00172EA0" w:rsidRDefault="00172EA0" w:rsidP="009A6D0B">
            <w:pPr>
              <w:jc w:val="center"/>
              <w:textAlignment w:val="baseline"/>
              <w:rPr>
                <w:i/>
                <w:color w:val="000000" w:themeColor="text1"/>
                <w:sz w:val="24"/>
                <w:u w:val="single"/>
              </w:rPr>
            </w:pPr>
            <w:r>
              <w:rPr>
                <w:i/>
                <w:color w:val="000000" w:themeColor="text1"/>
                <w:sz w:val="24"/>
                <w:u w:val="single"/>
              </w:rPr>
              <w:t>Иванович</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2EA0" w:rsidRDefault="00D77E97" w:rsidP="00172EA0">
            <w:pPr>
              <w:jc w:val="center"/>
              <w:textAlignment w:val="baseline"/>
              <w:rPr>
                <w:color w:val="000000" w:themeColor="text1"/>
                <w:sz w:val="24"/>
              </w:rPr>
            </w:pPr>
            <w:r w:rsidRPr="00735D2F">
              <w:rPr>
                <w:color w:val="000000" w:themeColor="text1"/>
                <w:sz w:val="24"/>
              </w:rPr>
              <w:t>ИНН (при наличии):</w:t>
            </w:r>
          </w:p>
          <w:p w:rsidR="00172EA0" w:rsidRPr="00172EA0" w:rsidRDefault="00172EA0" w:rsidP="00172EA0">
            <w:pPr>
              <w:textAlignment w:val="baseline"/>
              <w:rPr>
                <w:i/>
                <w:color w:val="000000" w:themeColor="text1"/>
                <w:sz w:val="24"/>
                <w:u w:val="single"/>
              </w:rPr>
            </w:pPr>
            <w:r>
              <w:rPr>
                <w:i/>
                <w:color w:val="000000" w:themeColor="text1"/>
                <w:sz w:val="24"/>
                <w:u w:val="single"/>
              </w:rPr>
              <w:t>53222111</w:t>
            </w:r>
          </w:p>
        </w:tc>
      </w:tr>
      <w:tr w:rsidR="00207D1D"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207D1D"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номер:</w:t>
            </w:r>
          </w:p>
        </w:tc>
      </w:tr>
      <w:tr w:rsidR="00207D1D"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172EA0" w:rsidRDefault="00172EA0" w:rsidP="009A6D0B">
            <w:pPr>
              <w:rPr>
                <w:i/>
                <w:color w:val="000000" w:themeColor="text1"/>
                <w:sz w:val="24"/>
                <w:u w:val="single"/>
              </w:rPr>
            </w:pPr>
            <w:r>
              <w:rPr>
                <w:i/>
                <w:color w:val="000000" w:themeColor="text1"/>
                <w:sz w:val="24"/>
                <w:u w:val="single"/>
              </w:rPr>
              <w:t>паспорт</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172EA0" w:rsidRDefault="00172EA0" w:rsidP="009A6D0B">
            <w:pPr>
              <w:rPr>
                <w:i/>
                <w:color w:val="000000" w:themeColor="text1"/>
                <w:sz w:val="24"/>
                <w:u w:val="single"/>
              </w:rPr>
            </w:pPr>
            <w:r w:rsidRPr="00172EA0">
              <w:rPr>
                <w:i/>
                <w:color w:val="000000" w:themeColor="text1"/>
                <w:sz w:val="24"/>
                <w:u w:val="single"/>
              </w:rPr>
              <w:t>0305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172EA0" w:rsidRDefault="00172EA0" w:rsidP="009A6D0B">
            <w:pPr>
              <w:rPr>
                <w:i/>
                <w:color w:val="000000" w:themeColor="text1"/>
                <w:sz w:val="24"/>
                <w:u w:val="single"/>
              </w:rPr>
            </w:pPr>
            <w:r>
              <w:rPr>
                <w:i/>
                <w:color w:val="000000" w:themeColor="text1"/>
                <w:sz w:val="24"/>
                <w:u w:val="single"/>
              </w:rPr>
              <w:t>11223344</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 xml:space="preserve">кем </w:t>
            </w:r>
            <w:proofErr w:type="gramStart"/>
            <w:r w:rsidRPr="00735D2F">
              <w:rPr>
                <w:color w:val="000000" w:themeColor="text1"/>
                <w:sz w:val="24"/>
              </w:rPr>
              <w:t>выдан</w:t>
            </w:r>
            <w:proofErr w:type="gramEnd"/>
            <w:r w:rsidRPr="00735D2F">
              <w:rPr>
                <w:color w:val="000000" w:themeColor="text1"/>
                <w:sz w:val="24"/>
              </w:rPr>
              <w:t>:</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172EA0" w:rsidRDefault="00172EA0" w:rsidP="009A6D0B">
            <w:pPr>
              <w:textAlignment w:val="baseline"/>
              <w:rPr>
                <w:i/>
                <w:color w:val="000000" w:themeColor="text1"/>
                <w:sz w:val="24"/>
                <w:u w:val="single"/>
              </w:rPr>
            </w:pPr>
            <w:r w:rsidRPr="00172EA0">
              <w:rPr>
                <w:i/>
                <w:color w:val="000000" w:themeColor="text1"/>
                <w:sz w:val="24"/>
                <w:u w:val="single"/>
              </w:rPr>
              <w:t>«14» июля 2014 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9A6D0B" w:rsidRDefault="009A6D0B" w:rsidP="009A6D0B">
            <w:pPr>
              <w:rPr>
                <w:i/>
                <w:color w:val="000000" w:themeColor="text1"/>
                <w:sz w:val="24"/>
                <w:u w:val="single"/>
              </w:rPr>
            </w:pPr>
            <w:r w:rsidRPr="009A6D0B">
              <w:rPr>
                <w:i/>
                <w:color w:val="000000" w:themeColor="text1"/>
                <w:sz w:val="24"/>
                <w:u w:val="single"/>
              </w:rPr>
              <w:t>ОУФМС по Калининскому району</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Default="00D77E97" w:rsidP="009A6D0B">
            <w:pPr>
              <w:jc w:val="center"/>
              <w:textAlignment w:val="baseline"/>
              <w:rPr>
                <w:color w:val="000000" w:themeColor="text1"/>
                <w:sz w:val="24"/>
              </w:rPr>
            </w:pPr>
            <w:r w:rsidRPr="00735D2F">
              <w:rPr>
                <w:color w:val="000000" w:themeColor="text1"/>
                <w:sz w:val="24"/>
              </w:rPr>
              <w:t>почтовый адрес:</w:t>
            </w:r>
          </w:p>
          <w:p w:rsidR="009A6D0B" w:rsidRPr="009A6D0B" w:rsidRDefault="00207D1D" w:rsidP="00207D1D">
            <w:pPr>
              <w:jc w:val="center"/>
              <w:textAlignment w:val="baseline"/>
              <w:rPr>
                <w:i/>
                <w:color w:val="000000" w:themeColor="text1"/>
                <w:sz w:val="24"/>
                <w:u w:val="single"/>
              </w:rPr>
            </w:pPr>
            <w:r>
              <w:rPr>
                <w:i/>
                <w:color w:val="000000" w:themeColor="text1"/>
                <w:sz w:val="24"/>
                <w:u w:val="single"/>
              </w:rPr>
              <w:t>с. Гришковское, пер. Степной</w:t>
            </w:r>
            <w:r w:rsidR="009A6D0B">
              <w:rPr>
                <w:i/>
                <w:color w:val="000000" w:themeColor="text1"/>
                <w:sz w:val="24"/>
                <w:u w:val="single"/>
              </w:rPr>
              <w:t>, 5</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Default="00D77E97" w:rsidP="009A6D0B">
            <w:pPr>
              <w:jc w:val="center"/>
              <w:textAlignment w:val="baseline"/>
              <w:rPr>
                <w:color w:val="000000" w:themeColor="text1"/>
                <w:sz w:val="24"/>
              </w:rPr>
            </w:pPr>
            <w:r w:rsidRPr="00735D2F">
              <w:rPr>
                <w:color w:val="000000" w:themeColor="text1"/>
                <w:sz w:val="24"/>
              </w:rPr>
              <w:t>телефон для связи:</w:t>
            </w:r>
          </w:p>
          <w:p w:rsidR="009A6D0B" w:rsidRPr="009A6D0B" w:rsidRDefault="009A6D0B" w:rsidP="009A6D0B">
            <w:pPr>
              <w:jc w:val="center"/>
              <w:textAlignment w:val="baseline"/>
              <w:rPr>
                <w:i/>
                <w:color w:val="000000" w:themeColor="text1"/>
                <w:sz w:val="24"/>
                <w:u w:val="single"/>
              </w:rPr>
            </w:pPr>
            <w:r>
              <w:rPr>
                <w:i/>
                <w:color w:val="000000" w:themeColor="text1"/>
                <w:sz w:val="24"/>
                <w:u w:val="single"/>
              </w:rPr>
              <w:t>89183445677</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адрес электронной почты (при наличии):</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юридическое лицо, в том числе орган государственной власти, иной государственный орган, орган местного самоуправления:</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КПП (для российского юридического лица):</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номер регистрации (для иностранного юридического лица):</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"___"_________ ____</w:t>
            </w:r>
            <w:proofErr w:type="gramStart"/>
            <w:r w:rsidRPr="00735D2F">
              <w:rPr>
                <w:color w:val="000000" w:themeColor="text1"/>
                <w:sz w:val="24"/>
              </w:rPr>
              <w:t>г</w:t>
            </w:r>
            <w:proofErr w:type="gramEnd"/>
            <w:r w:rsidRPr="00735D2F">
              <w:rPr>
                <w:color w:val="000000" w:themeColor="text1"/>
                <w:sz w:val="24"/>
              </w:rPr>
              <w:t>.</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адрес электронной почты (при наличии):</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Вещное право на объект адресации:</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9A6D0B" w:rsidRDefault="009A6D0B" w:rsidP="009A6D0B">
            <w:pPr>
              <w:rPr>
                <w:color w:val="000000" w:themeColor="text1"/>
                <w:sz w:val="24"/>
                <w:lang w:val="en-US"/>
              </w:rPr>
            </w:pPr>
            <w:r>
              <w:rPr>
                <w:color w:val="000000" w:themeColor="text1"/>
                <w:sz w:val="24"/>
                <w:lang w:val="en-US"/>
              </w:rPr>
              <w:t>V</w:t>
            </w: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право собственности</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право хозяйственного ведения имуществом на объект адресации</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право оперативного управления имуществом на объект адресации</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право пожизненно наследуемого владения земельным участком</w:t>
            </w:r>
          </w:p>
        </w:tc>
      </w:tr>
      <w:tr w:rsidR="00D77E97" w:rsidRPr="00735D2F"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право постоянного (бессрочного) пользования земельным участком</w:t>
            </w:r>
          </w:p>
        </w:tc>
      </w:tr>
      <w:tr w:rsidR="00D77E97" w:rsidRPr="00735D2F"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Способ получения документов</w:t>
            </w:r>
            <w:r w:rsidRPr="00735D2F">
              <w:rPr>
                <w:color w:val="000000" w:themeColor="text1"/>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9A6D0B" w:rsidRDefault="009A6D0B" w:rsidP="009A6D0B">
            <w:pPr>
              <w:rPr>
                <w:color w:val="000000" w:themeColor="text1"/>
                <w:sz w:val="24"/>
                <w:lang w:val="en-US"/>
              </w:rPr>
            </w:pPr>
            <w:r>
              <w:rPr>
                <w:color w:val="000000" w:themeColor="text1"/>
                <w:sz w:val="24"/>
                <w:lang w:val="en-US"/>
              </w:rPr>
              <w:t>V</w:t>
            </w: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В многофункциональном центре</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В личном кабинете федеральной информационной адресной системы</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proofErr w:type="gramStart"/>
            <w:r w:rsidRPr="00735D2F">
              <w:rPr>
                <w:color w:val="000000" w:themeColor="text1"/>
                <w:sz w:val="24"/>
              </w:rPr>
              <w:t xml:space="preserve">На адрес электронной почты </w:t>
            </w:r>
            <w:r w:rsidRPr="00735D2F">
              <w:rPr>
                <w:color w:val="000000" w:themeColor="text1"/>
                <w:sz w:val="24"/>
              </w:rPr>
              <w:lastRenderedPageBreak/>
              <w:t>(для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Расписку в получении документов прошу:</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9A6D0B" w:rsidRDefault="009A6D0B" w:rsidP="009A6D0B">
            <w:pPr>
              <w:rPr>
                <w:color w:val="000000" w:themeColor="text1"/>
                <w:sz w:val="24"/>
                <w:lang w:val="en-US"/>
              </w:rPr>
            </w:pPr>
            <w:r>
              <w:rPr>
                <w:color w:val="000000" w:themeColor="text1"/>
                <w:sz w:val="24"/>
                <w:lang w:val="en-US"/>
              </w:rPr>
              <w:t>V</w:t>
            </w: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9A6D0B" w:rsidRDefault="009A6D0B" w:rsidP="009A6D0B">
            <w:pPr>
              <w:rPr>
                <w:i/>
                <w:color w:val="000000" w:themeColor="text1"/>
                <w:sz w:val="24"/>
                <w:u w:val="single"/>
              </w:rPr>
            </w:pPr>
            <w:r>
              <w:rPr>
                <w:i/>
                <w:color w:val="000000" w:themeColor="text1"/>
                <w:sz w:val="24"/>
                <w:u w:val="single"/>
              </w:rPr>
              <w:t>Иванов И.И.</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(подпись заявителя)</w:t>
            </w: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Не направлять</w:t>
            </w:r>
          </w:p>
        </w:tc>
      </w:tr>
    </w:tbl>
    <w:p w:rsidR="00D77E97" w:rsidRPr="00735D2F" w:rsidRDefault="00D77E97" w:rsidP="00D77E97">
      <w:pPr>
        <w:shd w:val="clear" w:color="auto" w:fill="FFFFFF"/>
        <w:textAlignment w:val="baseline"/>
        <w:rPr>
          <w:vanish/>
          <w:color w:val="000000" w:themeColor="text1"/>
          <w:spacing w:val="2"/>
          <w:sz w:val="24"/>
        </w:rPr>
      </w:pPr>
    </w:p>
    <w:tbl>
      <w:tblPr>
        <w:tblW w:w="0" w:type="auto"/>
        <w:tblCellMar>
          <w:left w:w="0" w:type="dxa"/>
          <w:right w:w="0" w:type="dxa"/>
        </w:tblCellMar>
        <w:tblLook w:val="04A0" w:firstRow="1" w:lastRow="0" w:firstColumn="1" w:lastColumn="0" w:noHBand="0" w:noVBand="1"/>
      </w:tblPr>
      <w:tblGrid>
        <w:gridCol w:w="618"/>
        <w:gridCol w:w="472"/>
        <w:gridCol w:w="334"/>
        <w:gridCol w:w="1244"/>
        <w:gridCol w:w="554"/>
        <w:gridCol w:w="506"/>
        <w:gridCol w:w="370"/>
        <w:gridCol w:w="817"/>
        <w:gridCol w:w="318"/>
        <w:gridCol w:w="419"/>
        <w:gridCol w:w="324"/>
        <w:gridCol w:w="221"/>
        <w:gridCol w:w="370"/>
        <w:gridCol w:w="919"/>
        <w:gridCol w:w="168"/>
        <w:gridCol w:w="1756"/>
      </w:tblGrid>
      <w:tr w:rsidR="00D77E97" w:rsidRPr="00735D2F" w:rsidTr="009A6D0B">
        <w:trPr>
          <w:trHeight w:val="15"/>
        </w:trPr>
        <w:tc>
          <w:tcPr>
            <w:tcW w:w="618" w:type="dxa"/>
            <w:hideMark/>
          </w:tcPr>
          <w:p w:rsidR="00D77E97" w:rsidRPr="00735D2F" w:rsidRDefault="00D77E97" w:rsidP="009A6D0B">
            <w:pPr>
              <w:rPr>
                <w:color w:val="000000" w:themeColor="text1"/>
                <w:sz w:val="24"/>
              </w:rPr>
            </w:pPr>
          </w:p>
        </w:tc>
        <w:tc>
          <w:tcPr>
            <w:tcW w:w="472" w:type="dxa"/>
            <w:hideMark/>
          </w:tcPr>
          <w:p w:rsidR="00D77E97" w:rsidRPr="00735D2F" w:rsidRDefault="00D77E97" w:rsidP="009A6D0B">
            <w:pPr>
              <w:rPr>
                <w:color w:val="000000" w:themeColor="text1"/>
                <w:sz w:val="24"/>
              </w:rPr>
            </w:pPr>
          </w:p>
        </w:tc>
        <w:tc>
          <w:tcPr>
            <w:tcW w:w="334" w:type="dxa"/>
            <w:hideMark/>
          </w:tcPr>
          <w:p w:rsidR="00D77E97" w:rsidRPr="00735D2F" w:rsidRDefault="00D77E97" w:rsidP="009A6D0B">
            <w:pPr>
              <w:rPr>
                <w:color w:val="000000" w:themeColor="text1"/>
                <w:sz w:val="24"/>
              </w:rPr>
            </w:pPr>
          </w:p>
        </w:tc>
        <w:tc>
          <w:tcPr>
            <w:tcW w:w="2304" w:type="dxa"/>
            <w:gridSpan w:val="3"/>
            <w:hideMark/>
          </w:tcPr>
          <w:p w:rsidR="00D77E97" w:rsidRPr="00735D2F" w:rsidRDefault="00D77E97" w:rsidP="009A6D0B">
            <w:pPr>
              <w:rPr>
                <w:color w:val="000000" w:themeColor="text1"/>
                <w:sz w:val="24"/>
              </w:rPr>
            </w:pPr>
          </w:p>
        </w:tc>
        <w:tc>
          <w:tcPr>
            <w:tcW w:w="370" w:type="dxa"/>
            <w:hideMark/>
          </w:tcPr>
          <w:p w:rsidR="00D77E97" w:rsidRPr="00735D2F" w:rsidRDefault="00D77E97" w:rsidP="009A6D0B">
            <w:pPr>
              <w:rPr>
                <w:color w:val="000000" w:themeColor="text1"/>
                <w:sz w:val="24"/>
              </w:rPr>
            </w:pPr>
          </w:p>
        </w:tc>
        <w:tc>
          <w:tcPr>
            <w:tcW w:w="817" w:type="dxa"/>
            <w:hideMark/>
          </w:tcPr>
          <w:p w:rsidR="00D77E97" w:rsidRPr="00735D2F" w:rsidRDefault="00D77E97" w:rsidP="009A6D0B">
            <w:pPr>
              <w:rPr>
                <w:color w:val="000000" w:themeColor="text1"/>
                <w:sz w:val="24"/>
              </w:rPr>
            </w:pPr>
          </w:p>
        </w:tc>
        <w:tc>
          <w:tcPr>
            <w:tcW w:w="318" w:type="dxa"/>
            <w:hideMark/>
          </w:tcPr>
          <w:p w:rsidR="00D77E97" w:rsidRPr="00735D2F" w:rsidRDefault="00D77E97" w:rsidP="009A6D0B">
            <w:pPr>
              <w:rPr>
                <w:color w:val="000000" w:themeColor="text1"/>
                <w:sz w:val="24"/>
              </w:rPr>
            </w:pPr>
          </w:p>
        </w:tc>
        <w:tc>
          <w:tcPr>
            <w:tcW w:w="419" w:type="dxa"/>
            <w:hideMark/>
          </w:tcPr>
          <w:p w:rsidR="00D77E97" w:rsidRPr="00735D2F" w:rsidRDefault="00D77E97" w:rsidP="009A6D0B">
            <w:pPr>
              <w:rPr>
                <w:color w:val="000000" w:themeColor="text1"/>
                <w:sz w:val="24"/>
              </w:rPr>
            </w:pPr>
          </w:p>
        </w:tc>
        <w:tc>
          <w:tcPr>
            <w:tcW w:w="545" w:type="dxa"/>
            <w:gridSpan w:val="2"/>
            <w:hideMark/>
          </w:tcPr>
          <w:p w:rsidR="00D77E97" w:rsidRPr="00735D2F" w:rsidRDefault="00D77E97" w:rsidP="009A6D0B">
            <w:pPr>
              <w:rPr>
                <w:color w:val="000000" w:themeColor="text1"/>
                <w:sz w:val="24"/>
              </w:rPr>
            </w:pPr>
          </w:p>
        </w:tc>
        <w:tc>
          <w:tcPr>
            <w:tcW w:w="370" w:type="dxa"/>
            <w:hideMark/>
          </w:tcPr>
          <w:p w:rsidR="00D77E97" w:rsidRPr="00735D2F" w:rsidRDefault="00D77E97" w:rsidP="009A6D0B">
            <w:pPr>
              <w:rPr>
                <w:color w:val="000000" w:themeColor="text1"/>
                <w:sz w:val="24"/>
              </w:rPr>
            </w:pPr>
          </w:p>
        </w:tc>
        <w:tc>
          <w:tcPr>
            <w:tcW w:w="1087" w:type="dxa"/>
            <w:gridSpan w:val="2"/>
            <w:hideMark/>
          </w:tcPr>
          <w:p w:rsidR="00D77E97" w:rsidRPr="00735D2F" w:rsidRDefault="00D77E97" w:rsidP="009A6D0B">
            <w:pPr>
              <w:rPr>
                <w:color w:val="000000" w:themeColor="text1"/>
                <w:sz w:val="24"/>
              </w:rPr>
            </w:pPr>
          </w:p>
        </w:tc>
        <w:tc>
          <w:tcPr>
            <w:tcW w:w="1756" w:type="dxa"/>
            <w:hideMark/>
          </w:tcPr>
          <w:p w:rsidR="00D77E97" w:rsidRPr="00735D2F" w:rsidRDefault="00D77E97" w:rsidP="009A6D0B">
            <w:pPr>
              <w:rPr>
                <w:color w:val="000000" w:themeColor="text1"/>
                <w:sz w:val="24"/>
              </w:rPr>
            </w:pPr>
          </w:p>
        </w:tc>
      </w:tr>
      <w:tr w:rsidR="00D77E97" w:rsidRPr="00735D2F" w:rsidTr="009A6D0B">
        <w:tc>
          <w:tcPr>
            <w:tcW w:w="619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Лист N_____</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color w:val="000000" w:themeColor="text1"/>
                <w:sz w:val="24"/>
              </w:rPr>
              <w:t>Всего листов____</w:t>
            </w:r>
          </w:p>
        </w:tc>
      </w:tr>
      <w:tr w:rsidR="00D77E97" w:rsidRPr="00735D2F"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7</w:t>
            </w:r>
          </w:p>
        </w:tc>
        <w:tc>
          <w:tcPr>
            <w:tcW w:w="8792"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Заявитель:</w:t>
            </w:r>
          </w:p>
        </w:tc>
      </w:tr>
      <w:tr w:rsidR="00D77E9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9A6D0B" w:rsidRDefault="009A6D0B" w:rsidP="009A6D0B">
            <w:pPr>
              <w:rPr>
                <w:color w:val="000000" w:themeColor="text1"/>
                <w:sz w:val="24"/>
                <w:lang w:val="en-US"/>
              </w:rPr>
            </w:pPr>
            <w:r>
              <w:rPr>
                <w:color w:val="000000" w:themeColor="text1"/>
                <w:sz w:val="24"/>
                <w:lang w:val="en-US"/>
              </w:rPr>
              <w:t>V</w:t>
            </w:r>
          </w:p>
        </w:tc>
        <w:tc>
          <w:tcPr>
            <w:tcW w:w="83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Собственник объекта адресации или лицо, обладающее иным вещным правом на объект адресации</w:t>
            </w:r>
          </w:p>
        </w:tc>
      </w:tr>
      <w:tr w:rsidR="00D77E9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8320"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Представитель собственника объекта адресации или лица, обладающего иным вещным правом на объект адресации</w:t>
            </w:r>
          </w:p>
        </w:tc>
      </w:tr>
      <w:tr w:rsidR="00D77E9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textAlignment w:val="baseline"/>
              <w:rPr>
                <w:color w:val="000000" w:themeColor="text1"/>
                <w:sz w:val="24"/>
              </w:rPr>
            </w:pPr>
            <w:r w:rsidRPr="00735D2F">
              <w:rPr>
                <w:b/>
                <w:bCs/>
                <w:color w:val="000000" w:themeColor="text1"/>
                <w:sz w:val="24"/>
              </w:rPr>
              <w:t>физическое лицо:</w:t>
            </w:r>
          </w:p>
        </w:tc>
      </w:tr>
      <w:tr w:rsidR="00D77E9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Default="00D77E97" w:rsidP="009A6D0B">
            <w:pPr>
              <w:jc w:val="center"/>
              <w:textAlignment w:val="baseline"/>
              <w:rPr>
                <w:color w:val="000000" w:themeColor="text1"/>
                <w:sz w:val="24"/>
              </w:rPr>
            </w:pPr>
            <w:r w:rsidRPr="00735D2F">
              <w:rPr>
                <w:color w:val="000000" w:themeColor="text1"/>
                <w:sz w:val="24"/>
              </w:rPr>
              <w:t>фамилия:</w:t>
            </w:r>
          </w:p>
          <w:p w:rsidR="009A6D0B" w:rsidRPr="009A6D0B" w:rsidRDefault="009A6D0B" w:rsidP="009A6D0B">
            <w:pPr>
              <w:jc w:val="center"/>
              <w:textAlignment w:val="baseline"/>
              <w:rPr>
                <w:i/>
                <w:color w:val="000000" w:themeColor="text1"/>
                <w:sz w:val="24"/>
                <w:u w:val="single"/>
              </w:rPr>
            </w:pPr>
            <w:r>
              <w:rPr>
                <w:i/>
                <w:color w:val="000000" w:themeColor="text1"/>
                <w:sz w:val="24"/>
                <w:u w:val="single"/>
              </w:rPr>
              <w:t>Иванов</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Default="00D77E97" w:rsidP="009A6D0B">
            <w:pPr>
              <w:jc w:val="center"/>
              <w:textAlignment w:val="baseline"/>
              <w:rPr>
                <w:color w:val="000000" w:themeColor="text1"/>
                <w:sz w:val="24"/>
              </w:rPr>
            </w:pPr>
            <w:r w:rsidRPr="00735D2F">
              <w:rPr>
                <w:color w:val="000000" w:themeColor="text1"/>
                <w:sz w:val="24"/>
              </w:rPr>
              <w:t>имя (полностью):</w:t>
            </w:r>
          </w:p>
          <w:p w:rsidR="009A6D0B" w:rsidRPr="009A6D0B" w:rsidRDefault="009A6D0B" w:rsidP="009A6D0B">
            <w:pPr>
              <w:jc w:val="center"/>
              <w:textAlignment w:val="baseline"/>
              <w:rPr>
                <w:i/>
                <w:color w:val="000000" w:themeColor="text1"/>
                <w:sz w:val="24"/>
                <w:u w:val="single"/>
              </w:rPr>
            </w:pPr>
            <w:r>
              <w:rPr>
                <w:i/>
                <w:color w:val="000000" w:themeColor="text1"/>
                <w:sz w:val="24"/>
                <w:u w:val="single"/>
              </w:rPr>
              <w:t>Иван</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Default="00D77E97" w:rsidP="009A6D0B">
            <w:pPr>
              <w:jc w:val="center"/>
              <w:textAlignment w:val="baseline"/>
              <w:rPr>
                <w:color w:val="000000" w:themeColor="text1"/>
                <w:sz w:val="24"/>
              </w:rPr>
            </w:pPr>
            <w:r w:rsidRPr="00735D2F">
              <w:rPr>
                <w:color w:val="000000" w:themeColor="text1"/>
                <w:sz w:val="24"/>
              </w:rPr>
              <w:t>отчество (полностью) (при наличии):</w:t>
            </w:r>
          </w:p>
          <w:p w:rsidR="009A6D0B" w:rsidRPr="009A6D0B" w:rsidRDefault="009A6D0B" w:rsidP="009A6D0B">
            <w:pPr>
              <w:jc w:val="center"/>
              <w:textAlignment w:val="baseline"/>
              <w:rPr>
                <w:i/>
                <w:color w:val="000000" w:themeColor="text1"/>
                <w:sz w:val="24"/>
                <w:u w:val="single"/>
              </w:rPr>
            </w:pPr>
            <w:r>
              <w:rPr>
                <w:i/>
                <w:color w:val="000000" w:themeColor="text1"/>
                <w:sz w:val="24"/>
                <w:u w:val="single"/>
              </w:rPr>
              <w:t>Иванович</w:t>
            </w:r>
          </w:p>
          <w:p w:rsidR="009A6D0B" w:rsidRDefault="009A6D0B" w:rsidP="009A6D0B">
            <w:pPr>
              <w:jc w:val="center"/>
              <w:textAlignment w:val="baseline"/>
              <w:rPr>
                <w:color w:val="000000" w:themeColor="text1"/>
                <w:sz w:val="24"/>
              </w:rPr>
            </w:pPr>
          </w:p>
          <w:p w:rsidR="009A6D0B" w:rsidRPr="00735D2F" w:rsidRDefault="009A6D0B" w:rsidP="009A6D0B">
            <w:pPr>
              <w:jc w:val="center"/>
              <w:textAlignment w:val="baseline"/>
              <w:rPr>
                <w:color w:val="000000" w:themeColor="text1"/>
                <w:sz w:val="24"/>
              </w:rPr>
            </w:pP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Default="00D77E97" w:rsidP="009A6D0B">
            <w:pPr>
              <w:jc w:val="center"/>
              <w:textAlignment w:val="baseline"/>
              <w:rPr>
                <w:color w:val="000000" w:themeColor="text1"/>
                <w:sz w:val="24"/>
              </w:rPr>
            </w:pPr>
            <w:r w:rsidRPr="00735D2F">
              <w:rPr>
                <w:color w:val="000000" w:themeColor="text1"/>
                <w:sz w:val="24"/>
              </w:rPr>
              <w:t>ИНН (при наличии):</w:t>
            </w:r>
          </w:p>
          <w:p w:rsidR="009A6D0B" w:rsidRPr="00735D2F" w:rsidRDefault="009A6D0B" w:rsidP="009A6D0B">
            <w:pPr>
              <w:jc w:val="center"/>
              <w:textAlignment w:val="baseline"/>
              <w:rPr>
                <w:color w:val="000000" w:themeColor="text1"/>
                <w:sz w:val="24"/>
              </w:rPr>
            </w:pPr>
            <w:r>
              <w:rPr>
                <w:i/>
                <w:color w:val="000000" w:themeColor="text1"/>
                <w:sz w:val="24"/>
                <w:u w:val="single"/>
              </w:rPr>
              <w:t>53222111</w:t>
            </w:r>
          </w:p>
        </w:tc>
      </w:tr>
      <w:tr w:rsidR="00D77E9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r>
      <w:tr w:rsidR="00D77E9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rPr>
                <w:color w:val="000000" w:themeColor="text1"/>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серия:</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E97" w:rsidRPr="00735D2F" w:rsidRDefault="00D77E97" w:rsidP="009A6D0B">
            <w:pPr>
              <w:jc w:val="center"/>
              <w:textAlignment w:val="baseline"/>
              <w:rPr>
                <w:color w:val="000000" w:themeColor="text1"/>
                <w:sz w:val="24"/>
              </w:rPr>
            </w:pPr>
            <w:r w:rsidRPr="00735D2F">
              <w:rPr>
                <w:color w:val="000000" w:themeColor="text1"/>
                <w:sz w:val="24"/>
              </w:rPr>
              <w:t>номер:</w:t>
            </w:r>
          </w:p>
        </w:tc>
      </w:tr>
      <w:tr w:rsidR="009A6D0B"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9A6D0B" w:rsidRPr="00735D2F" w:rsidRDefault="009A6D0B" w:rsidP="009A6D0B">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9A6D0B" w:rsidRPr="00735D2F" w:rsidRDefault="009A6D0B"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9A6D0B" w:rsidRPr="00735D2F" w:rsidRDefault="009A6D0B" w:rsidP="009A6D0B">
            <w:pPr>
              <w:rPr>
                <w:color w:val="000000" w:themeColor="text1"/>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9A6D0B" w:rsidRPr="00735D2F" w:rsidRDefault="009A6D0B" w:rsidP="009A6D0B">
            <w:pPr>
              <w:jc w:val="center"/>
              <w:textAlignment w:val="baseline"/>
              <w:rPr>
                <w:color w:val="000000" w:themeColor="text1"/>
                <w:sz w:val="24"/>
              </w:rPr>
            </w:pPr>
            <w:r w:rsidRPr="00735D2F">
              <w:rPr>
                <w:color w:val="000000" w:themeColor="text1"/>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6D0B" w:rsidRPr="00172EA0" w:rsidRDefault="009A6D0B" w:rsidP="009A6D0B">
            <w:pPr>
              <w:rPr>
                <w:i/>
                <w:color w:val="000000" w:themeColor="text1"/>
                <w:sz w:val="24"/>
                <w:u w:val="single"/>
              </w:rPr>
            </w:pPr>
            <w:r>
              <w:rPr>
                <w:i/>
                <w:color w:val="000000" w:themeColor="text1"/>
                <w:sz w:val="24"/>
                <w:u w:val="single"/>
              </w:rPr>
              <w:t>паспорт</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6D0B" w:rsidRPr="00172EA0" w:rsidRDefault="009A6D0B" w:rsidP="009A6D0B">
            <w:pPr>
              <w:rPr>
                <w:i/>
                <w:color w:val="000000" w:themeColor="text1"/>
                <w:sz w:val="24"/>
                <w:u w:val="single"/>
              </w:rPr>
            </w:pPr>
            <w:r w:rsidRPr="00172EA0">
              <w:rPr>
                <w:i/>
                <w:color w:val="000000" w:themeColor="text1"/>
                <w:sz w:val="24"/>
                <w:u w:val="single"/>
              </w:rPr>
              <w:t>0305</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6D0B" w:rsidRPr="00172EA0" w:rsidRDefault="009A6D0B" w:rsidP="009A6D0B">
            <w:pPr>
              <w:rPr>
                <w:i/>
                <w:color w:val="000000" w:themeColor="text1"/>
                <w:sz w:val="24"/>
                <w:u w:val="single"/>
              </w:rPr>
            </w:pPr>
            <w:r>
              <w:rPr>
                <w:i/>
                <w:color w:val="000000" w:themeColor="text1"/>
                <w:sz w:val="24"/>
                <w:u w:val="single"/>
              </w:rPr>
              <w:t>11223344</w:t>
            </w:r>
          </w:p>
        </w:tc>
      </w:tr>
      <w:tr w:rsidR="009A6D0B"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9A6D0B" w:rsidRPr="00735D2F" w:rsidRDefault="009A6D0B" w:rsidP="009A6D0B">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9A6D0B" w:rsidRPr="00735D2F" w:rsidRDefault="009A6D0B" w:rsidP="009A6D0B">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9A6D0B" w:rsidRPr="00735D2F" w:rsidRDefault="009A6D0B" w:rsidP="009A6D0B">
            <w:pPr>
              <w:rPr>
                <w:color w:val="000000" w:themeColor="text1"/>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9A6D0B" w:rsidRPr="00735D2F" w:rsidRDefault="009A6D0B" w:rsidP="009A6D0B">
            <w:pPr>
              <w:jc w:val="center"/>
              <w:textAlignment w:val="baseline"/>
              <w:rPr>
                <w:color w:val="000000" w:themeColor="text1"/>
                <w:sz w:val="24"/>
              </w:rPr>
            </w:pPr>
            <w:r w:rsidRPr="00735D2F">
              <w:rPr>
                <w:color w:val="000000" w:themeColor="text1"/>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6D0B" w:rsidRPr="00735D2F" w:rsidRDefault="009A6D0B" w:rsidP="009A6D0B">
            <w:pPr>
              <w:jc w:val="center"/>
              <w:textAlignment w:val="baseline"/>
              <w:rPr>
                <w:color w:val="000000" w:themeColor="text1"/>
                <w:sz w:val="24"/>
              </w:rPr>
            </w:pPr>
            <w:r w:rsidRPr="00735D2F">
              <w:rPr>
                <w:color w:val="000000" w:themeColor="text1"/>
                <w:sz w:val="24"/>
              </w:rPr>
              <w:t>дата выдачи:</w:t>
            </w: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6D0B" w:rsidRPr="00735D2F" w:rsidRDefault="009A6D0B" w:rsidP="009A6D0B">
            <w:pPr>
              <w:jc w:val="center"/>
              <w:textAlignment w:val="baseline"/>
              <w:rPr>
                <w:color w:val="000000" w:themeColor="text1"/>
                <w:sz w:val="24"/>
              </w:rPr>
            </w:pPr>
            <w:r w:rsidRPr="00735D2F">
              <w:rPr>
                <w:color w:val="000000" w:themeColor="text1"/>
                <w:sz w:val="24"/>
              </w:rPr>
              <w:t xml:space="preserve">кем </w:t>
            </w:r>
            <w:proofErr w:type="gramStart"/>
            <w:r w:rsidRPr="00735D2F">
              <w:rPr>
                <w:color w:val="000000" w:themeColor="text1"/>
                <w:sz w:val="24"/>
              </w:rPr>
              <w:t>выдан</w:t>
            </w:r>
            <w:proofErr w:type="gramEnd"/>
            <w:r w:rsidRPr="00735D2F">
              <w:rPr>
                <w:color w:val="000000" w:themeColor="text1"/>
                <w:sz w:val="24"/>
              </w:rPr>
              <w:t>:</w:t>
            </w: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172EA0" w:rsidRDefault="00FF7EF7" w:rsidP="00FF7EF7">
            <w:pPr>
              <w:textAlignment w:val="baseline"/>
              <w:rPr>
                <w:i/>
                <w:color w:val="000000" w:themeColor="text1"/>
                <w:sz w:val="24"/>
                <w:u w:val="single"/>
              </w:rPr>
            </w:pPr>
            <w:r w:rsidRPr="00172EA0">
              <w:rPr>
                <w:i/>
                <w:color w:val="000000" w:themeColor="text1"/>
                <w:sz w:val="24"/>
                <w:u w:val="single"/>
              </w:rPr>
              <w:t>«14» июля 2014 г.</w:t>
            </w: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9A6D0B" w:rsidRDefault="00FF7EF7" w:rsidP="00FF7EF7">
            <w:pPr>
              <w:rPr>
                <w:i/>
                <w:color w:val="000000" w:themeColor="text1"/>
                <w:sz w:val="24"/>
                <w:u w:val="single"/>
              </w:rPr>
            </w:pPr>
            <w:r w:rsidRPr="009A6D0B">
              <w:rPr>
                <w:i/>
                <w:color w:val="000000" w:themeColor="text1"/>
                <w:sz w:val="24"/>
                <w:u w:val="single"/>
              </w:rPr>
              <w:t>ОУФМС по Калининскому району</w:t>
            </w: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8460E8" w:rsidRDefault="00FF7EF7" w:rsidP="00FF7EF7">
            <w:pPr>
              <w:jc w:val="center"/>
              <w:textAlignment w:val="baseline"/>
              <w:rPr>
                <w:color w:val="000000" w:themeColor="text1"/>
                <w:sz w:val="24"/>
              </w:rPr>
            </w:pPr>
            <w:r w:rsidRPr="008460E8">
              <w:rPr>
                <w:color w:val="000000" w:themeColor="text1"/>
                <w:sz w:val="24"/>
              </w:rPr>
              <w:t>почтовый адрес:</w:t>
            </w:r>
          </w:p>
          <w:p w:rsidR="00FF7EF7" w:rsidRPr="008460E8" w:rsidRDefault="00207D1D" w:rsidP="00FF7EF7">
            <w:pPr>
              <w:jc w:val="center"/>
              <w:textAlignment w:val="baseline"/>
              <w:rPr>
                <w:i/>
                <w:color w:val="000000" w:themeColor="text1"/>
                <w:sz w:val="24"/>
                <w:u w:val="single"/>
              </w:rPr>
            </w:pPr>
            <w:r>
              <w:rPr>
                <w:i/>
                <w:color w:val="000000" w:themeColor="text1"/>
                <w:sz w:val="24"/>
                <w:u w:val="single"/>
              </w:rPr>
              <w:t>с</w:t>
            </w:r>
            <w:r w:rsidR="00FF7EF7" w:rsidRPr="008460E8">
              <w:rPr>
                <w:i/>
                <w:color w:val="000000" w:themeColor="text1"/>
                <w:sz w:val="24"/>
                <w:u w:val="single"/>
              </w:rPr>
              <w:t xml:space="preserve">. </w:t>
            </w:r>
            <w:r>
              <w:rPr>
                <w:i/>
                <w:color w:val="000000" w:themeColor="text1"/>
                <w:sz w:val="24"/>
                <w:u w:val="single"/>
              </w:rPr>
              <w:t>Гришковское, пер. Степной</w:t>
            </w:r>
            <w:r w:rsidR="00FF7EF7" w:rsidRPr="008460E8">
              <w:rPr>
                <w:i/>
                <w:color w:val="000000" w:themeColor="text1"/>
                <w:sz w:val="24"/>
                <w:u w:val="single"/>
              </w:rPr>
              <w:t>, 5</w:t>
            </w:r>
          </w:p>
          <w:p w:rsidR="00C17FA7" w:rsidRPr="008460E8" w:rsidRDefault="00C17FA7" w:rsidP="00FF7EF7">
            <w:pPr>
              <w:jc w:val="center"/>
              <w:textAlignment w:val="baseline"/>
              <w:rPr>
                <w:color w:val="000000" w:themeColor="text1"/>
                <w:sz w:val="24"/>
                <w:u w:val="single"/>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8460E8" w:rsidRDefault="00FF7EF7" w:rsidP="00FF7EF7">
            <w:pPr>
              <w:jc w:val="center"/>
              <w:textAlignment w:val="baseline"/>
              <w:rPr>
                <w:color w:val="000000" w:themeColor="text1"/>
                <w:sz w:val="24"/>
              </w:rPr>
            </w:pPr>
            <w:r w:rsidRPr="008460E8">
              <w:rPr>
                <w:color w:val="000000" w:themeColor="text1"/>
                <w:sz w:val="24"/>
              </w:rPr>
              <w:t>телефон для связи:</w:t>
            </w:r>
          </w:p>
          <w:p w:rsidR="00FF7EF7" w:rsidRPr="008460E8" w:rsidRDefault="00FF7EF7" w:rsidP="00FF7EF7">
            <w:pPr>
              <w:jc w:val="center"/>
              <w:textAlignment w:val="baseline"/>
              <w:rPr>
                <w:i/>
                <w:color w:val="000000" w:themeColor="text1"/>
                <w:sz w:val="24"/>
                <w:u w:val="single"/>
              </w:rPr>
            </w:pPr>
            <w:r w:rsidRPr="008460E8">
              <w:rPr>
                <w:i/>
                <w:color w:val="000000" w:themeColor="text1"/>
                <w:sz w:val="24"/>
                <w:u w:val="single"/>
              </w:rPr>
              <w:t>89183445677</w:t>
            </w:r>
          </w:p>
          <w:p w:rsidR="00FF7EF7" w:rsidRPr="008460E8" w:rsidRDefault="00FF7EF7" w:rsidP="00FF7EF7">
            <w:pPr>
              <w:jc w:val="center"/>
              <w:textAlignment w:val="baseline"/>
              <w:rPr>
                <w:i/>
                <w:color w:val="000000" w:themeColor="text1"/>
                <w:sz w:val="24"/>
                <w:u w:val="single"/>
              </w:rPr>
            </w:pPr>
          </w:p>
        </w:tc>
        <w:tc>
          <w:tcPr>
            <w:tcW w:w="321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jc w:val="center"/>
              <w:textAlignment w:val="baseline"/>
              <w:rPr>
                <w:color w:val="000000" w:themeColor="text1"/>
                <w:sz w:val="24"/>
              </w:rPr>
            </w:pPr>
            <w:r w:rsidRPr="00735D2F">
              <w:rPr>
                <w:color w:val="000000" w:themeColor="text1"/>
                <w:sz w:val="24"/>
              </w:rPr>
              <w:t>адрес электронной почты (при наличии):</w:t>
            </w: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21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21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color w:val="000000" w:themeColor="text1"/>
                <w:sz w:val="24"/>
              </w:rPr>
              <w:t>наименование и реквизиты документа, подтверждающего полномочия представителя:</w:t>
            </w: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b/>
                <w:bCs/>
                <w:color w:val="000000" w:themeColor="text1"/>
                <w:sz w:val="24"/>
              </w:rPr>
              <w:t>юридическое лицо, в том числе орган государственной власти, иной государственный орган, орган местного самоуправления:</w:t>
            </w: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color w:val="000000" w:themeColor="text1"/>
                <w:sz w:val="24"/>
              </w:rPr>
              <w:t>полное наименование:</w:t>
            </w:r>
          </w:p>
        </w:tc>
        <w:tc>
          <w:tcPr>
            <w:tcW w:w="531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531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jc w:val="center"/>
              <w:textAlignment w:val="baseline"/>
              <w:rPr>
                <w:color w:val="000000" w:themeColor="text1"/>
                <w:sz w:val="24"/>
              </w:rPr>
            </w:pPr>
            <w:r w:rsidRPr="00735D2F">
              <w:rPr>
                <w:color w:val="000000" w:themeColor="text1"/>
                <w:sz w:val="24"/>
              </w:rPr>
              <w:t>КПП (для российского юридического лица):</w:t>
            </w:r>
          </w:p>
        </w:tc>
        <w:tc>
          <w:tcPr>
            <w:tcW w:w="449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jc w:val="center"/>
              <w:textAlignment w:val="baseline"/>
              <w:rPr>
                <w:color w:val="000000" w:themeColor="text1"/>
                <w:sz w:val="24"/>
              </w:rPr>
            </w:pPr>
            <w:r w:rsidRPr="00735D2F">
              <w:rPr>
                <w:color w:val="000000" w:themeColor="text1"/>
                <w:sz w:val="24"/>
              </w:rPr>
              <w:t>ИНН (для российского юридического лица):</w:t>
            </w: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49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jc w:val="center"/>
              <w:textAlignment w:val="baseline"/>
              <w:rPr>
                <w:color w:val="000000" w:themeColor="text1"/>
                <w:sz w:val="24"/>
              </w:rPr>
            </w:pPr>
            <w:r w:rsidRPr="00735D2F">
              <w:rPr>
                <w:color w:val="000000" w:themeColor="text1"/>
                <w:sz w:val="24"/>
              </w:rPr>
              <w:t>страна регистрации (инкорпорации) (для иностранного 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jc w:val="center"/>
              <w:textAlignment w:val="baseline"/>
              <w:rPr>
                <w:color w:val="000000" w:themeColor="text1"/>
                <w:sz w:val="24"/>
              </w:rPr>
            </w:pPr>
            <w:r w:rsidRPr="00735D2F">
              <w:rPr>
                <w:color w:val="000000" w:themeColor="text1"/>
                <w:sz w:val="24"/>
              </w:rPr>
              <w:t>дата регистрации (для иностранного юридического лица):</w:t>
            </w:r>
          </w:p>
        </w:tc>
        <w:tc>
          <w:tcPr>
            <w:tcW w:w="2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jc w:val="center"/>
              <w:textAlignment w:val="baseline"/>
              <w:rPr>
                <w:color w:val="000000" w:themeColor="text1"/>
                <w:sz w:val="24"/>
              </w:rPr>
            </w:pPr>
            <w:r w:rsidRPr="00735D2F">
              <w:rPr>
                <w:color w:val="000000" w:themeColor="text1"/>
                <w:sz w:val="24"/>
              </w:rPr>
              <w:t>номер регистрации (для иностранного юридического лица):</w:t>
            </w: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jc w:val="center"/>
              <w:textAlignment w:val="baseline"/>
              <w:rPr>
                <w:color w:val="000000" w:themeColor="text1"/>
                <w:sz w:val="24"/>
              </w:rPr>
            </w:pPr>
            <w:r w:rsidRPr="00735D2F">
              <w:rPr>
                <w:color w:val="000000" w:themeColor="text1"/>
                <w:sz w:val="24"/>
              </w:rPr>
              <w:t xml:space="preserve">"___"__________ ____ </w:t>
            </w:r>
            <w:proofErr w:type="gramStart"/>
            <w:r w:rsidRPr="00735D2F">
              <w:rPr>
                <w:color w:val="000000" w:themeColor="text1"/>
                <w:sz w:val="24"/>
              </w:rPr>
              <w:t>г</w:t>
            </w:r>
            <w:proofErr w:type="gramEnd"/>
            <w:r w:rsidRPr="00735D2F">
              <w:rPr>
                <w:color w:val="000000" w:themeColor="text1"/>
                <w:sz w:val="24"/>
              </w:rPr>
              <w:t>.</w:t>
            </w:r>
          </w:p>
        </w:tc>
        <w:tc>
          <w:tcPr>
            <w:tcW w:w="284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84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jc w:val="center"/>
              <w:textAlignment w:val="baseline"/>
              <w:rPr>
                <w:color w:val="000000" w:themeColor="text1"/>
                <w:sz w:val="24"/>
              </w:rPr>
            </w:pPr>
            <w:r w:rsidRPr="00735D2F">
              <w:rPr>
                <w:color w:val="000000" w:themeColor="text1"/>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jc w:val="center"/>
              <w:textAlignment w:val="baseline"/>
              <w:rPr>
                <w:color w:val="000000" w:themeColor="text1"/>
                <w:sz w:val="24"/>
              </w:rPr>
            </w:pPr>
            <w:r w:rsidRPr="00735D2F">
              <w:rPr>
                <w:color w:val="000000" w:themeColor="text1"/>
                <w:sz w:val="24"/>
              </w:rPr>
              <w:t>телефон для связи:</w:t>
            </w:r>
          </w:p>
        </w:tc>
        <w:tc>
          <w:tcPr>
            <w:tcW w:w="2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jc w:val="center"/>
              <w:textAlignment w:val="baseline"/>
              <w:rPr>
                <w:color w:val="000000" w:themeColor="text1"/>
                <w:sz w:val="24"/>
              </w:rPr>
            </w:pPr>
            <w:r w:rsidRPr="00735D2F">
              <w:rPr>
                <w:color w:val="000000" w:themeColor="text1"/>
                <w:sz w:val="24"/>
              </w:rPr>
              <w:t>адрес электронной почты (при наличии):</w:t>
            </w: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84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84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color w:val="000000" w:themeColor="text1"/>
                <w:sz w:val="24"/>
              </w:rPr>
              <w:t>наименование и реквизиты документа, подтверждающего полномочия представителя:</w:t>
            </w: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b/>
                <w:bCs/>
                <w:color w:val="000000" w:themeColor="text1"/>
                <w:sz w:val="24"/>
              </w:rPr>
              <w:t>8</w:t>
            </w: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textAlignment w:val="baseline"/>
              <w:rPr>
                <w:b/>
                <w:color w:val="000000" w:themeColor="text1"/>
                <w:sz w:val="24"/>
              </w:rPr>
            </w:pPr>
            <w:r w:rsidRPr="00735D2F">
              <w:rPr>
                <w:b/>
                <w:bCs/>
                <w:color w:val="000000" w:themeColor="text1"/>
                <w:sz w:val="24"/>
              </w:rPr>
              <w:t xml:space="preserve">Документы, прилагаемые к </w:t>
            </w:r>
            <w:r w:rsidRPr="00735D2F">
              <w:rPr>
                <w:b/>
                <w:bCs/>
                <w:color w:val="000000" w:themeColor="text1"/>
                <w:sz w:val="24"/>
              </w:rPr>
              <w:lastRenderedPageBreak/>
              <w:t>заявлению:</w:t>
            </w: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color w:val="000000" w:themeColor="text1"/>
                <w:sz w:val="24"/>
              </w:rPr>
              <w:t>Оригинал в количестве ____</w:t>
            </w:r>
            <w:r w:rsidR="00EA6BF5" w:rsidRPr="00EA6BF5">
              <w:rPr>
                <w:i/>
                <w:color w:val="000000" w:themeColor="text1"/>
                <w:sz w:val="24"/>
                <w:u w:val="single"/>
              </w:rPr>
              <w:t>1</w:t>
            </w:r>
            <w:r w:rsidRPr="00735D2F">
              <w:rPr>
                <w:color w:val="000000" w:themeColor="text1"/>
                <w:sz w:val="24"/>
              </w:rPr>
              <w:t>_ экз., на__</w:t>
            </w:r>
            <w:r w:rsidR="00EA6BF5" w:rsidRPr="00EA6BF5">
              <w:rPr>
                <w:i/>
                <w:color w:val="000000" w:themeColor="text1"/>
                <w:sz w:val="24"/>
                <w:u w:val="single"/>
              </w:rPr>
              <w:t>7</w:t>
            </w:r>
            <w:r w:rsidRPr="00735D2F">
              <w:rPr>
                <w:color w:val="000000" w:themeColor="text1"/>
                <w:sz w:val="24"/>
              </w:rPr>
              <w:t>___л.</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color w:val="000000" w:themeColor="text1"/>
                <w:sz w:val="24"/>
              </w:rPr>
              <w:t xml:space="preserve">Копия в количестве _____ экз., </w:t>
            </w:r>
            <w:proofErr w:type="spellStart"/>
            <w:r w:rsidRPr="00735D2F">
              <w:rPr>
                <w:color w:val="000000" w:themeColor="text1"/>
                <w:sz w:val="24"/>
              </w:rPr>
              <w:t>на_____</w:t>
            </w:r>
            <w:proofErr w:type="gramStart"/>
            <w:r w:rsidRPr="00735D2F">
              <w:rPr>
                <w:color w:val="000000" w:themeColor="text1"/>
                <w:sz w:val="24"/>
              </w:rPr>
              <w:t>л</w:t>
            </w:r>
            <w:proofErr w:type="spellEnd"/>
            <w:proofErr w:type="gramEnd"/>
            <w:r w:rsidRPr="00735D2F">
              <w:rPr>
                <w:color w:val="000000" w:themeColor="text1"/>
                <w:sz w:val="24"/>
              </w:rPr>
              <w:t>.</w:t>
            </w: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color w:val="000000" w:themeColor="text1"/>
                <w:sz w:val="24"/>
              </w:rPr>
              <w:t xml:space="preserve">Оригинал в количестве _____ экз., </w:t>
            </w:r>
            <w:proofErr w:type="spellStart"/>
            <w:r w:rsidRPr="00735D2F">
              <w:rPr>
                <w:color w:val="000000" w:themeColor="text1"/>
                <w:sz w:val="24"/>
              </w:rPr>
              <w:t>на_____</w:t>
            </w:r>
            <w:proofErr w:type="gramStart"/>
            <w:r w:rsidRPr="00735D2F">
              <w:rPr>
                <w:color w:val="000000" w:themeColor="text1"/>
                <w:sz w:val="24"/>
              </w:rPr>
              <w:t>л</w:t>
            </w:r>
            <w:proofErr w:type="spellEnd"/>
            <w:proofErr w:type="gramEnd"/>
            <w:r w:rsidRPr="00735D2F">
              <w:rPr>
                <w:color w:val="000000" w:themeColor="text1"/>
                <w:sz w:val="24"/>
              </w:rPr>
              <w:t>.</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color w:val="000000" w:themeColor="text1"/>
                <w:sz w:val="24"/>
              </w:rPr>
              <w:t xml:space="preserve">Копия в количестве _____ экз., </w:t>
            </w:r>
            <w:proofErr w:type="spellStart"/>
            <w:r w:rsidRPr="00735D2F">
              <w:rPr>
                <w:color w:val="000000" w:themeColor="text1"/>
                <w:sz w:val="24"/>
              </w:rPr>
              <w:t>на_____</w:t>
            </w:r>
            <w:proofErr w:type="gramStart"/>
            <w:r w:rsidRPr="00735D2F">
              <w:rPr>
                <w:color w:val="000000" w:themeColor="text1"/>
                <w:sz w:val="24"/>
              </w:rPr>
              <w:t>л</w:t>
            </w:r>
            <w:proofErr w:type="spellEnd"/>
            <w:proofErr w:type="gramEnd"/>
            <w:r w:rsidRPr="00735D2F">
              <w:rPr>
                <w:color w:val="000000" w:themeColor="text1"/>
                <w:sz w:val="24"/>
              </w:rPr>
              <w:t>.</w:t>
            </w: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color w:val="000000" w:themeColor="text1"/>
                <w:sz w:val="24"/>
              </w:rPr>
              <w:t xml:space="preserve">Оригинал в количестве _____ экз., </w:t>
            </w:r>
            <w:proofErr w:type="spellStart"/>
            <w:r w:rsidRPr="00735D2F">
              <w:rPr>
                <w:color w:val="000000" w:themeColor="text1"/>
                <w:sz w:val="24"/>
              </w:rPr>
              <w:t>на_____</w:t>
            </w:r>
            <w:proofErr w:type="gramStart"/>
            <w:r w:rsidRPr="00735D2F">
              <w:rPr>
                <w:color w:val="000000" w:themeColor="text1"/>
                <w:sz w:val="24"/>
              </w:rPr>
              <w:t>л</w:t>
            </w:r>
            <w:proofErr w:type="spellEnd"/>
            <w:proofErr w:type="gramEnd"/>
            <w:r w:rsidRPr="00735D2F">
              <w:rPr>
                <w:color w:val="000000" w:themeColor="text1"/>
                <w:sz w:val="24"/>
              </w:rPr>
              <w:t>.</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color w:val="000000" w:themeColor="text1"/>
                <w:sz w:val="24"/>
              </w:rPr>
              <w:t xml:space="preserve">Копия в количестве _____ экз., </w:t>
            </w:r>
            <w:proofErr w:type="spellStart"/>
            <w:r w:rsidRPr="00735D2F">
              <w:rPr>
                <w:color w:val="000000" w:themeColor="text1"/>
                <w:sz w:val="24"/>
              </w:rPr>
              <w:t>на_____</w:t>
            </w:r>
            <w:proofErr w:type="gramStart"/>
            <w:r w:rsidRPr="00735D2F">
              <w:rPr>
                <w:color w:val="000000" w:themeColor="text1"/>
                <w:sz w:val="24"/>
              </w:rPr>
              <w:t>л</w:t>
            </w:r>
            <w:proofErr w:type="spellEnd"/>
            <w:proofErr w:type="gramEnd"/>
            <w:r w:rsidRPr="00735D2F">
              <w:rPr>
                <w:color w:val="000000" w:themeColor="text1"/>
                <w:sz w:val="24"/>
              </w:rPr>
              <w:t>.</w:t>
            </w:r>
          </w:p>
        </w:tc>
      </w:tr>
      <w:tr w:rsidR="00FF7EF7" w:rsidRPr="00735D2F"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b/>
                <w:bCs/>
                <w:color w:val="000000" w:themeColor="text1"/>
                <w:sz w:val="24"/>
              </w:rPr>
              <w:t>9</w:t>
            </w: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b/>
                <w:bCs/>
                <w:color w:val="000000" w:themeColor="text1"/>
                <w:sz w:val="24"/>
              </w:rPr>
              <w:t>Примечание:</w:t>
            </w: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rPr>
          <w:trHeight w:val="15"/>
        </w:trPr>
        <w:tc>
          <w:tcPr>
            <w:tcW w:w="618" w:type="dxa"/>
            <w:hideMark/>
          </w:tcPr>
          <w:p w:rsidR="00FF7EF7" w:rsidRPr="00735D2F" w:rsidRDefault="00FF7EF7" w:rsidP="00FF7EF7">
            <w:pPr>
              <w:rPr>
                <w:color w:val="000000" w:themeColor="text1"/>
                <w:sz w:val="24"/>
              </w:rPr>
            </w:pPr>
          </w:p>
        </w:tc>
        <w:tc>
          <w:tcPr>
            <w:tcW w:w="2050" w:type="dxa"/>
            <w:gridSpan w:val="3"/>
            <w:hideMark/>
          </w:tcPr>
          <w:p w:rsidR="00FF7EF7" w:rsidRPr="00735D2F" w:rsidRDefault="00FF7EF7" w:rsidP="00FF7EF7">
            <w:pPr>
              <w:rPr>
                <w:color w:val="000000" w:themeColor="text1"/>
                <w:sz w:val="24"/>
              </w:rPr>
            </w:pPr>
          </w:p>
        </w:tc>
        <w:tc>
          <w:tcPr>
            <w:tcW w:w="554" w:type="dxa"/>
            <w:hideMark/>
          </w:tcPr>
          <w:p w:rsidR="00FF7EF7" w:rsidRPr="00735D2F" w:rsidRDefault="00FF7EF7" w:rsidP="00FF7EF7">
            <w:pPr>
              <w:rPr>
                <w:color w:val="000000" w:themeColor="text1"/>
                <w:sz w:val="24"/>
              </w:rPr>
            </w:pPr>
          </w:p>
        </w:tc>
        <w:tc>
          <w:tcPr>
            <w:tcW w:w="2754" w:type="dxa"/>
            <w:gridSpan w:val="6"/>
            <w:hideMark/>
          </w:tcPr>
          <w:p w:rsidR="00FF7EF7" w:rsidRPr="00735D2F" w:rsidRDefault="00FF7EF7" w:rsidP="00FF7EF7">
            <w:pPr>
              <w:rPr>
                <w:color w:val="000000" w:themeColor="text1"/>
                <w:sz w:val="24"/>
              </w:rPr>
            </w:pPr>
          </w:p>
        </w:tc>
        <w:tc>
          <w:tcPr>
            <w:tcW w:w="221" w:type="dxa"/>
            <w:hideMark/>
          </w:tcPr>
          <w:p w:rsidR="00FF7EF7" w:rsidRPr="00735D2F" w:rsidRDefault="00FF7EF7" w:rsidP="00FF7EF7">
            <w:pPr>
              <w:rPr>
                <w:color w:val="000000" w:themeColor="text1"/>
                <w:sz w:val="24"/>
              </w:rPr>
            </w:pPr>
          </w:p>
        </w:tc>
        <w:tc>
          <w:tcPr>
            <w:tcW w:w="1289" w:type="dxa"/>
            <w:gridSpan w:val="2"/>
            <w:hideMark/>
          </w:tcPr>
          <w:p w:rsidR="00FF7EF7" w:rsidRPr="00735D2F" w:rsidRDefault="00FF7EF7" w:rsidP="00FF7EF7">
            <w:pPr>
              <w:rPr>
                <w:color w:val="000000" w:themeColor="text1"/>
                <w:sz w:val="24"/>
              </w:rPr>
            </w:pPr>
          </w:p>
        </w:tc>
        <w:tc>
          <w:tcPr>
            <w:tcW w:w="168" w:type="dxa"/>
            <w:hideMark/>
          </w:tcPr>
          <w:p w:rsidR="00FF7EF7" w:rsidRPr="00735D2F" w:rsidRDefault="00FF7EF7" w:rsidP="00FF7EF7">
            <w:pPr>
              <w:rPr>
                <w:color w:val="000000" w:themeColor="text1"/>
                <w:sz w:val="24"/>
              </w:rPr>
            </w:pPr>
          </w:p>
        </w:tc>
        <w:tc>
          <w:tcPr>
            <w:tcW w:w="1756" w:type="dxa"/>
            <w:hideMark/>
          </w:tcPr>
          <w:p w:rsidR="00FF7EF7" w:rsidRPr="00735D2F" w:rsidRDefault="00FF7EF7" w:rsidP="00FF7EF7">
            <w:pPr>
              <w:rPr>
                <w:color w:val="000000" w:themeColor="text1"/>
                <w:sz w:val="24"/>
              </w:rPr>
            </w:pPr>
          </w:p>
        </w:tc>
      </w:tr>
      <w:tr w:rsidR="00FF7EF7" w:rsidRPr="00735D2F" w:rsidTr="009A6D0B">
        <w:tc>
          <w:tcPr>
            <w:tcW w:w="619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color w:val="000000" w:themeColor="text1"/>
                <w:sz w:val="24"/>
              </w:rPr>
              <w:t>Лист N_____</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color w:val="000000" w:themeColor="text1"/>
                <w:sz w:val="24"/>
              </w:rPr>
              <w:t>Всего листов____</w:t>
            </w:r>
          </w:p>
        </w:tc>
      </w:tr>
      <w:tr w:rsidR="00FF7EF7" w:rsidRPr="00735D2F" w:rsidTr="009A6D0B">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b/>
                <w:bCs/>
                <w:color w:val="000000" w:themeColor="text1"/>
                <w:sz w:val="24"/>
              </w:rPr>
              <w:t>10</w:t>
            </w:r>
          </w:p>
        </w:tc>
        <w:tc>
          <w:tcPr>
            <w:tcW w:w="879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proofErr w:type="gramStart"/>
            <w:r w:rsidRPr="00735D2F">
              <w:rPr>
                <w:color w:val="000000" w:themeColor="text1"/>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35D2F">
              <w:rPr>
                <w:color w:val="000000" w:themeColor="text1"/>
                <w:sz w:val="24"/>
              </w:rPr>
              <w:t xml:space="preserve"> автоматизированном </w:t>
            </w:r>
            <w:proofErr w:type="gramStart"/>
            <w:r w:rsidRPr="00735D2F">
              <w:rPr>
                <w:color w:val="000000" w:themeColor="text1"/>
                <w:sz w:val="24"/>
              </w:rPr>
              <w:t>режиме</w:t>
            </w:r>
            <w:proofErr w:type="gramEnd"/>
            <w:r w:rsidRPr="00735D2F">
              <w:rPr>
                <w:color w:val="000000" w:themeColor="text1"/>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F7EF7" w:rsidRPr="00735D2F" w:rsidTr="009A6D0B">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b/>
                <w:bCs/>
                <w:color w:val="000000" w:themeColor="text1"/>
                <w:sz w:val="24"/>
              </w:rPr>
              <w:t>11</w:t>
            </w:r>
          </w:p>
        </w:tc>
        <w:tc>
          <w:tcPr>
            <w:tcW w:w="879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color w:val="000000" w:themeColor="text1"/>
                <w:sz w:val="24"/>
              </w:rPr>
              <w:t>Настоящим также подтверждаю, что:</w:t>
            </w:r>
            <w:r w:rsidRPr="00735D2F">
              <w:rPr>
                <w:color w:val="000000" w:themeColor="text1"/>
                <w:sz w:val="24"/>
              </w:rPr>
              <w:br/>
              <w:t>сведения, указанные в настоящем заявлении, на дату представления заявления достоверны; </w:t>
            </w:r>
            <w:r w:rsidRPr="00735D2F">
              <w:rPr>
                <w:color w:val="000000" w:themeColor="text1"/>
                <w:sz w:val="24"/>
              </w:rPr>
              <w:br/>
              <w:t>представленные правоустанавливающи</w:t>
            </w:r>
            <w:proofErr w:type="gramStart"/>
            <w:r w:rsidRPr="00735D2F">
              <w:rPr>
                <w:color w:val="000000" w:themeColor="text1"/>
                <w:sz w:val="24"/>
              </w:rPr>
              <w:t>й(</w:t>
            </w:r>
            <w:proofErr w:type="spellStart"/>
            <w:proofErr w:type="gramEnd"/>
            <w:r w:rsidRPr="00735D2F">
              <w:rPr>
                <w:color w:val="000000" w:themeColor="text1"/>
                <w:sz w:val="24"/>
              </w:rPr>
              <w:t>ие</w:t>
            </w:r>
            <w:proofErr w:type="spellEnd"/>
            <w:r w:rsidRPr="00735D2F">
              <w:rPr>
                <w:color w:val="000000" w:themeColor="text1"/>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F7EF7" w:rsidRPr="00735D2F"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b/>
                <w:bCs/>
                <w:color w:val="000000" w:themeColor="text1"/>
                <w:sz w:val="24"/>
              </w:rPr>
              <w:t>12</w:t>
            </w:r>
          </w:p>
        </w:tc>
        <w:tc>
          <w:tcPr>
            <w:tcW w:w="535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b/>
                <w:bCs/>
                <w:color w:val="000000" w:themeColor="text1"/>
                <w:sz w:val="24"/>
              </w:rPr>
              <w:t>Подпись</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b/>
                <w:bCs/>
                <w:color w:val="000000" w:themeColor="text1"/>
                <w:sz w:val="24"/>
              </w:rPr>
              <w:t>Дата</w:t>
            </w:r>
          </w:p>
        </w:tc>
      </w:tr>
      <w:tr w:rsidR="00FF7EF7" w:rsidRPr="00735D2F"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050"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EA6BF5" w:rsidRDefault="00EA6BF5" w:rsidP="00FF7EF7">
            <w:pPr>
              <w:rPr>
                <w:i/>
                <w:color w:val="000000" w:themeColor="text1"/>
                <w:sz w:val="24"/>
              </w:rPr>
            </w:pPr>
            <w:r>
              <w:rPr>
                <w:i/>
                <w:color w:val="000000" w:themeColor="text1"/>
                <w:sz w:val="24"/>
              </w:rPr>
              <w:t>Иванов</w:t>
            </w:r>
          </w:p>
        </w:tc>
        <w:tc>
          <w:tcPr>
            <w:tcW w:w="554" w:type="dxa"/>
            <w:tcBorders>
              <w:top w:val="single" w:sz="6" w:space="0" w:color="000000"/>
              <w:left w:val="nil"/>
              <w:bottom w:val="nil"/>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EA6BF5" w:rsidRDefault="00EA6BF5" w:rsidP="00FF7EF7">
            <w:pPr>
              <w:rPr>
                <w:i/>
                <w:color w:val="000000" w:themeColor="text1"/>
                <w:sz w:val="24"/>
                <w:u w:val="single"/>
              </w:rPr>
            </w:pPr>
            <w:r>
              <w:rPr>
                <w:i/>
                <w:color w:val="000000" w:themeColor="text1"/>
                <w:sz w:val="24"/>
                <w:u w:val="single"/>
              </w:rPr>
              <w:t>Иванов И.И.</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EA6BF5" w:rsidRDefault="00EA6BF5" w:rsidP="00FF7EF7">
            <w:pPr>
              <w:jc w:val="center"/>
              <w:textAlignment w:val="baseline"/>
              <w:rPr>
                <w:i/>
                <w:color w:val="000000" w:themeColor="text1"/>
                <w:sz w:val="24"/>
                <w:u w:val="single"/>
              </w:rPr>
            </w:pPr>
            <w:r w:rsidRPr="00EA6BF5">
              <w:rPr>
                <w:i/>
                <w:color w:val="000000" w:themeColor="text1"/>
                <w:sz w:val="24"/>
                <w:u w:val="single"/>
              </w:rPr>
              <w:t>20  декабря 2018</w:t>
            </w:r>
            <w:r w:rsidR="00FF7EF7" w:rsidRPr="00EA6BF5">
              <w:rPr>
                <w:i/>
                <w:color w:val="000000" w:themeColor="text1"/>
                <w:sz w:val="24"/>
                <w:u w:val="single"/>
              </w:rPr>
              <w:t xml:space="preserve"> г.</w:t>
            </w:r>
          </w:p>
        </w:tc>
      </w:tr>
      <w:tr w:rsidR="00FF7EF7" w:rsidRPr="00735D2F"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050"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F7EF7" w:rsidRPr="00735D2F" w:rsidRDefault="00FF7EF7" w:rsidP="00FF7EF7">
            <w:pPr>
              <w:jc w:val="center"/>
              <w:textAlignment w:val="baseline"/>
              <w:rPr>
                <w:color w:val="000000" w:themeColor="text1"/>
                <w:sz w:val="24"/>
              </w:rPr>
            </w:pPr>
            <w:r w:rsidRPr="00735D2F">
              <w:rPr>
                <w:color w:val="000000" w:themeColor="text1"/>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FF7EF7" w:rsidRPr="00735D2F" w:rsidRDefault="00FF7EF7" w:rsidP="00FF7EF7">
            <w:pPr>
              <w:rPr>
                <w:color w:val="000000" w:themeColor="text1"/>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jc w:val="center"/>
              <w:textAlignment w:val="baseline"/>
              <w:rPr>
                <w:color w:val="000000" w:themeColor="text1"/>
                <w:sz w:val="24"/>
              </w:rPr>
            </w:pPr>
            <w:r w:rsidRPr="00735D2F">
              <w:rPr>
                <w:color w:val="000000" w:themeColor="text1"/>
                <w:sz w:val="24"/>
              </w:rPr>
              <w:t>(инициалы, фамилия)</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rPr>
                <w:color w:val="000000" w:themeColor="text1"/>
                <w:sz w:val="24"/>
              </w:rPr>
            </w:pPr>
          </w:p>
        </w:tc>
      </w:tr>
      <w:tr w:rsidR="00FF7EF7" w:rsidRPr="00735D2F"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b/>
                <w:bCs/>
                <w:color w:val="000000" w:themeColor="text1"/>
                <w:sz w:val="24"/>
              </w:rPr>
              <w:t>13</w:t>
            </w:r>
          </w:p>
        </w:tc>
        <w:tc>
          <w:tcPr>
            <w:tcW w:w="879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EF7" w:rsidRPr="00735D2F" w:rsidRDefault="00FF7EF7" w:rsidP="00FF7EF7">
            <w:pPr>
              <w:textAlignment w:val="baseline"/>
              <w:rPr>
                <w:color w:val="000000" w:themeColor="text1"/>
                <w:sz w:val="24"/>
              </w:rPr>
            </w:pPr>
            <w:r w:rsidRPr="00735D2F">
              <w:rPr>
                <w:b/>
                <w:bCs/>
                <w:color w:val="000000" w:themeColor="text1"/>
                <w:sz w:val="24"/>
              </w:rPr>
              <w:t>Отметка специалиста, принявшего заявление и приложенные к нему документы:</w:t>
            </w:r>
          </w:p>
        </w:tc>
      </w:tr>
    </w:tbl>
    <w:p w:rsidR="00D77E97" w:rsidRPr="00735D2F" w:rsidRDefault="00D77E97" w:rsidP="00D77E97">
      <w:pPr>
        <w:jc w:val="both"/>
        <w:rPr>
          <w:color w:val="000000" w:themeColor="text1"/>
          <w:szCs w:val="28"/>
        </w:rPr>
      </w:pPr>
    </w:p>
    <w:p w:rsidR="00D77E97" w:rsidRPr="00735D2F" w:rsidRDefault="00D77E97" w:rsidP="00D77E97">
      <w:pPr>
        <w:jc w:val="both"/>
        <w:rPr>
          <w:color w:val="000000" w:themeColor="text1"/>
          <w:szCs w:val="28"/>
        </w:rPr>
      </w:pPr>
    </w:p>
    <w:p w:rsidR="00D77E97" w:rsidRPr="00735D2F" w:rsidRDefault="00D77E97" w:rsidP="00D77E97">
      <w:pPr>
        <w:jc w:val="both"/>
        <w:rPr>
          <w:color w:val="000000" w:themeColor="text1"/>
          <w:szCs w:val="28"/>
        </w:rPr>
      </w:pPr>
    </w:p>
    <w:p w:rsidR="00D77E97" w:rsidRPr="00735D2F" w:rsidRDefault="00207D1D" w:rsidP="00D77E97">
      <w:pPr>
        <w:autoSpaceDE w:val="0"/>
        <w:autoSpaceDN w:val="0"/>
        <w:adjustRightInd w:val="0"/>
        <w:jc w:val="both"/>
        <w:rPr>
          <w:color w:val="000000" w:themeColor="text1"/>
          <w:szCs w:val="28"/>
        </w:rPr>
      </w:pPr>
      <w:r>
        <w:rPr>
          <w:color w:val="000000" w:themeColor="text1"/>
          <w:szCs w:val="28"/>
        </w:rPr>
        <w:t xml:space="preserve">Начальник </w:t>
      </w:r>
      <w:r w:rsidR="00D77E97" w:rsidRPr="00735D2F">
        <w:rPr>
          <w:color w:val="000000" w:themeColor="text1"/>
          <w:szCs w:val="28"/>
        </w:rPr>
        <w:t xml:space="preserve">общего отдела администрации </w:t>
      </w:r>
    </w:p>
    <w:p w:rsidR="00D77E97" w:rsidRPr="00735D2F" w:rsidRDefault="00207D1D" w:rsidP="00D77E97">
      <w:pPr>
        <w:autoSpaceDE w:val="0"/>
        <w:autoSpaceDN w:val="0"/>
        <w:adjustRightInd w:val="0"/>
        <w:jc w:val="both"/>
        <w:rPr>
          <w:color w:val="000000" w:themeColor="text1"/>
          <w:szCs w:val="28"/>
        </w:rPr>
      </w:pPr>
      <w:r>
        <w:rPr>
          <w:color w:val="000000" w:themeColor="text1"/>
          <w:szCs w:val="28"/>
        </w:rPr>
        <w:t>Гришковского</w:t>
      </w:r>
      <w:r w:rsidR="00D77E97" w:rsidRPr="00735D2F">
        <w:rPr>
          <w:color w:val="000000" w:themeColor="text1"/>
          <w:szCs w:val="28"/>
        </w:rPr>
        <w:t xml:space="preserve"> сельского поселения</w:t>
      </w:r>
    </w:p>
    <w:p w:rsidR="00D77E97" w:rsidRPr="00735D2F" w:rsidRDefault="00D77E97" w:rsidP="00D77E97">
      <w:pPr>
        <w:autoSpaceDE w:val="0"/>
        <w:autoSpaceDN w:val="0"/>
        <w:adjustRightInd w:val="0"/>
        <w:jc w:val="both"/>
        <w:rPr>
          <w:color w:val="000000" w:themeColor="text1"/>
          <w:szCs w:val="28"/>
        </w:rPr>
      </w:pPr>
      <w:r w:rsidRPr="00735D2F">
        <w:rPr>
          <w:color w:val="000000" w:themeColor="text1"/>
          <w:szCs w:val="28"/>
        </w:rPr>
        <w:t xml:space="preserve">Калининского района                                       </w:t>
      </w:r>
      <w:r w:rsidR="00207D1D">
        <w:rPr>
          <w:color w:val="000000" w:themeColor="text1"/>
          <w:szCs w:val="28"/>
        </w:rPr>
        <w:t xml:space="preserve">                      Т.А. Некрасова</w:t>
      </w:r>
    </w:p>
    <w:p w:rsidR="00D77E97" w:rsidRPr="00735D2F" w:rsidRDefault="00D77E97" w:rsidP="005A705C">
      <w:pPr>
        <w:autoSpaceDE w:val="0"/>
        <w:autoSpaceDN w:val="0"/>
        <w:adjustRightInd w:val="0"/>
        <w:jc w:val="both"/>
        <w:rPr>
          <w:color w:val="000000" w:themeColor="text1"/>
          <w:szCs w:val="28"/>
        </w:rPr>
      </w:pPr>
    </w:p>
    <w:p w:rsidR="005A705C" w:rsidRDefault="005A705C" w:rsidP="003726AF">
      <w:pPr>
        <w:autoSpaceDE w:val="0"/>
        <w:autoSpaceDN w:val="0"/>
        <w:adjustRightInd w:val="0"/>
        <w:jc w:val="both"/>
        <w:rPr>
          <w:szCs w:val="28"/>
        </w:rPr>
      </w:pPr>
    </w:p>
    <w:p w:rsidR="003726AF" w:rsidRPr="00CB0553" w:rsidRDefault="003726AF" w:rsidP="003726AF">
      <w:pPr>
        <w:autoSpaceDE w:val="0"/>
        <w:autoSpaceDN w:val="0"/>
        <w:adjustRightInd w:val="0"/>
        <w:jc w:val="both"/>
        <w:rPr>
          <w:szCs w:val="28"/>
        </w:rPr>
      </w:pPr>
    </w:p>
    <w:p w:rsidR="00CD3B90" w:rsidRPr="00F9709C" w:rsidRDefault="00CD3B90" w:rsidP="00CD3B90">
      <w:pPr>
        <w:widowControl w:val="0"/>
        <w:tabs>
          <w:tab w:val="left" w:pos="851"/>
        </w:tabs>
        <w:ind w:firstLine="709"/>
        <w:jc w:val="both"/>
        <w:rPr>
          <w:szCs w:val="28"/>
        </w:rPr>
      </w:pPr>
    </w:p>
    <w:p w:rsidR="00CD3B90" w:rsidRDefault="00CD3B90" w:rsidP="002A6D25">
      <w:pPr>
        <w:widowControl w:val="0"/>
        <w:ind w:firstLine="709"/>
        <w:jc w:val="both"/>
        <w:rPr>
          <w:szCs w:val="28"/>
        </w:rPr>
      </w:pPr>
    </w:p>
    <w:p w:rsidR="002A6D25" w:rsidRDefault="002A6D25" w:rsidP="002A6D25">
      <w:pPr>
        <w:widowControl w:val="0"/>
        <w:ind w:firstLine="709"/>
        <w:jc w:val="both"/>
        <w:rPr>
          <w:szCs w:val="28"/>
        </w:rPr>
      </w:pPr>
    </w:p>
    <w:p w:rsidR="002A6D25" w:rsidRDefault="002A6D25" w:rsidP="00AB5834">
      <w:pPr>
        <w:autoSpaceDE w:val="0"/>
        <w:autoSpaceDN w:val="0"/>
        <w:adjustRightInd w:val="0"/>
        <w:ind w:firstLine="709"/>
        <w:jc w:val="both"/>
        <w:rPr>
          <w:szCs w:val="28"/>
        </w:rPr>
      </w:pPr>
    </w:p>
    <w:p w:rsidR="00F879DA" w:rsidRPr="00735D2F" w:rsidRDefault="00F879DA" w:rsidP="008D51DF">
      <w:pPr>
        <w:rPr>
          <w:color w:val="000000" w:themeColor="text1"/>
          <w:szCs w:val="28"/>
        </w:rPr>
      </w:pPr>
    </w:p>
    <w:sectPr w:rsidR="00F879DA" w:rsidRPr="00735D2F" w:rsidSect="005A705C">
      <w:pgSz w:w="11906" w:h="16838"/>
      <w:pgMar w:top="567"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F7" w:rsidRDefault="00E560F7" w:rsidP="0050562B">
      <w:r>
        <w:separator/>
      </w:r>
    </w:p>
  </w:endnote>
  <w:endnote w:type="continuationSeparator" w:id="0">
    <w:p w:rsidR="00E560F7" w:rsidRDefault="00E560F7" w:rsidP="0050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F7" w:rsidRDefault="00E560F7" w:rsidP="0050562B">
      <w:r>
        <w:separator/>
      </w:r>
    </w:p>
  </w:footnote>
  <w:footnote w:type="continuationSeparator" w:id="0">
    <w:p w:rsidR="00E560F7" w:rsidRDefault="00E560F7" w:rsidP="00505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AD2D566"/>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61746ED"/>
    <w:multiLevelType w:val="multilevel"/>
    <w:tmpl w:val="7562950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5">
    <w:nsid w:val="2B9B0A0E"/>
    <w:multiLevelType w:val="hybridMultilevel"/>
    <w:tmpl w:val="EC005FCE"/>
    <w:lvl w:ilvl="0" w:tplc="E0AE35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3ADC38B1"/>
    <w:multiLevelType w:val="multilevel"/>
    <w:tmpl w:val="2F228B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A9835D4"/>
    <w:multiLevelType w:val="multilevel"/>
    <w:tmpl w:val="82AA5DBA"/>
    <w:lvl w:ilvl="0">
      <w:start w:val="6"/>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19">
    <w:nsid w:val="5F23180D"/>
    <w:multiLevelType w:val="multilevel"/>
    <w:tmpl w:val="9E62AC38"/>
    <w:lvl w:ilvl="0">
      <w:start w:val="1"/>
      <w:numFmt w:val="decimal"/>
      <w:lvlText w:val="%1."/>
      <w:lvlJc w:val="left"/>
      <w:pPr>
        <w:ind w:left="450" w:hanging="450"/>
      </w:pPr>
      <w:rPr>
        <w:rFonts w:eastAsia="Calibri" w:hint="default"/>
      </w:rPr>
    </w:lvl>
    <w:lvl w:ilvl="1">
      <w:start w:val="1"/>
      <w:numFmt w:val="decimal"/>
      <w:lvlText w:val="%1.%2."/>
      <w:lvlJc w:val="left"/>
      <w:pPr>
        <w:ind w:left="1428" w:hanging="720"/>
      </w:pPr>
      <w:rPr>
        <w:rFonts w:eastAsia="Calibri" w:hint="default"/>
      </w:rPr>
    </w:lvl>
    <w:lvl w:ilvl="2">
      <w:start w:val="1"/>
      <w:numFmt w:val="decimal"/>
      <w:lvlText w:val="%1.%2.%3."/>
      <w:lvlJc w:val="left"/>
      <w:pPr>
        <w:ind w:left="2136" w:hanging="720"/>
      </w:pPr>
      <w:rPr>
        <w:rFonts w:eastAsia="Calibri" w:hint="default"/>
      </w:rPr>
    </w:lvl>
    <w:lvl w:ilvl="3">
      <w:start w:val="1"/>
      <w:numFmt w:val="decimal"/>
      <w:lvlText w:val="%1.%2.%3.%4."/>
      <w:lvlJc w:val="left"/>
      <w:pPr>
        <w:ind w:left="3204" w:hanging="1080"/>
      </w:pPr>
      <w:rPr>
        <w:rFonts w:eastAsia="Calibri" w:hint="default"/>
      </w:rPr>
    </w:lvl>
    <w:lvl w:ilvl="4">
      <w:start w:val="1"/>
      <w:numFmt w:val="decimal"/>
      <w:lvlText w:val="%1.%2.%3.%4.%5."/>
      <w:lvlJc w:val="left"/>
      <w:pPr>
        <w:ind w:left="3912" w:hanging="1080"/>
      </w:pPr>
      <w:rPr>
        <w:rFonts w:eastAsia="Calibri" w:hint="default"/>
      </w:rPr>
    </w:lvl>
    <w:lvl w:ilvl="5">
      <w:start w:val="1"/>
      <w:numFmt w:val="decimal"/>
      <w:lvlText w:val="%1.%2.%3.%4.%5.%6."/>
      <w:lvlJc w:val="left"/>
      <w:pPr>
        <w:ind w:left="4980" w:hanging="1440"/>
      </w:pPr>
      <w:rPr>
        <w:rFonts w:eastAsia="Calibri" w:hint="default"/>
      </w:rPr>
    </w:lvl>
    <w:lvl w:ilvl="6">
      <w:start w:val="1"/>
      <w:numFmt w:val="decimal"/>
      <w:lvlText w:val="%1.%2.%3.%4.%5.%6.%7."/>
      <w:lvlJc w:val="left"/>
      <w:pPr>
        <w:ind w:left="6048" w:hanging="1800"/>
      </w:pPr>
      <w:rPr>
        <w:rFonts w:eastAsia="Calibri" w:hint="default"/>
      </w:rPr>
    </w:lvl>
    <w:lvl w:ilvl="7">
      <w:start w:val="1"/>
      <w:numFmt w:val="decimal"/>
      <w:lvlText w:val="%1.%2.%3.%4.%5.%6.%7.%8."/>
      <w:lvlJc w:val="left"/>
      <w:pPr>
        <w:ind w:left="6756" w:hanging="1800"/>
      </w:pPr>
      <w:rPr>
        <w:rFonts w:eastAsia="Calibri" w:hint="default"/>
      </w:rPr>
    </w:lvl>
    <w:lvl w:ilvl="8">
      <w:start w:val="1"/>
      <w:numFmt w:val="decimal"/>
      <w:lvlText w:val="%1.%2.%3.%4.%5.%6.%7.%8.%9."/>
      <w:lvlJc w:val="left"/>
      <w:pPr>
        <w:ind w:left="7824" w:hanging="2160"/>
      </w:pPr>
      <w:rPr>
        <w:rFonts w:eastAsia="Calibri" w:hint="default"/>
      </w:rPr>
    </w:lvl>
  </w:abstractNum>
  <w:abstractNum w:abstractNumId="20">
    <w:nsid w:val="656340BC"/>
    <w:multiLevelType w:val="multilevel"/>
    <w:tmpl w:val="51CEA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77B353D"/>
    <w:multiLevelType w:val="hybridMultilevel"/>
    <w:tmpl w:val="31D2CE28"/>
    <w:lvl w:ilvl="0" w:tplc="8740377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8"/>
  </w:num>
  <w:num w:numId="5">
    <w:abstractNumId w:val="13"/>
  </w:num>
  <w:num w:numId="6">
    <w:abstractNumId w:val="22"/>
  </w:num>
  <w:num w:numId="7">
    <w:abstractNumId w:val="12"/>
  </w:num>
  <w:num w:numId="8">
    <w:abstractNumId w:val="17"/>
  </w:num>
  <w:num w:numId="9">
    <w:abstractNumId w:val="16"/>
  </w:num>
  <w:num w:numId="10">
    <w:abstractNumId w:val="20"/>
  </w:num>
  <w:num w:numId="1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F4"/>
    <w:rsid w:val="00014063"/>
    <w:rsid w:val="00026671"/>
    <w:rsid w:val="00035D84"/>
    <w:rsid w:val="000404B2"/>
    <w:rsid w:val="00047111"/>
    <w:rsid w:val="00051B87"/>
    <w:rsid w:val="00056133"/>
    <w:rsid w:val="00071FD0"/>
    <w:rsid w:val="00073899"/>
    <w:rsid w:val="0008298A"/>
    <w:rsid w:val="0008345B"/>
    <w:rsid w:val="000948F6"/>
    <w:rsid w:val="000A0C69"/>
    <w:rsid w:val="000C1CC9"/>
    <w:rsid w:val="000C4265"/>
    <w:rsid w:val="000E4D67"/>
    <w:rsid w:val="000F2267"/>
    <w:rsid w:val="000F33FD"/>
    <w:rsid w:val="000F5D60"/>
    <w:rsid w:val="00103981"/>
    <w:rsid w:val="001126D5"/>
    <w:rsid w:val="00116D97"/>
    <w:rsid w:val="00126FBE"/>
    <w:rsid w:val="001304E1"/>
    <w:rsid w:val="00160570"/>
    <w:rsid w:val="001624B5"/>
    <w:rsid w:val="00163345"/>
    <w:rsid w:val="001664B9"/>
    <w:rsid w:val="00172EA0"/>
    <w:rsid w:val="00174187"/>
    <w:rsid w:val="0018536E"/>
    <w:rsid w:val="00187027"/>
    <w:rsid w:val="001A1C5E"/>
    <w:rsid w:val="001A257B"/>
    <w:rsid w:val="001B1A6B"/>
    <w:rsid w:val="001C7D1F"/>
    <w:rsid w:val="001E5B4E"/>
    <w:rsid w:val="001E602C"/>
    <w:rsid w:val="001E7E00"/>
    <w:rsid w:val="00207D1D"/>
    <w:rsid w:val="0022107A"/>
    <w:rsid w:val="0022454B"/>
    <w:rsid w:val="00241434"/>
    <w:rsid w:val="00250817"/>
    <w:rsid w:val="00252C17"/>
    <w:rsid w:val="002605E1"/>
    <w:rsid w:val="00263A5F"/>
    <w:rsid w:val="002702C5"/>
    <w:rsid w:val="002705B3"/>
    <w:rsid w:val="00275137"/>
    <w:rsid w:val="002754D5"/>
    <w:rsid w:val="00280278"/>
    <w:rsid w:val="00280DC6"/>
    <w:rsid w:val="002A54C7"/>
    <w:rsid w:val="002A6D25"/>
    <w:rsid w:val="002C3DF1"/>
    <w:rsid w:val="002C5935"/>
    <w:rsid w:val="002C772E"/>
    <w:rsid w:val="002E52C8"/>
    <w:rsid w:val="002F058D"/>
    <w:rsid w:val="002F1E84"/>
    <w:rsid w:val="002F2738"/>
    <w:rsid w:val="0030409A"/>
    <w:rsid w:val="00306B68"/>
    <w:rsid w:val="00307FC8"/>
    <w:rsid w:val="0031281C"/>
    <w:rsid w:val="003239C9"/>
    <w:rsid w:val="0032485C"/>
    <w:rsid w:val="00331DB6"/>
    <w:rsid w:val="003504D5"/>
    <w:rsid w:val="003726AF"/>
    <w:rsid w:val="0037356F"/>
    <w:rsid w:val="003736EF"/>
    <w:rsid w:val="0037784E"/>
    <w:rsid w:val="0038780D"/>
    <w:rsid w:val="00392A0F"/>
    <w:rsid w:val="00393731"/>
    <w:rsid w:val="003A0076"/>
    <w:rsid w:val="003A3B82"/>
    <w:rsid w:val="003A78C5"/>
    <w:rsid w:val="003B2864"/>
    <w:rsid w:val="003C0C77"/>
    <w:rsid w:val="003D1C20"/>
    <w:rsid w:val="003D6B43"/>
    <w:rsid w:val="003F7A08"/>
    <w:rsid w:val="004018E2"/>
    <w:rsid w:val="00405260"/>
    <w:rsid w:val="00443C61"/>
    <w:rsid w:val="004501F8"/>
    <w:rsid w:val="00454148"/>
    <w:rsid w:val="00457BBF"/>
    <w:rsid w:val="00460FBE"/>
    <w:rsid w:val="004622A0"/>
    <w:rsid w:val="00467A0B"/>
    <w:rsid w:val="00472632"/>
    <w:rsid w:val="004746E9"/>
    <w:rsid w:val="00474F2F"/>
    <w:rsid w:val="00482756"/>
    <w:rsid w:val="0048618F"/>
    <w:rsid w:val="004A2C91"/>
    <w:rsid w:val="004A646D"/>
    <w:rsid w:val="004A749C"/>
    <w:rsid w:val="004B2594"/>
    <w:rsid w:val="004B7C46"/>
    <w:rsid w:val="004C0FB6"/>
    <w:rsid w:val="004C432A"/>
    <w:rsid w:val="004D54E8"/>
    <w:rsid w:val="004E6ECE"/>
    <w:rsid w:val="00500205"/>
    <w:rsid w:val="0050562B"/>
    <w:rsid w:val="0051538E"/>
    <w:rsid w:val="005225AC"/>
    <w:rsid w:val="005300CC"/>
    <w:rsid w:val="00543811"/>
    <w:rsid w:val="005456D8"/>
    <w:rsid w:val="005541B5"/>
    <w:rsid w:val="005549F3"/>
    <w:rsid w:val="005605E3"/>
    <w:rsid w:val="005622A5"/>
    <w:rsid w:val="00570C7C"/>
    <w:rsid w:val="0057275B"/>
    <w:rsid w:val="00583FEC"/>
    <w:rsid w:val="005944B8"/>
    <w:rsid w:val="005962EE"/>
    <w:rsid w:val="005A705C"/>
    <w:rsid w:val="005B02F9"/>
    <w:rsid w:val="005C2D25"/>
    <w:rsid w:val="005D6FBA"/>
    <w:rsid w:val="005E23F2"/>
    <w:rsid w:val="005E6246"/>
    <w:rsid w:val="00607610"/>
    <w:rsid w:val="00613875"/>
    <w:rsid w:val="00620236"/>
    <w:rsid w:val="006254B2"/>
    <w:rsid w:val="00627859"/>
    <w:rsid w:val="00647554"/>
    <w:rsid w:val="00652801"/>
    <w:rsid w:val="00652A34"/>
    <w:rsid w:val="00652DEA"/>
    <w:rsid w:val="00657AD2"/>
    <w:rsid w:val="006618E9"/>
    <w:rsid w:val="00663442"/>
    <w:rsid w:val="0066525D"/>
    <w:rsid w:val="00670B0A"/>
    <w:rsid w:val="00672092"/>
    <w:rsid w:val="00680D36"/>
    <w:rsid w:val="00683693"/>
    <w:rsid w:val="00690024"/>
    <w:rsid w:val="0069106F"/>
    <w:rsid w:val="00691C57"/>
    <w:rsid w:val="00693428"/>
    <w:rsid w:val="006A2D3B"/>
    <w:rsid w:val="006A3C5F"/>
    <w:rsid w:val="006A5AC7"/>
    <w:rsid w:val="006B06D0"/>
    <w:rsid w:val="006B4118"/>
    <w:rsid w:val="006B50F5"/>
    <w:rsid w:val="006D3203"/>
    <w:rsid w:val="006E2442"/>
    <w:rsid w:val="006E554A"/>
    <w:rsid w:val="006F2E80"/>
    <w:rsid w:val="006F5605"/>
    <w:rsid w:val="006F5CF4"/>
    <w:rsid w:val="006F754C"/>
    <w:rsid w:val="00701065"/>
    <w:rsid w:val="00714992"/>
    <w:rsid w:val="007328A7"/>
    <w:rsid w:val="00735D2F"/>
    <w:rsid w:val="00746FCA"/>
    <w:rsid w:val="007473EA"/>
    <w:rsid w:val="007538EE"/>
    <w:rsid w:val="007626A3"/>
    <w:rsid w:val="00773108"/>
    <w:rsid w:val="0077769F"/>
    <w:rsid w:val="00791570"/>
    <w:rsid w:val="00791C8C"/>
    <w:rsid w:val="00792401"/>
    <w:rsid w:val="007965C3"/>
    <w:rsid w:val="00797F46"/>
    <w:rsid w:val="007B2383"/>
    <w:rsid w:val="007D0B33"/>
    <w:rsid w:val="007D0FC6"/>
    <w:rsid w:val="007D1679"/>
    <w:rsid w:val="007D3D43"/>
    <w:rsid w:val="007D79D0"/>
    <w:rsid w:val="007E105C"/>
    <w:rsid w:val="007E474B"/>
    <w:rsid w:val="007F47BA"/>
    <w:rsid w:val="007F67D5"/>
    <w:rsid w:val="00812332"/>
    <w:rsid w:val="00813124"/>
    <w:rsid w:val="00813B03"/>
    <w:rsid w:val="00816493"/>
    <w:rsid w:val="00822E96"/>
    <w:rsid w:val="008336E2"/>
    <w:rsid w:val="00835194"/>
    <w:rsid w:val="008352FC"/>
    <w:rsid w:val="00840CE6"/>
    <w:rsid w:val="00841E5B"/>
    <w:rsid w:val="008450AD"/>
    <w:rsid w:val="008460E8"/>
    <w:rsid w:val="00853CD5"/>
    <w:rsid w:val="0085409D"/>
    <w:rsid w:val="00855D44"/>
    <w:rsid w:val="008829E8"/>
    <w:rsid w:val="0089304F"/>
    <w:rsid w:val="008A6AFF"/>
    <w:rsid w:val="008C3307"/>
    <w:rsid w:val="008C5704"/>
    <w:rsid w:val="008C7E19"/>
    <w:rsid w:val="008D0ED0"/>
    <w:rsid w:val="008D5136"/>
    <w:rsid w:val="008D51DF"/>
    <w:rsid w:val="008D6E52"/>
    <w:rsid w:val="008E053D"/>
    <w:rsid w:val="008F0AC8"/>
    <w:rsid w:val="008F77AE"/>
    <w:rsid w:val="008F79BC"/>
    <w:rsid w:val="00900320"/>
    <w:rsid w:val="00906B3C"/>
    <w:rsid w:val="0092794C"/>
    <w:rsid w:val="009401AB"/>
    <w:rsid w:val="0094354C"/>
    <w:rsid w:val="009449A6"/>
    <w:rsid w:val="00946AD5"/>
    <w:rsid w:val="00956162"/>
    <w:rsid w:val="009614D1"/>
    <w:rsid w:val="00971255"/>
    <w:rsid w:val="00971486"/>
    <w:rsid w:val="009801A9"/>
    <w:rsid w:val="009856FB"/>
    <w:rsid w:val="00993B50"/>
    <w:rsid w:val="009A3A3C"/>
    <w:rsid w:val="009A627A"/>
    <w:rsid w:val="009A6D0B"/>
    <w:rsid w:val="009C749E"/>
    <w:rsid w:val="009D0620"/>
    <w:rsid w:val="009D6251"/>
    <w:rsid w:val="009E7ACB"/>
    <w:rsid w:val="00A0229C"/>
    <w:rsid w:val="00A119E2"/>
    <w:rsid w:val="00A21587"/>
    <w:rsid w:val="00A2499D"/>
    <w:rsid w:val="00A30ABB"/>
    <w:rsid w:val="00A31910"/>
    <w:rsid w:val="00A3298F"/>
    <w:rsid w:val="00A5109D"/>
    <w:rsid w:val="00A548CD"/>
    <w:rsid w:val="00A607C6"/>
    <w:rsid w:val="00A60EDF"/>
    <w:rsid w:val="00A71AA1"/>
    <w:rsid w:val="00A7763E"/>
    <w:rsid w:val="00A837BE"/>
    <w:rsid w:val="00A84E2C"/>
    <w:rsid w:val="00A86D43"/>
    <w:rsid w:val="00A87CC1"/>
    <w:rsid w:val="00A92612"/>
    <w:rsid w:val="00AA0928"/>
    <w:rsid w:val="00AA18F6"/>
    <w:rsid w:val="00AB5834"/>
    <w:rsid w:val="00AC1145"/>
    <w:rsid w:val="00AC2C91"/>
    <w:rsid w:val="00AC6461"/>
    <w:rsid w:val="00AE4CA8"/>
    <w:rsid w:val="00AE54F4"/>
    <w:rsid w:val="00AF0298"/>
    <w:rsid w:val="00AF5CE9"/>
    <w:rsid w:val="00B10B11"/>
    <w:rsid w:val="00B12476"/>
    <w:rsid w:val="00B12F84"/>
    <w:rsid w:val="00B43939"/>
    <w:rsid w:val="00B53B3B"/>
    <w:rsid w:val="00B556AD"/>
    <w:rsid w:val="00B56765"/>
    <w:rsid w:val="00B63AA1"/>
    <w:rsid w:val="00B66416"/>
    <w:rsid w:val="00B7638D"/>
    <w:rsid w:val="00B90CB2"/>
    <w:rsid w:val="00BA56C5"/>
    <w:rsid w:val="00BA64B7"/>
    <w:rsid w:val="00BA6F58"/>
    <w:rsid w:val="00BC0741"/>
    <w:rsid w:val="00BD4033"/>
    <w:rsid w:val="00BD6932"/>
    <w:rsid w:val="00BF7E40"/>
    <w:rsid w:val="00C07AE8"/>
    <w:rsid w:val="00C107AA"/>
    <w:rsid w:val="00C17FA7"/>
    <w:rsid w:val="00C31C58"/>
    <w:rsid w:val="00C34BCC"/>
    <w:rsid w:val="00C36A0A"/>
    <w:rsid w:val="00C40C03"/>
    <w:rsid w:val="00C42031"/>
    <w:rsid w:val="00C56893"/>
    <w:rsid w:val="00C90693"/>
    <w:rsid w:val="00C934E1"/>
    <w:rsid w:val="00C94E35"/>
    <w:rsid w:val="00C973BB"/>
    <w:rsid w:val="00CA2FA0"/>
    <w:rsid w:val="00CB3FA1"/>
    <w:rsid w:val="00CB6102"/>
    <w:rsid w:val="00CB7491"/>
    <w:rsid w:val="00CC50C2"/>
    <w:rsid w:val="00CC6699"/>
    <w:rsid w:val="00CD3B90"/>
    <w:rsid w:val="00CD4203"/>
    <w:rsid w:val="00CD63EE"/>
    <w:rsid w:val="00CE5F7F"/>
    <w:rsid w:val="00CE5F95"/>
    <w:rsid w:val="00CE7388"/>
    <w:rsid w:val="00CF421A"/>
    <w:rsid w:val="00CF7B94"/>
    <w:rsid w:val="00D033E2"/>
    <w:rsid w:val="00D111DE"/>
    <w:rsid w:val="00D17364"/>
    <w:rsid w:val="00D459AF"/>
    <w:rsid w:val="00D52269"/>
    <w:rsid w:val="00D573D3"/>
    <w:rsid w:val="00D64A5D"/>
    <w:rsid w:val="00D75265"/>
    <w:rsid w:val="00D77E97"/>
    <w:rsid w:val="00D9486C"/>
    <w:rsid w:val="00D96EBA"/>
    <w:rsid w:val="00DA0971"/>
    <w:rsid w:val="00DA6CB8"/>
    <w:rsid w:val="00DA7E31"/>
    <w:rsid w:val="00DC139F"/>
    <w:rsid w:val="00DD4523"/>
    <w:rsid w:val="00DD7215"/>
    <w:rsid w:val="00DE0C84"/>
    <w:rsid w:val="00DE7739"/>
    <w:rsid w:val="00DF674F"/>
    <w:rsid w:val="00E10F58"/>
    <w:rsid w:val="00E145A2"/>
    <w:rsid w:val="00E14864"/>
    <w:rsid w:val="00E17A52"/>
    <w:rsid w:val="00E221A6"/>
    <w:rsid w:val="00E25DDF"/>
    <w:rsid w:val="00E27871"/>
    <w:rsid w:val="00E30B41"/>
    <w:rsid w:val="00E3138D"/>
    <w:rsid w:val="00E3481B"/>
    <w:rsid w:val="00E35E30"/>
    <w:rsid w:val="00E36372"/>
    <w:rsid w:val="00E50F66"/>
    <w:rsid w:val="00E560F7"/>
    <w:rsid w:val="00E858A4"/>
    <w:rsid w:val="00EA4687"/>
    <w:rsid w:val="00EA5884"/>
    <w:rsid w:val="00EA6BF5"/>
    <w:rsid w:val="00EB6FC9"/>
    <w:rsid w:val="00EC0775"/>
    <w:rsid w:val="00EC4E42"/>
    <w:rsid w:val="00EC788D"/>
    <w:rsid w:val="00EE6A8B"/>
    <w:rsid w:val="00EE72D6"/>
    <w:rsid w:val="00F008CD"/>
    <w:rsid w:val="00F019F7"/>
    <w:rsid w:val="00F030B2"/>
    <w:rsid w:val="00F10BAA"/>
    <w:rsid w:val="00F14315"/>
    <w:rsid w:val="00F1670A"/>
    <w:rsid w:val="00F16E29"/>
    <w:rsid w:val="00F25D6A"/>
    <w:rsid w:val="00F350A5"/>
    <w:rsid w:val="00F43B49"/>
    <w:rsid w:val="00F45B35"/>
    <w:rsid w:val="00F45C63"/>
    <w:rsid w:val="00F5314B"/>
    <w:rsid w:val="00F56368"/>
    <w:rsid w:val="00F57DEB"/>
    <w:rsid w:val="00F64CFA"/>
    <w:rsid w:val="00F65997"/>
    <w:rsid w:val="00F77CF1"/>
    <w:rsid w:val="00F8062F"/>
    <w:rsid w:val="00F827AB"/>
    <w:rsid w:val="00F879DA"/>
    <w:rsid w:val="00F91495"/>
    <w:rsid w:val="00F9171E"/>
    <w:rsid w:val="00F9367E"/>
    <w:rsid w:val="00FA1057"/>
    <w:rsid w:val="00FB283B"/>
    <w:rsid w:val="00FC0E2D"/>
    <w:rsid w:val="00FC7F43"/>
    <w:rsid w:val="00FD75EE"/>
    <w:rsid w:val="00FD7F08"/>
    <w:rsid w:val="00FF2EC5"/>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rsid w:val="009D6251"/>
    <w:rPr>
      <w:rFonts w:cs="Times New Roman"/>
      <w:b w:val="0"/>
      <w:color w:val="106BBE"/>
    </w:rPr>
  </w:style>
  <w:style w:type="paragraph" w:styleId="af8">
    <w:name w:val="No Spacing"/>
    <w:link w:val="af9"/>
    <w:uiPriority w:val="99"/>
    <w:qFormat/>
    <w:rsid w:val="00C07AE8"/>
    <w:pPr>
      <w:spacing w:after="0" w:line="240" w:lineRule="auto"/>
    </w:pPr>
  </w:style>
  <w:style w:type="character" w:customStyle="1" w:styleId="af9">
    <w:name w:val="Без интервала Знак"/>
    <w:link w:val="af8"/>
    <w:uiPriority w:val="99"/>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rsid w:val="009D6251"/>
    <w:rPr>
      <w:rFonts w:cs="Times New Roman"/>
      <w:b w:val="0"/>
      <w:color w:val="106BBE"/>
    </w:rPr>
  </w:style>
  <w:style w:type="paragraph" w:styleId="af8">
    <w:name w:val="No Spacing"/>
    <w:link w:val="af9"/>
    <w:uiPriority w:val="99"/>
    <w:qFormat/>
    <w:rsid w:val="00C07AE8"/>
    <w:pPr>
      <w:spacing w:after="0" w:line="240" w:lineRule="auto"/>
    </w:pPr>
  </w:style>
  <w:style w:type="character" w:customStyle="1" w:styleId="af9">
    <w:name w:val="Без интервала Знак"/>
    <w:link w:val="af8"/>
    <w:uiPriority w:val="99"/>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1384">
      <w:bodyDiv w:val="1"/>
      <w:marLeft w:val="0"/>
      <w:marRight w:val="0"/>
      <w:marTop w:val="0"/>
      <w:marBottom w:val="0"/>
      <w:divBdr>
        <w:top w:val="none" w:sz="0" w:space="0" w:color="auto"/>
        <w:left w:val="none" w:sz="0" w:space="0" w:color="auto"/>
        <w:bottom w:val="none" w:sz="0" w:space="0" w:color="auto"/>
        <w:right w:val="none" w:sz="0" w:space="0" w:color="auto"/>
      </w:divBdr>
    </w:div>
    <w:div w:id="10647934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222">
          <w:marLeft w:val="0"/>
          <w:marRight w:val="0"/>
          <w:marTop w:val="0"/>
          <w:marBottom w:val="0"/>
          <w:divBdr>
            <w:top w:val="none" w:sz="0" w:space="0" w:color="auto"/>
            <w:left w:val="none" w:sz="0" w:space="0" w:color="auto"/>
            <w:bottom w:val="none" w:sz="0" w:space="0" w:color="auto"/>
            <w:right w:val="none" w:sz="0" w:space="0" w:color="auto"/>
          </w:divBdr>
        </w:div>
        <w:div w:id="939878175">
          <w:marLeft w:val="0"/>
          <w:marRight w:val="0"/>
          <w:marTop w:val="0"/>
          <w:marBottom w:val="0"/>
          <w:divBdr>
            <w:top w:val="none" w:sz="0" w:space="0" w:color="auto"/>
            <w:left w:val="none" w:sz="0" w:space="0" w:color="auto"/>
            <w:bottom w:val="none" w:sz="0" w:space="0" w:color="auto"/>
            <w:right w:val="none" w:sz="0" w:space="0" w:color="auto"/>
          </w:divBdr>
        </w:div>
        <w:div w:id="866337539">
          <w:marLeft w:val="0"/>
          <w:marRight w:val="0"/>
          <w:marTop w:val="0"/>
          <w:marBottom w:val="0"/>
          <w:divBdr>
            <w:top w:val="none" w:sz="0" w:space="0" w:color="auto"/>
            <w:left w:val="none" w:sz="0" w:space="0" w:color="auto"/>
            <w:bottom w:val="none" w:sz="0" w:space="0" w:color="auto"/>
            <w:right w:val="none" w:sz="0" w:space="0" w:color="auto"/>
          </w:divBdr>
        </w:div>
        <w:div w:id="1416055826">
          <w:marLeft w:val="0"/>
          <w:marRight w:val="0"/>
          <w:marTop w:val="0"/>
          <w:marBottom w:val="0"/>
          <w:divBdr>
            <w:top w:val="none" w:sz="0" w:space="0" w:color="auto"/>
            <w:left w:val="none" w:sz="0" w:space="0" w:color="auto"/>
            <w:bottom w:val="none" w:sz="0" w:space="0" w:color="auto"/>
            <w:right w:val="none" w:sz="0" w:space="0" w:color="auto"/>
          </w:divBdr>
        </w:div>
        <w:div w:id="1678996642">
          <w:marLeft w:val="0"/>
          <w:marRight w:val="0"/>
          <w:marTop w:val="0"/>
          <w:marBottom w:val="0"/>
          <w:divBdr>
            <w:top w:val="none" w:sz="0" w:space="0" w:color="auto"/>
            <w:left w:val="none" w:sz="0" w:space="0" w:color="auto"/>
            <w:bottom w:val="none" w:sz="0" w:space="0" w:color="auto"/>
            <w:right w:val="none" w:sz="0" w:space="0" w:color="auto"/>
          </w:divBdr>
        </w:div>
        <w:div w:id="474222987">
          <w:marLeft w:val="0"/>
          <w:marRight w:val="0"/>
          <w:marTop w:val="0"/>
          <w:marBottom w:val="0"/>
          <w:divBdr>
            <w:top w:val="none" w:sz="0" w:space="0" w:color="auto"/>
            <w:left w:val="none" w:sz="0" w:space="0" w:color="auto"/>
            <w:bottom w:val="none" w:sz="0" w:space="0" w:color="auto"/>
            <w:right w:val="none" w:sz="0" w:space="0" w:color="auto"/>
          </w:divBdr>
        </w:div>
        <w:div w:id="321275801">
          <w:marLeft w:val="0"/>
          <w:marRight w:val="0"/>
          <w:marTop w:val="0"/>
          <w:marBottom w:val="0"/>
          <w:divBdr>
            <w:top w:val="none" w:sz="0" w:space="0" w:color="auto"/>
            <w:left w:val="none" w:sz="0" w:space="0" w:color="auto"/>
            <w:bottom w:val="none" w:sz="0" w:space="0" w:color="auto"/>
            <w:right w:val="none" w:sz="0" w:space="0" w:color="auto"/>
          </w:divBdr>
        </w:div>
        <w:div w:id="1142044321">
          <w:marLeft w:val="0"/>
          <w:marRight w:val="0"/>
          <w:marTop w:val="0"/>
          <w:marBottom w:val="0"/>
          <w:divBdr>
            <w:top w:val="none" w:sz="0" w:space="0" w:color="auto"/>
            <w:left w:val="none" w:sz="0" w:space="0" w:color="auto"/>
            <w:bottom w:val="none" w:sz="0" w:space="0" w:color="auto"/>
            <w:right w:val="none" w:sz="0" w:space="0" w:color="auto"/>
          </w:divBdr>
        </w:div>
        <w:div w:id="1159152526">
          <w:marLeft w:val="0"/>
          <w:marRight w:val="0"/>
          <w:marTop w:val="0"/>
          <w:marBottom w:val="0"/>
          <w:divBdr>
            <w:top w:val="none" w:sz="0" w:space="0" w:color="auto"/>
            <w:left w:val="none" w:sz="0" w:space="0" w:color="auto"/>
            <w:bottom w:val="none" w:sz="0" w:space="0" w:color="auto"/>
            <w:right w:val="none" w:sz="0" w:space="0" w:color="auto"/>
          </w:divBdr>
        </w:div>
      </w:divsChild>
    </w:div>
    <w:div w:id="15534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ishkovskoe.ru" TargetMode="External"/><Relationship Id="rId18" Type="http://schemas.openxmlformats.org/officeDocument/2006/relationships/hyperlink" Target="http://www.grishkovskoe.ru" TargetMode="External"/><Relationship Id="rId26" Type="http://schemas.openxmlformats.org/officeDocument/2006/relationships/hyperlink" Target="http://internet.garant.ru/"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http://www.consultant.ru/document/cons_doc_LAW_285801/3214e820986865177e5c3ca1c2c8ffd77385204a/"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http://www.grishkovskoe.ru" TargetMode="External"/><Relationship Id="rId17" Type="http://schemas.openxmlformats.org/officeDocument/2006/relationships/hyperlink" Target="http://www.pravo.gov.ru"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1B8F9FF8EA2798D61DA5B9B6C8A998C1C87D23DE8DAFF3EE7AF8B4FE2BwCW7L"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grishkovskoe.ru" TargetMode="External"/><Relationship Id="rId29" Type="http://schemas.openxmlformats.org/officeDocument/2006/relationships/hyperlink" Target="consultantplus://offline/ref=FF9546B8CB4E63F16AC8CA511BD6FBE61A5708F029A9D81C822CE3A25BFEF4CFD8A263469CE01C5FtECFM" TargetMode="External"/><Relationship Id="rId41" Type="http://schemas.openxmlformats.org/officeDocument/2006/relationships/hyperlink" Target="javascript:;" TargetMode="External"/><Relationship Id="rId54" Type="http://schemas.openxmlformats.org/officeDocument/2006/relationships/hyperlink" Target="http://docs.cntd.ru/document/9020538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1B8F9FF8EA2798D61DA5A7BBDEC5C7CBCD7E74D783A7FFBE21A7EFA37CCE7DF9EF6E5B787BF409DF166ABCwCW1L"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http://docs.cntd.ru/document/902053803"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57" Type="http://schemas.openxmlformats.org/officeDocument/2006/relationships/hyperlink" Target="http://docs.cntd.ru/document/902053803" TargetMode="External"/><Relationship Id="rId10" Type="http://schemas.openxmlformats.org/officeDocument/2006/relationships/hyperlink" Target="http://www.e-mfc.ru" TargetMode="External"/><Relationship Id="rId19" Type="http://schemas.openxmlformats.org/officeDocument/2006/relationships/hyperlink" Target="http://www.grishkovskoe.ru" TargetMode="External"/><Relationship Id="rId31" Type="http://schemas.openxmlformats.org/officeDocument/2006/relationships/hyperlink" Target="consultantplus://offline/ref=1B8F9FF8EA2798D61DA5A7BBDEC5C7CBCD7E74D783A7FFBE21A7EFA37CCE7DF9EF6E5B787BF409DF166ABCwCW1L"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mobileonline.garant.ru/document?id=12085976&amp;sub=0"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0DED2C596D007223C3D42469D354F7125271BFB2D57C0F43435D5782509EF0FCEED616r554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http://docs.cntd.ru/document/902053803" TargetMode="External"/><Relationship Id="rId8" Type="http://schemas.openxmlformats.org/officeDocument/2006/relationships/image" Target="media/image1.jpeg"/><Relationship Id="rId51" Type="http://schemas.openxmlformats.org/officeDocument/2006/relationships/hyperlink" Target="http://home.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67</Pages>
  <Words>24097</Words>
  <Characters>137358</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6</cp:revision>
  <cp:lastPrinted>2018-04-16T06:35:00Z</cp:lastPrinted>
  <dcterms:created xsi:type="dcterms:W3CDTF">2019-02-26T06:55:00Z</dcterms:created>
  <dcterms:modified xsi:type="dcterms:W3CDTF">2019-03-13T07:05:00Z</dcterms:modified>
</cp:coreProperties>
</file>