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31" w:rsidRPr="006A4E22" w:rsidRDefault="005E3231" w:rsidP="005E3231">
      <w:pPr>
        <w:widowControl w:val="0"/>
        <w:autoSpaceDE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E3231" w:rsidRDefault="005E3231" w:rsidP="005E3231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27380" cy="765810"/>
            <wp:effectExtent l="19050" t="0" r="1270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31" w:rsidRPr="006A4E22" w:rsidRDefault="005E3231" w:rsidP="005E3231">
      <w:pPr>
        <w:jc w:val="center"/>
        <w:rPr>
          <w:color w:val="000000"/>
          <w:sz w:val="18"/>
          <w:szCs w:val="18"/>
        </w:rPr>
      </w:pPr>
    </w:p>
    <w:p w:rsidR="005E3231" w:rsidRPr="006A4E22" w:rsidRDefault="005E3231" w:rsidP="005E3231">
      <w:pPr>
        <w:jc w:val="center"/>
        <w:rPr>
          <w:b/>
          <w:color w:val="000000"/>
          <w:sz w:val="27"/>
          <w:szCs w:val="27"/>
        </w:rPr>
      </w:pPr>
      <w:r w:rsidRPr="006A4E22">
        <w:rPr>
          <w:b/>
          <w:color w:val="000000"/>
          <w:sz w:val="27"/>
          <w:szCs w:val="27"/>
        </w:rPr>
        <w:t>АДМИНИСТРАЦИЯ ГРИШКОВСКОГО СЕЛЬСКОГО ПОСЕЛЕНИЯ КАЛИНИНСКОГО РАЙОНА</w:t>
      </w:r>
    </w:p>
    <w:p w:rsidR="005E3231" w:rsidRPr="006A4E22" w:rsidRDefault="005E3231" w:rsidP="005E3231">
      <w:pPr>
        <w:jc w:val="center"/>
        <w:rPr>
          <w:color w:val="000000"/>
          <w:sz w:val="28"/>
          <w:szCs w:val="28"/>
        </w:rPr>
      </w:pPr>
    </w:p>
    <w:p w:rsidR="00FB3E0C" w:rsidRDefault="005E3231" w:rsidP="006D3431">
      <w:pPr>
        <w:jc w:val="center"/>
        <w:rPr>
          <w:b/>
          <w:color w:val="000000"/>
          <w:sz w:val="32"/>
          <w:szCs w:val="32"/>
        </w:rPr>
      </w:pPr>
      <w:r w:rsidRPr="006A4E22">
        <w:rPr>
          <w:b/>
          <w:color w:val="000000"/>
          <w:sz w:val="32"/>
          <w:szCs w:val="32"/>
        </w:rPr>
        <w:t>ПОСТАНОВЛЕНИЕ</w:t>
      </w:r>
    </w:p>
    <w:p w:rsidR="006D3431" w:rsidRPr="006D3431" w:rsidRDefault="006D3431" w:rsidP="006D3431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5E3231" w:rsidRPr="00297697" w:rsidTr="00B3221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3231" w:rsidRPr="005E3231" w:rsidRDefault="005E3231" w:rsidP="005E3231">
            <w:pPr>
              <w:pStyle w:val="aff3"/>
              <w:ind w:left="-851"/>
              <w:rPr>
                <w:rFonts w:ascii="Times New Roman" w:hAnsi="Times New Roman"/>
                <w:b/>
                <w:sz w:val="26"/>
                <w:szCs w:val="26"/>
              </w:rPr>
            </w:pPr>
            <w:r w:rsidRPr="005E3231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31" w:rsidRPr="00297697" w:rsidRDefault="005E3231" w:rsidP="00B3221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5E3231" w:rsidRPr="00297697" w:rsidRDefault="005E3231" w:rsidP="00B3221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231" w:rsidRPr="005E3231" w:rsidRDefault="005E3231" w:rsidP="005E3231">
            <w:pPr>
              <w:pStyle w:val="aff3"/>
              <w:ind w:left="-820"/>
              <w:rPr>
                <w:rFonts w:ascii="Times New Roman" w:hAnsi="Times New Roman"/>
                <w:b/>
                <w:sz w:val="26"/>
                <w:szCs w:val="26"/>
              </w:rPr>
            </w:pPr>
            <w:r w:rsidRPr="005E323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31" w:rsidRPr="00297697" w:rsidRDefault="005E3231" w:rsidP="005E3231">
            <w:pPr>
              <w:pStyle w:val="aff3"/>
              <w:ind w:firstLine="30"/>
              <w:jc w:val="lef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231" w:rsidRPr="00297697" w:rsidRDefault="005E3231" w:rsidP="00B3221E">
            <w:pPr>
              <w:pStyle w:val="aff3"/>
              <w:rPr>
                <w:sz w:val="26"/>
                <w:szCs w:val="26"/>
              </w:rPr>
            </w:pPr>
          </w:p>
        </w:tc>
      </w:tr>
      <w:tr w:rsidR="005E3231" w:rsidRPr="00297697" w:rsidTr="00B3221E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231" w:rsidRPr="005E3231" w:rsidRDefault="005E3231" w:rsidP="00B3221E">
            <w:pPr>
              <w:pStyle w:val="aff3"/>
              <w:rPr>
                <w:rFonts w:ascii="Times New Roman" w:hAnsi="Times New Roman"/>
                <w:sz w:val="26"/>
                <w:szCs w:val="26"/>
              </w:rPr>
            </w:pPr>
            <w:r w:rsidRPr="005E3231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FB3E0C" w:rsidRDefault="00FB3E0C" w:rsidP="006D3431">
      <w:pPr>
        <w:jc w:val="center"/>
        <w:rPr>
          <w:noProof/>
          <w:sz w:val="28"/>
          <w:szCs w:val="28"/>
        </w:rPr>
      </w:pPr>
    </w:p>
    <w:p w:rsidR="005E3231" w:rsidRPr="00E75D5D" w:rsidRDefault="005E3231" w:rsidP="006D3431">
      <w:pPr>
        <w:jc w:val="center"/>
        <w:rPr>
          <w:noProof/>
          <w:sz w:val="28"/>
          <w:szCs w:val="28"/>
        </w:rPr>
      </w:pPr>
    </w:p>
    <w:p w:rsidR="005E3231" w:rsidRDefault="00811397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>Об определении слу</w:t>
      </w:r>
      <w:r w:rsidR="005E3231">
        <w:rPr>
          <w:rFonts w:eastAsiaTheme="minorEastAsia"/>
          <w:b/>
          <w:bCs/>
          <w:sz w:val="28"/>
          <w:szCs w:val="28"/>
        </w:rPr>
        <w:t xml:space="preserve">чаев осуществления банковского </w:t>
      </w:r>
    </w:p>
    <w:p w:rsidR="005E3231" w:rsidRDefault="005E3231" w:rsidP="005E323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</w:t>
      </w:r>
      <w:r w:rsidR="00811397" w:rsidRPr="00811397">
        <w:rPr>
          <w:rFonts w:eastAsiaTheme="minorEastAsia"/>
          <w:b/>
          <w:bCs/>
          <w:sz w:val="28"/>
          <w:szCs w:val="28"/>
        </w:rPr>
        <w:t>опровождения</w:t>
      </w:r>
      <w:r>
        <w:rPr>
          <w:rFonts w:eastAsiaTheme="minorEastAsia"/>
          <w:b/>
          <w:bCs/>
          <w:sz w:val="28"/>
          <w:szCs w:val="28"/>
        </w:rPr>
        <w:t xml:space="preserve"> контрактов, предметом которых </w:t>
      </w:r>
    </w:p>
    <w:p w:rsidR="005E3231" w:rsidRDefault="005E3231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я</w:t>
      </w:r>
      <w:r w:rsidR="00811397" w:rsidRPr="00811397">
        <w:rPr>
          <w:rFonts w:eastAsiaTheme="minorEastAsia"/>
          <w:b/>
          <w:bCs/>
          <w:sz w:val="28"/>
          <w:szCs w:val="28"/>
        </w:rPr>
        <w:t xml:space="preserve">вляются поставки товаров, выполнение работ, </w:t>
      </w:r>
    </w:p>
    <w:p w:rsidR="005E3231" w:rsidRDefault="00811397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оказание услуг для обеспечения муниципальных </w:t>
      </w:r>
    </w:p>
    <w:p w:rsidR="005E3231" w:rsidRDefault="00811397" w:rsidP="005E3231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нужд </w:t>
      </w:r>
      <w:r w:rsidR="0006593F">
        <w:rPr>
          <w:rFonts w:eastAsiaTheme="minorEastAsia"/>
          <w:b/>
          <w:sz w:val="28"/>
          <w:szCs w:val="28"/>
        </w:rPr>
        <w:t>Гришковского</w:t>
      </w:r>
      <w:r w:rsidRPr="00811397">
        <w:rPr>
          <w:rFonts w:eastAsiaTheme="minorEastAsia"/>
          <w:b/>
          <w:sz w:val="28"/>
          <w:szCs w:val="28"/>
        </w:rPr>
        <w:t xml:space="preserve"> сельского поселения </w:t>
      </w:r>
    </w:p>
    <w:p w:rsidR="00811397" w:rsidRPr="00811397" w:rsidRDefault="0006593F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Калининского</w:t>
      </w:r>
      <w:r w:rsidR="00811397" w:rsidRPr="00811397">
        <w:rPr>
          <w:rFonts w:eastAsiaTheme="minorEastAsia"/>
          <w:b/>
          <w:sz w:val="28"/>
          <w:szCs w:val="28"/>
        </w:rPr>
        <w:t xml:space="preserve"> района</w:t>
      </w: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3231" w:rsidRDefault="005E3231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B05EB9" w:rsidP="00811397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В </w:t>
      </w:r>
      <w:r w:rsidR="00811397">
        <w:rPr>
          <w:bCs/>
          <w:sz w:val="28"/>
          <w:szCs w:val="28"/>
          <w:lang w:eastAsia="en-US"/>
        </w:rPr>
        <w:t>соответствии с Федеральн</w:t>
      </w:r>
      <w:r w:rsidR="005E3231">
        <w:rPr>
          <w:bCs/>
          <w:sz w:val="28"/>
          <w:szCs w:val="28"/>
          <w:lang w:eastAsia="en-US"/>
        </w:rPr>
        <w:t>ым законом от 6 октября 2003 г.</w:t>
      </w:r>
      <w:r w:rsidR="00811397">
        <w:rPr>
          <w:bCs/>
          <w:sz w:val="28"/>
          <w:szCs w:val="28"/>
          <w:lang w:eastAsia="en-US"/>
        </w:rPr>
        <w:t xml:space="preserve"> № 131</w:t>
      </w:r>
      <w:r w:rsidR="00007F03">
        <w:rPr>
          <w:bCs/>
          <w:sz w:val="28"/>
          <w:szCs w:val="28"/>
          <w:lang w:eastAsia="en-US"/>
        </w:rPr>
        <w:t>-ФЗ</w:t>
      </w:r>
      <w:r w:rsidR="00811397">
        <w:rPr>
          <w:bCs/>
          <w:sz w:val="28"/>
          <w:szCs w:val="28"/>
          <w:lang w:eastAsia="en-US"/>
        </w:rPr>
        <w:t xml:space="preserve"> «</w:t>
      </w:r>
      <w:r w:rsidR="00811397" w:rsidRPr="00811397">
        <w:rPr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11397">
        <w:rPr>
          <w:bCs/>
          <w:sz w:val="28"/>
          <w:szCs w:val="28"/>
          <w:lang w:eastAsia="en-US"/>
        </w:rPr>
        <w:t>»,</w:t>
      </w:r>
      <w:r w:rsidR="00811397" w:rsidRPr="00811397">
        <w:rPr>
          <w:bCs/>
          <w:sz w:val="28"/>
          <w:szCs w:val="28"/>
          <w:lang w:eastAsia="en-US"/>
        </w:rPr>
        <w:t xml:space="preserve"> Федеральн</w:t>
      </w:r>
      <w:r w:rsidR="00811397">
        <w:rPr>
          <w:bCs/>
          <w:sz w:val="28"/>
          <w:szCs w:val="28"/>
          <w:lang w:eastAsia="en-US"/>
        </w:rPr>
        <w:t>ым</w:t>
      </w:r>
      <w:r w:rsidR="00811397" w:rsidRPr="00811397">
        <w:rPr>
          <w:bCs/>
          <w:sz w:val="28"/>
          <w:szCs w:val="28"/>
          <w:lang w:eastAsia="en-US"/>
        </w:rPr>
        <w:t xml:space="preserve"> закон</w:t>
      </w:r>
      <w:r w:rsidR="00811397">
        <w:rPr>
          <w:bCs/>
          <w:sz w:val="28"/>
          <w:szCs w:val="28"/>
          <w:lang w:eastAsia="en-US"/>
        </w:rPr>
        <w:t xml:space="preserve">ом от 5 апреля 2013 </w:t>
      </w:r>
      <w:r w:rsidR="005E3231">
        <w:rPr>
          <w:bCs/>
          <w:sz w:val="28"/>
          <w:szCs w:val="28"/>
          <w:lang w:eastAsia="en-US"/>
        </w:rPr>
        <w:t>г.</w:t>
      </w:r>
      <w:r w:rsidR="00811397" w:rsidRPr="00811397">
        <w:rPr>
          <w:bCs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11397">
        <w:rPr>
          <w:bCs/>
          <w:sz w:val="28"/>
          <w:szCs w:val="28"/>
          <w:lang w:eastAsia="en-US"/>
        </w:rPr>
        <w:t xml:space="preserve">, </w:t>
      </w:r>
      <w:r w:rsidR="00811397" w:rsidRPr="00811397">
        <w:rPr>
          <w:bCs/>
          <w:sz w:val="28"/>
          <w:szCs w:val="28"/>
          <w:lang w:eastAsia="en-US"/>
        </w:rPr>
        <w:t>постановлением Правительства Российской Феде</w:t>
      </w:r>
      <w:r w:rsidR="00811397">
        <w:rPr>
          <w:bCs/>
          <w:sz w:val="28"/>
          <w:szCs w:val="28"/>
          <w:lang w:eastAsia="en-US"/>
        </w:rPr>
        <w:t xml:space="preserve">рации от 20 сентября 2014 </w:t>
      </w:r>
      <w:r w:rsidR="005E3231">
        <w:rPr>
          <w:bCs/>
          <w:sz w:val="28"/>
          <w:szCs w:val="28"/>
          <w:lang w:eastAsia="en-US"/>
        </w:rPr>
        <w:t>г.</w:t>
      </w:r>
      <w:r w:rsidR="00811397" w:rsidRPr="00811397">
        <w:rPr>
          <w:bCs/>
          <w:sz w:val="28"/>
          <w:szCs w:val="28"/>
          <w:lang w:eastAsia="en-US"/>
        </w:rPr>
        <w:t xml:space="preserve"> №</w:t>
      </w:r>
      <w:r w:rsidR="006D34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 xml:space="preserve">963«Об осуществлении банковского сопровождения контрактов» </w:t>
      </w:r>
      <w:r w:rsidR="006D3431">
        <w:rPr>
          <w:bCs/>
          <w:sz w:val="28"/>
          <w:szCs w:val="28"/>
          <w:lang w:eastAsia="en-US"/>
        </w:rPr>
        <w:t xml:space="preserve">и рассмотрев Протест прокуратуры Калининского района от 28.01.2021 № 7-02-2021/609 </w:t>
      </w:r>
      <w:r w:rsidR="00811397" w:rsidRPr="00811397">
        <w:rPr>
          <w:bCs/>
          <w:sz w:val="28"/>
          <w:szCs w:val="28"/>
          <w:lang w:eastAsia="en-US"/>
        </w:rPr>
        <w:t>п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5E3231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B05EB9" w:rsidRDefault="00B05EB9" w:rsidP="00B05EB9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811397">
        <w:rPr>
          <w:bCs/>
          <w:sz w:val="28"/>
          <w:szCs w:val="28"/>
          <w:lang w:eastAsia="en-US"/>
        </w:rPr>
        <w:t>Определить, что банковское сопровождение контракта, предметом которого является поставка товаров, выполнение работ</w:t>
      </w:r>
      <w:r w:rsidR="00CF0BD4">
        <w:rPr>
          <w:bCs/>
          <w:sz w:val="28"/>
          <w:szCs w:val="28"/>
          <w:lang w:eastAsia="en-US"/>
        </w:rPr>
        <w:t>,</w:t>
      </w:r>
      <w:r w:rsidR="005E3231">
        <w:rPr>
          <w:bCs/>
          <w:sz w:val="28"/>
          <w:szCs w:val="28"/>
          <w:lang w:eastAsia="en-US"/>
        </w:rPr>
        <w:t xml:space="preserve"> </w:t>
      </w:r>
      <w:r w:rsidR="00CF0BD4" w:rsidRPr="00CF0BD4">
        <w:rPr>
          <w:bCs/>
          <w:sz w:val="28"/>
          <w:szCs w:val="28"/>
          <w:lang w:eastAsia="en-US"/>
        </w:rPr>
        <w:t xml:space="preserve">оказание услуг для обеспечения муниципальных нужд </w:t>
      </w:r>
      <w:r w:rsidR="0006593F">
        <w:rPr>
          <w:bCs/>
          <w:sz w:val="28"/>
          <w:szCs w:val="28"/>
          <w:lang w:eastAsia="en-US"/>
        </w:rPr>
        <w:t>Гришковского</w:t>
      </w:r>
      <w:r w:rsidR="00CF0BD4" w:rsidRPr="00CF0BD4">
        <w:rPr>
          <w:bCs/>
          <w:sz w:val="28"/>
          <w:szCs w:val="28"/>
          <w:lang w:eastAsia="en-US"/>
        </w:rPr>
        <w:t xml:space="preserve"> сельского поселения </w:t>
      </w:r>
      <w:r w:rsidR="0006593F">
        <w:rPr>
          <w:bCs/>
          <w:sz w:val="28"/>
          <w:szCs w:val="28"/>
          <w:lang w:eastAsia="en-US"/>
        </w:rPr>
        <w:t>Калининского</w:t>
      </w:r>
      <w:r w:rsidR="00CF0BD4" w:rsidRPr="00CF0BD4">
        <w:rPr>
          <w:bCs/>
          <w:sz w:val="28"/>
          <w:szCs w:val="28"/>
          <w:lang w:eastAsia="en-US"/>
        </w:rPr>
        <w:t xml:space="preserve"> района</w:t>
      </w:r>
      <w:r w:rsidR="00CF0BD4">
        <w:rPr>
          <w:bCs/>
          <w:sz w:val="28"/>
          <w:szCs w:val="28"/>
          <w:lang w:eastAsia="en-US"/>
        </w:rPr>
        <w:t xml:space="preserve">, осуществляется </w:t>
      </w:r>
      <w:r w:rsidR="004A754B">
        <w:rPr>
          <w:bCs/>
          <w:sz w:val="28"/>
          <w:szCs w:val="28"/>
          <w:lang w:eastAsia="en-US"/>
        </w:rPr>
        <w:t>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</w:p>
    <w:p w:rsidR="00574676" w:rsidRDefault="004A754B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</w:t>
      </w:r>
      <w:r w:rsidR="00574676"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</w:t>
      </w:r>
      <w:r w:rsidR="00574676">
        <w:rPr>
          <w:bCs/>
          <w:sz w:val="28"/>
          <w:szCs w:val="28"/>
          <w:lang w:eastAsia="en-US"/>
        </w:rPr>
        <w:t>е</w:t>
      </w:r>
      <w:r w:rsidR="00574676" w:rsidRPr="00574676">
        <w:rPr>
          <w:bCs/>
          <w:sz w:val="28"/>
          <w:szCs w:val="28"/>
          <w:lang w:eastAsia="en-US"/>
        </w:rPr>
        <w:t xml:space="preserve"> менее 200 млн.</w:t>
      </w:r>
      <w:r w:rsidR="00574676">
        <w:rPr>
          <w:bCs/>
          <w:sz w:val="28"/>
          <w:szCs w:val="28"/>
          <w:lang w:eastAsia="en-US"/>
        </w:rPr>
        <w:t xml:space="preserve"> рублей;</w:t>
      </w:r>
    </w:p>
    <w:p w:rsidR="004A754B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мелях оказания услуг, позволяющих обеспечить соответствие принимаемых товаров, работ (их результатов), услуг усло</w:t>
      </w:r>
      <w:r>
        <w:rPr>
          <w:bCs/>
          <w:sz w:val="28"/>
          <w:szCs w:val="28"/>
          <w:lang w:eastAsia="en-US"/>
        </w:rPr>
        <w:t>виям контракта, не менее 5 млрд.</w:t>
      </w:r>
      <w:r w:rsidRPr="00574676">
        <w:rPr>
          <w:bCs/>
          <w:sz w:val="28"/>
          <w:szCs w:val="28"/>
          <w:lang w:eastAsia="en-US"/>
        </w:rPr>
        <w:t xml:space="preserve"> рублей.</w:t>
      </w:r>
    </w:p>
    <w:p w:rsidR="005E3231" w:rsidRDefault="005E3231" w:rsidP="00574676">
      <w:pPr>
        <w:ind w:firstLine="709"/>
        <w:jc w:val="both"/>
        <w:rPr>
          <w:bCs/>
          <w:sz w:val="28"/>
          <w:szCs w:val="28"/>
          <w:lang w:eastAsia="en-US"/>
        </w:rPr>
        <w:sectPr w:rsidR="005E3231" w:rsidSect="00E53286">
          <w:pgSz w:w="11906" w:h="16838" w:code="9"/>
          <w:pgMar w:top="1134" w:right="567" w:bottom="851" w:left="1701" w:header="0" w:footer="709" w:gutter="0"/>
          <w:cols w:space="708"/>
          <w:titlePg/>
          <w:docGrid w:linePitch="360"/>
        </w:sectPr>
      </w:pPr>
    </w:p>
    <w:p w:rsidR="005E3231" w:rsidRPr="005E3231" w:rsidRDefault="005E3231" w:rsidP="005E3231">
      <w:pPr>
        <w:jc w:val="center"/>
        <w:rPr>
          <w:bCs/>
          <w:lang w:eastAsia="en-US"/>
        </w:rPr>
      </w:pPr>
      <w:r>
        <w:rPr>
          <w:bCs/>
          <w:lang w:eastAsia="en-US"/>
        </w:rPr>
        <w:lastRenderedPageBreak/>
        <w:t>2</w:t>
      </w:r>
    </w:p>
    <w:p w:rsidR="00574676" w:rsidRPr="00E53E31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Признать утратившим силу постановление администрации </w:t>
      </w:r>
      <w:r w:rsidR="0006593F">
        <w:rPr>
          <w:bCs/>
          <w:sz w:val="28"/>
          <w:szCs w:val="28"/>
          <w:lang w:eastAsia="en-US"/>
        </w:rPr>
        <w:t xml:space="preserve">Гришковского </w:t>
      </w:r>
      <w:r>
        <w:rPr>
          <w:bCs/>
          <w:sz w:val="28"/>
          <w:szCs w:val="28"/>
          <w:lang w:eastAsia="en-US"/>
        </w:rPr>
        <w:t xml:space="preserve">сельского поселения </w:t>
      </w:r>
      <w:r w:rsidR="0006593F">
        <w:rPr>
          <w:bCs/>
          <w:sz w:val="28"/>
          <w:szCs w:val="28"/>
          <w:lang w:eastAsia="en-US"/>
        </w:rPr>
        <w:t>Калининского</w:t>
      </w:r>
      <w:r>
        <w:rPr>
          <w:bCs/>
          <w:sz w:val="28"/>
          <w:szCs w:val="28"/>
          <w:lang w:eastAsia="en-US"/>
        </w:rPr>
        <w:t xml:space="preserve"> района от </w:t>
      </w:r>
      <w:r w:rsidRPr="00574676">
        <w:rPr>
          <w:bCs/>
          <w:sz w:val="28"/>
          <w:szCs w:val="28"/>
          <w:lang w:eastAsia="en-US"/>
        </w:rPr>
        <w:t xml:space="preserve">28 мая 2015 </w:t>
      </w:r>
      <w:r w:rsidR="005E3231">
        <w:rPr>
          <w:bCs/>
          <w:sz w:val="28"/>
          <w:szCs w:val="28"/>
          <w:lang w:eastAsia="en-US"/>
        </w:rPr>
        <w:t>г.</w:t>
      </w:r>
      <w:r w:rsidRPr="00574676">
        <w:rPr>
          <w:bCs/>
          <w:sz w:val="28"/>
          <w:szCs w:val="28"/>
          <w:lang w:eastAsia="en-US"/>
        </w:rPr>
        <w:t xml:space="preserve"> </w:t>
      </w:r>
      <w:r w:rsidR="005E3231">
        <w:rPr>
          <w:bCs/>
          <w:sz w:val="28"/>
          <w:szCs w:val="28"/>
          <w:lang w:eastAsia="en-US"/>
        </w:rPr>
        <w:t xml:space="preserve">     </w:t>
      </w:r>
      <w:r w:rsidR="0006593F">
        <w:rPr>
          <w:bCs/>
          <w:sz w:val="28"/>
          <w:szCs w:val="28"/>
          <w:lang w:eastAsia="en-US"/>
        </w:rPr>
        <w:t>№ 58</w:t>
      </w:r>
      <w:r>
        <w:rPr>
          <w:bCs/>
          <w:sz w:val="28"/>
          <w:szCs w:val="28"/>
          <w:lang w:eastAsia="en-US"/>
        </w:rPr>
        <w:t xml:space="preserve"> «</w:t>
      </w:r>
      <w:r w:rsidRPr="00574676">
        <w:rPr>
          <w:bCs/>
          <w:sz w:val="28"/>
          <w:szCs w:val="28"/>
          <w:lang w:eastAsia="en-US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06593F">
        <w:rPr>
          <w:bCs/>
          <w:sz w:val="28"/>
          <w:szCs w:val="28"/>
          <w:lang w:eastAsia="en-US"/>
        </w:rPr>
        <w:t>Гришковского сельского поселения Калинин</w:t>
      </w:r>
      <w:r w:rsidRPr="00574676">
        <w:rPr>
          <w:bCs/>
          <w:sz w:val="28"/>
          <w:szCs w:val="28"/>
          <w:lang w:eastAsia="en-US"/>
        </w:rPr>
        <w:t>ского района</w:t>
      </w:r>
      <w:r>
        <w:rPr>
          <w:bCs/>
          <w:sz w:val="28"/>
          <w:szCs w:val="28"/>
          <w:lang w:eastAsia="en-US"/>
        </w:rPr>
        <w:t>».</w:t>
      </w:r>
    </w:p>
    <w:p w:rsidR="00701D9C" w:rsidRPr="005E3231" w:rsidRDefault="00574676" w:rsidP="005E3231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3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5E3231">
        <w:rPr>
          <w:color w:val="000000"/>
          <w:sz w:val="28"/>
          <w:szCs w:val="28"/>
          <w:bdr w:val="none" w:sz="0" w:space="0" w:color="auto" w:frame="1"/>
        </w:rPr>
        <w:t>Финансовому отделу</w:t>
      </w:r>
      <w:r w:rsidR="0006593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06593F">
        <w:rPr>
          <w:color w:val="000000"/>
          <w:sz w:val="28"/>
          <w:szCs w:val="28"/>
          <w:bdr w:val="none" w:sz="0" w:space="0" w:color="auto" w:frame="1"/>
        </w:rPr>
        <w:t>Гришковского сельского поселения Калининского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="0006593F">
        <w:rPr>
          <w:color w:val="000000"/>
          <w:sz w:val="28"/>
          <w:szCs w:val="28"/>
          <w:bdr w:val="none" w:sz="0" w:space="0" w:color="auto" w:frame="1"/>
        </w:rPr>
        <w:t>(Шеремет Д.В.)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</w:t>
      </w:r>
      <w:r w:rsidR="005E3231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сайте администрации </w:t>
      </w:r>
      <w:r w:rsidR="0006593F">
        <w:rPr>
          <w:color w:val="000000"/>
          <w:sz w:val="28"/>
          <w:szCs w:val="28"/>
          <w:bdr w:val="none" w:sz="0" w:space="0" w:color="auto" w:frame="1"/>
        </w:rPr>
        <w:t>Гришковского сельского поселения Калининского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="005E3231" w:rsidRPr="005E3231">
        <w:rPr>
          <w:sz w:val="28"/>
          <w:szCs w:val="28"/>
          <w:lang w:val="en-US" w:eastAsia="ar-SA"/>
        </w:rPr>
        <w:t>www</w:t>
      </w:r>
      <w:r w:rsidR="005E3231" w:rsidRPr="005E3231">
        <w:rPr>
          <w:sz w:val="28"/>
          <w:szCs w:val="28"/>
          <w:bdr w:val="none" w:sz="0" w:space="0" w:color="auto" w:frame="1"/>
        </w:rPr>
        <w:t>.grishkovskoe.ru</w:t>
      </w:r>
      <w:r w:rsidR="005E3231">
        <w:t xml:space="preserve">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в информационно-телекоммуникационной сети «Интернет».</w:t>
      </w:r>
    </w:p>
    <w:p w:rsidR="00701D9C" w:rsidRPr="0012321C" w:rsidRDefault="00574676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</w:t>
      </w:r>
      <w:bookmarkStart w:id="0" w:name="_GoBack"/>
      <w:bookmarkEnd w:id="0"/>
      <w:r w:rsidR="00701D9C" w:rsidRPr="0012321C">
        <w:rPr>
          <w:color w:val="000000"/>
          <w:sz w:val="28"/>
          <w:szCs w:val="28"/>
          <w:bdr w:val="none" w:sz="0" w:space="0" w:color="auto" w:frame="1"/>
        </w:rPr>
        <w:t>вления оставляю за собой.</w:t>
      </w:r>
    </w:p>
    <w:p w:rsidR="00701D9C" w:rsidRPr="00EF2A5D" w:rsidRDefault="00574676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701D9C" w:rsidRDefault="00701D9C" w:rsidP="007A27F1">
      <w:pPr>
        <w:rPr>
          <w:sz w:val="28"/>
          <w:szCs w:val="28"/>
        </w:rPr>
      </w:pPr>
    </w:p>
    <w:p w:rsidR="005E3231" w:rsidRPr="007A27F1" w:rsidRDefault="005E3231" w:rsidP="007A27F1">
      <w:pPr>
        <w:rPr>
          <w:sz w:val="28"/>
          <w:szCs w:val="28"/>
        </w:rPr>
      </w:pPr>
    </w:p>
    <w:p w:rsidR="0006593F" w:rsidRDefault="0006593F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1A75" w:rsidRDefault="0006593F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C1A75">
        <w:rPr>
          <w:sz w:val="28"/>
          <w:szCs w:val="28"/>
        </w:rPr>
        <w:t xml:space="preserve"> </w:t>
      </w:r>
      <w:r>
        <w:rPr>
          <w:sz w:val="28"/>
          <w:szCs w:val="28"/>
        </w:rPr>
        <w:t>Гришковского</w:t>
      </w:r>
      <w:r w:rsidR="005E3231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1429DB" w:rsidRDefault="0006593F" w:rsidP="00C96FA5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DC1A75" w:rsidRPr="001E11EF">
        <w:rPr>
          <w:sz w:val="28"/>
          <w:szCs w:val="28"/>
        </w:rPr>
        <w:t xml:space="preserve"> района                               </w:t>
      </w:r>
      <w:r w:rsidR="005E3231">
        <w:rPr>
          <w:sz w:val="28"/>
          <w:szCs w:val="28"/>
        </w:rPr>
        <w:t xml:space="preserve">     </w:t>
      </w:r>
      <w:r w:rsidR="00DC1A75" w:rsidRPr="001E11EF">
        <w:rPr>
          <w:sz w:val="28"/>
          <w:szCs w:val="28"/>
        </w:rPr>
        <w:t xml:space="preserve">       </w:t>
      </w:r>
      <w:r w:rsidR="005E3231">
        <w:rPr>
          <w:sz w:val="28"/>
          <w:szCs w:val="28"/>
        </w:rPr>
        <w:t xml:space="preserve">                              </w:t>
      </w:r>
      <w:r w:rsidR="00DC1A75" w:rsidRPr="001E11EF">
        <w:rPr>
          <w:sz w:val="28"/>
          <w:szCs w:val="28"/>
        </w:rPr>
        <w:t xml:space="preserve"> </w:t>
      </w:r>
      <w:r>
        <w:rPr>
          <w:sz w:val="28"/>
          <w:szCs w:val="28"/>
        </w:rPr>
        <w:t>Т.А.</w:t>
      </w:r>
      <w:r w:rsidR="005E3231">
        <w:rPr>
          <w:sz w:val="28"/>
          <w:szCs w:val="28"/>
        </w:rPr>
        <w:t xml:space="preserve"> </w:t>
      </w:r>
      <w:r>
        <w:rPr>
          <w:sz w:val="28"/>
          <w:szCs w:val="28"/>
        </w:rPr>
        <w:t>Некрасова</w:t>
      </w:r>
    </w:p>
    <w:sectPr w:rsidR="001429DB" w:rsidSect="005E3231">
      <w:pgSz w:w="11906" w:h="16838" w:code="9"/>
      <w:pgMar w:top="567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B6" w:rsidRDefault="00D054B6" w:rsidP="00DD185A">
      <w:r>
        <w:separator/>
      </w:r>
    </w:p>
  </w:endnote>
  <w:endnote w:type="continuationSeparator" w:id="1">
    <w:p w:rsidR="00D054B6" w:rsidRDefault="00D054B6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B6" w:rsidRDefault="00D054B6" w:rsidP="00DD185A">
      <w:r>
        <w:separator/>
      </w:r>
    </w:p>
  </w:footnote>
  <w:footnote w:type="continuationSeparator" w:id="1">
    <w:p w:rsidR="00D054B6" w:rsidRDefault="00D054B6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593F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1659A"/>
    <w:rsid w:val="00225FF1"/>
    <w:rsid w:val="00226F1A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4CAE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231"/>
    <w:rsid w:val="005E39D6"/>
    <w:rsid w:val="005F7B2A"/>
    <w:rsid w:val="006055B1"/>
    <w:rsid w:val="00607612"/>
    <w:rsid w:val="00613E96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3431"/>
    <w:rsid w:val="006D521E"/>
    <w:rsid w:val="006D642A"/>
    <w:rsid w:val="006D7124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4FC8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3477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96FA5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1DDE"/>
    <w:rsid w:val="00CF2524"/>
    <w:rsid w:val="00D054B6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uiPriority w:val="99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5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5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5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5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6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aff4">
    <w:name w:val="Без интервала Знак"/>
    <w:link w:val="aff3"/>
    <w:uiPriority w:val="99"/>
    <w:locked/>
    <w:rsid w:val="005E32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9318-1A6D-4803-986B-5EE25D9F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2021-02-03T09:12:00Z</dcterms:created>
  <dcterms:modified xsi:type="dcterms:W3CDTF">2021-02-03T09:54:00Z</dcterms:modified>
</cp:coreProperties>
</file>