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31" w:rsidRPr="006A4E22" w:rsidRDefault="005E3231" w:rsidP="005E3231">
      <w:pPr>
        <w:widowControl w:val="0"/>
        <w:autoSpaceDE w:val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5E3231" w:rsidRDefault="005E3231" w:rsidP="005E3231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27380" cy="765810"/>
            <wp:effectExtent l="19050" t="0" r="1270" b="0"/>
            <wp:docPr id="2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231" w:rsidRPr="006A4E22" w:rsidRDefault="005E3231" w:rsidP="005E3231">
      <w:pPr>
        <w:jc w:val="center"/>
        <w:rPr>
          <w:color w:val="000000"/>
          <w:sz w:val="18"/>
          <w:szCs w:val="18"/>
        </w:rPr>
      </w:pPr>
    </w:p>
    <w:p w:rsidR="005E3231" w:rsidRPr="006A4E22" w:rsidRDefault="005E3231" w:rsidP="005E3231">
      <w:pPr>
        <w:jc w:val="center"/>
        <w:rPr>
          <w:b/>
          <w:color w:val="000000"/>
          <w:sz w:val="27"/>
          <w:szCs w:val="27"/>
        </w:rPr>
      </w:pPr>
      <w:r w:rsidRPr="006A4E22">
        <w:rPr>
          <w:b/>
          <w:color w:val="000000"/>
          <w:sz w:val="27"/>
          <w:szCs w:val="27"/>
        </w:rPr>
        <w:t>АДМИНИСТРАЦИЯ ГРИШКОВСКОГО СЕЛЬСКОГО ПОСЕЛЕНИЯ КАЛИНИНСКОГО РАЙОНА</w:t>
      </w:r>
    </w:p>
    <w:p w:rsidR="005E3231" w:rsidRPr="006A4E22" w:rsidRDefault="005E3231" w:rsidP="005E3231">
      <w:pPr>
        <w:jc w:val="center"/>
        <w:rPr>
          <w:color w:val="000000"/>
          <w:sz w:val="28"/>
          <w:szCs w:val="28"/>
        </w:rPr>
      </w:pPr>
    </w:p>
    <w:p w:rsidR="00FB3E0C" w:rsidRDefault="005E3231" w:rsidP="006D3431">
      <w:pPr>
        <w:jc w:val="center"/>
        <w:rPr>
          <w:b/>
          <w:color w:val="000000"/>
          <w:sz w:val="32"/>
          <w:szCs w:val="32"/>
        </w:rPr>
      </w:pPr>
      <w:r w:rsidRPr="006A4E22">
        <w:rPr>
          <w:b/>
          <w:color w:val="000000"/>
          <w:sz w:val="32"/>
          <w:szCs w:val="32"/>
        </w:rPr>
        <w:t>ПОСТАНОВЛЕНИЕ</w:t>
      </w:r>
    </w:p>
    <w:p w:rsidR="006D3431" w:rsidRPr="006B033A" w:rsidRDefault="006D3431" w:rsidP="006D3431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5E3231" w:rsidRPr="00297697" w:rsidTr="00B3221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E3231" w:rsidRPr="005E3231" w:rsidRDefault="005E3231" w:rsidP="005E3231">
            <w:pPr>
              <w:pStyle w:val="aff3"/>
              <w:ind w:left="-851"/>
              <w:rPr>
                <w:rFonts w:ascii="Times New Roman" w:hAnsi="Times New Roman"/>
                <w:b/>
                <w:sz w:val="26"/>
                <w:szCs w:val="26"/>
              </w:rPr>
            </w:pPr>
            <w:r w:rsidRPr="005E3231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231" w:rsidRPr="00297697" w:rsidRDefault="005E3231" w:rsidP="00B3221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5E3231" w:rsidRPr="00297697" w:rsidRDefault="005E3231" w:rsidP="00B3221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3231" w:rsidRPr="005E3231" w:rsidRDefault="005E3231" w:rsidP="005E3231">
            <w:pPr>
              <w:pStyle w:val="aff3"/>
              <w:ind w:left="-820"/>
              <w:rPr>
                <w:rFonts w:ascii="Times New Roman" w:hAnsi="Times New Roman"/>
                <w:b/>
                <w:sz w:val="26"/>
                <w:szCs w:val="26"/>
              </w:rPr>
            </w:pPr>
            <w:r w:rsidRPr="005E323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231" w:rsidRPr="00297697" w:rsidRDefault="005E3231" w:rsidP="005E3231">
            <w:pPr>
              <w:pStyle w:val="aff3"/>
              <w:ind w:firstLine="30"/>
              <w:jc w:val="left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231" w:rsidRPr="00297697" w:rsidRDefault="005E3231" w:rsidP="00B3221E">
            <w:pPr>
              <w:pStyle w:val="aff3"/>
              <w:rPr>
                <w:sz w:val="26"/>
                <w:szCs w:val="26"/>
              </w:rPr>
            </w:pPr>
          </w:p>
        </w:tc>
      </w:tr>
      <w:tr w:rsidR="005E3231" w:rsidRPr="00297697" w:rsidTr="00B3221E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3231" w:rsidRPr="005E3231" w:rsidRDefault="005E3231" w:rsidP="00B3221E">
            <w:pPr>
              <w:pStyle w:val="aff3"/>
              <w:rPr>
                <w:rFonts w:ascii="Times New Roman" w:hAnsi="Times New Roman"/>
                <w:sz w:val="26"/>
                <w:szCs w:val="26"/>
              </w:rPr>
            </w:pPr>
            <w:r w:rsidRPr="005E3231">
              <w:rPr>
                <w:rFonts w:ascii="Times New Roman" w:hAnsi="Times New Roman"/>
                <w:sz w:val="26"/>
                <w:szCs w:val="26"/>
              </w:rPr>
              <w:t>село Гришковское</w:t>
            </w:r>
          </w:p>
        </w:tc>
      </w:tr>
    </w:tbl>
    <w:p w:rsidR="00FB3E0C" w:rsidRDefault="00FB3E0C" w:rsidP="006D3431">
      <w:pPr>
        <w:jc w:val="center"/>
        <w:rPr>
          <w:noProof/>
          <w:sz w:val="28"/>
          <w:szCs w:val="28"/>
        </w:rPr>
      </w:pPr>
    </w:p>
    <w:p w:rsidR="005E3231" w:rsidRDefault="005E3231" w:rsidP="006D3431">
      <w:pPr>
        <w:jc w:val="center"/>
        <w:rPr>
          <w:noProof/>
          <w:sz w:val="28"/>
          <w:szCs w:val="28"/>
        </w:rPr>
      </w:pPr>
    </w:p>
    <w:p w:rsidR="006B033A" w:rsidRPr="00E75D5D" w:rsidRDefault="006B033A" w:rsidP="006D3431">
      <w:pPr>
        <w:jc w:val="center"/>
        <w:rPr>
          <w:noProof/>
          <w:sz w:val="28"/>
          <w:szCs w:val="28"/>
        </w:rPr>
      </w:pPr>
    </w:p>
    <w:p w:rsidR="005E3231" w:rsidRDefault="00811397" w:rsidP="00811397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811397">
        <w:rPr>
          <w:rFonts w:eastAsiaTheme="minorEastAsia"/>
          <w:b/>
          <w:bCs/>
          <w:sz w:val="28"/>
          <w:szCs w:val="28"/>
        </w:rPr>
        <w:t>Об определении слу</w:t>
      </w:r>
      <w:r w:rsidR="005E3231">
        <w:rPr>
          <w:rFonts w:eastAsiaTheme="minorEastAsia"/>
          <w:b/>
          <w:bCs/>
          <w:sz w:val="28"/>
          <w:szCs w:val="28"/>
        </w:rPr>
        <w:t xml:space="preserve">чаев осуществления банковского </w:t>
      </w:r>
    </w:p>
    <w:p w:rsidR="005E3231" w:rsidRDefault="005E3231" w:rsidP="005E3231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</w:t>
      </w:r>
      <w:r w:rsidR="00811397" w:rsidRPr="00811397">
        <w:rPr>
          <w:rFonts w:eastAsiaTheme="minorEastAsia"/>
          <w:b/>
          <w:bCs/>
          <w:sz w:val="28"/>
          <w:szCs w:val="28"/>
        </w:rPr>
        <w:t>опровождения</w:t>
      </w:r>
      <w:r>
        <w:rPr>
          <w:rFonts w:eastAsiaTheme="minorEastAsia"/>
          <w:b/>
          <w:bCs/>
          <w:sz w:val="28"/>
          <w:szCs w:val="28"/>
        </w:rPr>
        <w:t xml:space="preserve"> контрактов, предметом которых </w:t>
      </w:r>
    </w:p>
    <w:p w:rsidR="005E3231" w:rsidRDefault="005E3231" w:rsidP="00811397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я</w:t>
      </w:r>
      <w:r w:rsidR="00811397" w:rsidRPr="00811397">
        <w:rPr>
          <w:rFonts w:eastAsiaTheme="minorEastAsia"/>
          <w:b/>
          <w:bCs/>
          <w:sz w:val="28"/>
          <w:szCs w:val="28"/>
        </w:rPr>
        <w:t xml:space="preserve">вляются поставки товаров, выполнение работ, </w:t>
      </w:r>
    </w:p>
    <w:p w:rsidR="005E3231" w:rsidRDefault="00811397" w:rsidP="00811397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811397">
        <w:rPr>
          <w:rFonts w:eastAsiaTheme="minorEastAsia"/>
          <w:b/>
          <w:bCs/>
          <w:sz w:val="28"/>
          <w:szCs w:val="28"/>
        </w:rPr>
        <w:t xml:space="preserve">оказание услуг для обеспечения муниципальных </w:t>
      </w:r>
    </w:p>
    <w:p w:rsidR="005E3231" w:rsidRDefault="00811397" w:rsidP="005E3231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811397">
        <w:rPr>
          <w:rFonts w:eastAsiaTheme="minorEastAsia"/>
          <w:b/>
          <w:bCs/>
          <w:sz w:val="28"/>
          <w:szCs w:val="28"/>
        </w:rPr>
        <w:t xml:space="preserve">нужд </w:t>
      </w:r>
      <w:r w:rsidR="0006593F">
        <w:rPr>
          <w:rFonts w:eastAsiaTheme="minorEastAsia"/>
          <w:b/>
          <w:sz w:val="28"/>
          <w:szCs w:val="28"/>
        </w:rPr>
        <w:t>Гришковского</w:t>
      </w:r>
      <w:r w:rsidRPr="00811397">
        <w:rPr>
          <w:rFonts w:eastAsiaTheme="minorEastAsia"/>
          <w:b/>
          <w:sz w:val="28"/>
          <w:szCs w:val="28"/>
        </w:rPr>
        <w:t xml:space="preserve"> сельского поселения </w:t>
      </w:r>
    </w:p>
    <w:p w:rsidR="00811397" w:rsidRPr="00811397" w:rsidRDefault="0006593F" w:rsidP="00811397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Калининского</w:t>
      </w:r>
      <w:r w:rsidR="00811397" w:rsidRPr="00811397">
        <w:rPr>
          <w:rFonts w:eastAsiaTheme="minorEastAsia"/>
          <w:b/>
          <w:sz w:val="28"/>
          <w:szCs w:val="28"/>
        </w:rPr>
        <w:t xml:space="preserve"> района</w:t>
      </w:r>
    </w:p>
    <w:p w:rsidR="00B05EB9" w:rsidRDefault="00B05EB9" w:rsidP="00B05EB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E3231" w:rsidRDefault="005E3231" w:rsidP="00B05EB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52D13" w:rsidRDefault="00A52D13" w:rsidP="00B05EB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05EB9" w:rsidRPr="00A52D13" w:rsidRDefault="00B05EB9" w:rsidP="00811397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 xml:space="preserve">В </w:t>
      </w:r>
      <w:r w:rsidR="00811397">
        <w:rPr>
          <w:bCs/>
          <w:sz w:val="28"/>
          <w:szCs w:val="28"/>
          <w:lang w:eastAsia="en-US"/>
        </w:rPr>
        <w:t xml:space="preserve">соответствии с </w:t>
      </w:r>
      <w:r w:rsidR="00811397" w:rsidRPr="00811397">
        <w:rPr>
          <w:bCs/>
          <w:sz w:val="28"/>
          <w:szCs w:val="28"/>
          <w:lang w:eastAsia="en-US"/>
        </w:rPr>
        <w:t>постановлением Правительства Российской Феде</w:t>
      </w:r>
      <w:r w:rsidR="00811397">
        <w:rPr>
          <w:bCs/>
          <w:sz w:val="28"/>
          <w:szCs w:val="28"/>
          <w:lang w:eastAsia="en-US"/>
        </w:rPr>
        <w:t xml:space="preserve">рации от 20 сентября 2014 </w:t>
      </w:r>
      <w:r w:rsidR="005E3231">
        <w:rPr>
          <w:bCs/>
          <w:sz w:val="28"/>
          <w:szCs w:val="28"/>
          <w:lang w:eastAsia="en-US"/>
        </w:rPr>
        <w:t>г.</w:t>
      </w:r>
      <w:r w:rsidR="00811397" w:rsidRPr="00811397">
        <w:rPr>
          <w:bCs/>
          <w:sz w:val="28"/>
          <w:szCs w:val="28"/>
          <w:lang w:eastAsia="en-US"/>
        </w:rPr>
        <w:t xml:space="preserve"> №</w:t>
      </w:r>
      <w:r w:rsidR="006B033A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963</w:t>
      </w:r>
      <w:r w:rsidR="006B033A">
        <w:rPr>
          <w:bCs/>
          <w:sz w:val="28"/>
          <w:szCs w:val="28"/>
          <w:lang w:eastAsia="en-US"/>
        </w:rPr>
        <w:t xml:space="preserve"> "</w:t>
      </w:r>
      <w:r w:rsidR="00811397" w:rsidRPr="00811397">
        <w:rPr>
          <w:bCs/>
          <w:sz w:val="28"/>
          <w:szCs w:val="28"/>
          <w:lang w:eastAsia="en-US"/>
        </w:rPr>
        <w:t>Об осуществлении банковского сопровождения контрактов</w:t>
      </w:r>
      <w:r w:rsidR="006B033A">
        <w:rPr>
          <w:bCs/>
          <w:sz w:val="28"/>
          <w:szCs w:val="28"/>
          <w:lang w:eastAsia="en-US"/>
        </w:rPr>
        <w:t xml:space="preserve">", </w:t>
      </w:r>
      <w:r w:rsidR="00A52D13">
        <w:rPr>
          <w:bCs/>
          <w:sz w:val="28"/>
          <w:szCs w:val="28"/>
          <w:lang w:eastAsia="en-US"/>
        </w:rPr>
        <w:t xml:space="preserve">письмом департамента </w:t>
      </w:r>
      <w:r w:rsidR="00A52D13">
        <w:rPr>
          <w:sz w:val="28"/>
          <w:szCs w:val="28"/>
        </w:rPr>
        <w:t xml:space="preserve">по регулированию </w:t>
      </w:r>
      <w:r w:rsidR="00A52D13" w:rsidRPr="00A52D13">
        <w:rPr>
          <w:sz w:val="28"/>
          <w:szCs w:val="28"/>
        </w:rPr>
        <w:t>контрактной сист</w:t>
      </w:r>
      <w:r w:rsidR="00A52D13">
        <w:rPr>
          <w:sz w:val="28"/>
          <w:szCs w:val="28"/>
        </w:rPr>
        <w:t xml:space="preserve">емы Краснодарского края от 5 апреля 2021 г. </w:t>
      </w:r>
      <w:r w:rsidR="00A52D13" w:rsidRPr="00A52D13">
        <w:rPr>
          <w:sz w:val="28"/>
          <w:szCs w:val="28"/>
        </w:rPr>
        <w:t>№ 45-05-08-595/21</w:t>
      </w:r>
      <w:r w:rsidR="00A52D13">
        <w:rPr>
          <w:sz w:val="28"/>
          <w:szCs w:val="28"/>
        </w:rPr>
        <w:t xml:space="preserve"> "О банковском сопровождении контрактов", </w:t>
      </w:r>
      <w:r w:rsidR="00811397" w:rsidRPr="00A52D13">
        <w:rPr>
          <w:bCs/>
          <w:sz w:val="28"/>
          <w:szCs w:val="28"/>
          <w:lang w:eastAsia="en-US"/>
        </w:rPr>
        <w:t>п</w:t>
      </w:r>
      <w:r w:rsidR="00A52D13">
        <w:rPr>
          <w:bCs/>
          <w:sz w:val="28"/>
          <w:szCs w:val="28"/>
          <w:lang w:eastAsia="en-US"/>
        </w:rPr>
        <w:t xml:space="preserve"> </w:t>
      </w:r>
      <w:r w:rsidR="00811397" w:rsidRPr="00A52D13">
        <w:rPr>
          <w:bCs/>
          <w:sz w:val="28"/>
          <w:szCs w:val="28"/>
          <w:lang w:eastAsia="en-US"/>
        </w:rPr>
        <w:t>о</w:t>
      </w:r>
      <w:r w:rsidR="00A52D13">
        <w:rPr>
          <w:bCs/>
          <w:sz w:val="28"/>
          <w:szCs w:val="28"/>
          <w:lang w:eastAsia="en-US"/>
        </w:rPr>
        <w:t xml:space="preserve"> </w:t>
      </w:r>
      <w:r w:rsidR="00811397" w:rsidRPr="00A52D13">
        <w:rPr>
          <w:bCs/>
          <w:sz w:val="28"/>
          <w:szCs w:val="28"/>
          <w:lang w:eastAsia="en-US"/>
        </w:rPr>
        <w:t>с</w:t>
      </w:r>
      <w:r w:rsidR="00A52D13">
        <w:rPr>
          <w:bCs/>
          <w:sz w:val="28"/>
          <w:szCs w:val="28"/>
          <w:lang w:eastAsia="en-US"/>
        </w:rPr>
        <w:t xml:space="preserve"> </w:t>
      </w:r>
      <w:r w:rsidR="00811397" w:rsidRPr="00A52D13">
        <w:rPr>
          <w:bCs/>
          <w:sz w:val="28"/>
          <w:szCs w:val="28"/>
          <w:lang w:eastAsia="en-US"/>
        </w:rPr>
        <w:t>т</w:t>
      </w:r>
      <w:r w:rsidR="00A52D13">
        <w:rPr>
          <w:bCs/>
          <w:sz w:val="28"/>
          <w:szCs w:val="28"/>
          <w:lang w:eastAsia="en-US"/>
        </w:rPr>
        <w:t xml:space="preserve"> </w:t>
      </w:r>
      <w:r w:rsidR="00811397" w:rsidRPr="00A52D13">
        <w:rPr>
          <w:bCs/>
          <w:sz w:val="28"/>
          <w:szCs w:val="28"/>
          <w:lang w:eastAsia="en-US"/>
        </w:rPr>
        <w:t>а</w:t>
      </w:r>
      <w:r w:rsidR="00A52D13">
        <w:rPr>
          <w:bCs/>
          <w:sz w:val="28"/>
          <w:szCs w:val="28"/>
          <w:lang w:eastAsia="en-US"/>
        </w:rPr>
        <w:t xml:space="preserve"> </w:t>
      </w:r>
      <w:r w:rsidR="00811397" w:rsidRPr="00A52D13">
        <w:rPr>
          <w:bCs/>
          <w:sz w:val="28"/>
          <w:szCs w:val="28"/>
          <w:lang w:eastAsia="en-US"/>
        </w:rPr>
        <w:t>н</w:t>
      </w:r>
      <w:r w:rsidR="00A52D13">
        <w:rPr>
          <w:bCs/>
          <w:sz w:val="28"/>
          <w:szCs w:val="28"/>
          <w:lang w:eastAsia="en-US"/>
        </w:rPr>
        <w:t xml:space="preserve"> </w:t>
      </w:r>
      <w:r w:rsidR="00811397" w:rsidRPr="00A52D13">
        <w:rPr>
          <w:bCs/>
          <w:sz w:val="28"/>
          <w:szCs w:val="28"/>
          <w:lang w:eastAsia="en-US"/>
        </w:rPr>
        <w:t>о</w:t>
      </w:r>
      <w:r w:rsidR="00A52D13">
        <w:rPr>
          <w:bCs/>
          <w:sz w:val="28"/>
          <w:szCs w:val="28"/>
          <w:lang w:eastAsia="en-US"/>
        </w:rPr>
        <w:t xml:space="preserve"> </w:t>
      </w:r>
      <w:r w:rsidR="00811397" w:rsidRPr="00A52D13">
        <w:rPr>
          <w:bCs/>
          <w:sz w:val="28"/>
          <w:szCs w:val="28"/>
          <w:lang w:eastAsia="en-US"/>
        </w:rPr>
        <w:t>в</w:t>
      </w:r>
      <w:r w:rsidR="00A52D13">
        <w:rPr>
          <w:bCs/>
          <w:sz w:val="28"/>
          <w:szCs w:val="28"/>
          <w:lang w:eastAsia="en-US"/>
        </w:rPr>
        <w:t xml:space="preserve"> </w:t>
      </w:r>
      <w:r w:rsidR="00811397" w:rsidRPr="00A52D13">
        <w:rPr>
          <w:bCs/>
          <w:sz w:val="28"/>
          <w:szCs w:val="28"/>
          <w:lang w:eastAsia="en-US"/>
        </w:rPr>
        <w:t>л</w:t>
      </w:r>
      <w:r w:rsidR="00A52D13">
        <w:rPr>
          <w:bCs/>
          <w:sz w:val="28"/>
          <w:szCs w:val="28"/>
          <w:lang w:eastAsia="en-US"/>
        </w:rPr>
        <w:t xml:space="preserve"> </w:t>
      </w:r>
      <w:r w:rsidR="00811397" w:rsidRPr="00A52D13">
        <w:rPr>
          <w:bCs/>
          <w:sz w:val="28"/>
          <w:szCs w:val="28"/>
          <w:lang w:eastAsia="en-US"/>
        </w:rPr>
        <w:t>я</w:t>
      </w:r>
      <w:r w:rsidR="00A52D13">
        <w:rPr>
          <w:bCs/>
          <w:sz w:val="28"/>
          <w:szCs w:val="28"/>
          <w:lang w:eastAsia="en-US"/>
        </w:rPr>
        <w:t xml:space="preserve"> </w:t>
      </w:r>
      <w:r w:rsidR="00811397" w:rsidRPr="00A52D13">
        <w:rPr>
          <w:bCs/>
          <w:sz w:val="28"/>
          <w:szCs w:val="28"/>
          <w:lang w:eastAsia="en-US"/>
        </w:rPr>
        <w:t>ю:</w:t>
      </w:r>
    </w:p>
    <w:p w:rsidR="00B05EB9" w:rsidRDefault="00B05EB9" w:rsidP="00B05EB9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 xml:space="preserve">1. </w:t>
      </w:r>
      <w:r w:rsidR="00811397">
        <w:rPr>
          <w:bCs/>
          <w:sz w:val="28"/>
          <w:szCs w:val="28"/>
          <w:lang w:eastAsia="en-US"/>
        </w:rPr>
        <w:t>Определить, что банковское сопровождение контракта, предметом которого является поставка товаров, выполнение работ</w:t>
      </w:r>
      <w:r w:rsidR="00CF0BD4">
        <w:rPr>
          <w:bCs/>
          <w:sz w:val="28"/>
          <w:szCs w:val="28"/>
          <w:lang w:eastAsia="en-US"/>
        </w:rPr>
        <w:t>,</w:t>
      </w:r>
      <w:r w:rsidR="006B033A">
        <w:rPr>
          <w:bCs/>
          <w:sz w:val="28"/>
          <w:szCs w:val="28"/>
          <w:lang w:eastAsia="en-US"/>
        </w:rPr>
        <w:t xml:space="preserve"> </w:t>
      </w:r>
      <w:r w:rsidR="00CF0BD4" w:rsidRPr="00CF0BD4">
        <w:rPr>
          <w:bCs/>
          <w:sz w:val="28"/>
          <w:szCs w:val="28"/>
          <w:lang w:eastAsia="en-US"/>
        </w:rPr>
        <w:t xml:space="preserve">оказание услуг для обеспечения муниципальных нужд </w:t>
      </w:r>
      <w:r w:rsidR="0006593F">
        <w:rPr>
          <w:bCs/>
          <w:sz w:val="28"/>
          <w:szCs w:val="28"/>
          <w:lang w:eastAsia="en-US"/>
        </w:rPr>
        <w:t>Гришковского</w:t>
      </w:r>
      <w:r w:rsidR="00CF0BD4" w:rsidRPr="00CF0BD4">
        <w:rPr>
          <w:bCs/>
          <w:sz w:val="28"/>
          <w:szCs w:val="28"/>
          <w:lang w:eastAsia="en-US"/>
        </w:rPr>
        <w:t xml:space="preserve"> сельского поселения </w:t>
      </w:r>
      <w:r w:rsidR="0006593F">
        <w:rPr>
          <w:bCs/>
          <w:sz w:val="28"/>
          <w:szCs w:val="28"/>
          <w:lang w:eastAsia="en-US"/>
        </w:rPr>
        <w:t>Калининского</w:t>
      </w:r>
      <w:r w:rsidR="00CF0BD4" w:rsidRPr="00CF0BD4">
        <w:rPr>
          <w:bCs/>
          <w:sz w:val="28"/>
          <w:szCs w:val="28"/>
          <w:lang w:eastAsia="en-US"/>
        </w:rPr>
        <w:t xml:space="preserve"> района</w:t>
      </w:r>
      <w:r w:rsidR="00CF0BD4">
        <w:rPr>
          <w:bCs/>
          <w:sz w:val="28"/>
          <w:szCs w:val="28"/>
          <w:lang w:eastAsia="en-US"/>
        </w:rPr>
        <w:t xml:space="preserve">, осуществляется </w:t>
      </w:r>
      <w:r w:rsidR="004A754B">
        <w:rPr>
          <w:bCs/>
          <w:sz w:val="28"/>
          <w:szCs w:val="28"/>
          <w:lang w:eastAsia="en-US"/>
        </w:rPr>
        <w:t>в случаях, если минимальный размер начальной (максимальной) цены контракта, цены контракта, заключаемого с единственным поставщиком (подрядчиком, исполнителем), составляет:</w:t>
      </w:r>
    </w:p>
    <w:p w:rsidR="00574676" w:rsidRDefault="004A754B" w:rsidP="00574676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1) </w:t>
      </w:r>
      <w:r w:rsidR="00574676" w:rsidRPr="00574676">
        <w:rPr>
          <w:bCs/>
          <w:sz w:val="28"/>
          <w:szCs w:val="28"/>
          <w:lang w:eastAsia="en-US"/>
        </w:rPr>
        <w:t>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</w:t>
      </w:r>
      <w:r w:rsidR="00574676">
        <w:rPr>
          <w:bCs/>
          <w:sz w:val="28"/>
          <w:szCs w:val="28"/>
          <w:lang w:eastAsia="en-US"/>
        </w:rPr>
        <w:t>е</w:t>
      </w:r>
      <w:r w:rsidR="00824AE8">
        <w:rPr>
          <w:bCs/>
          <w:sz w:val="28"/>
          <w:szCs w:val="28"/>
          <w:lang w:eastAsia="en-US"/>
        </w:rPr>
        <w:t xml:space="preserve"> менее 50</w:t>
      </w:r>
      <w:r w:rsidR="00574676" w:rsidRPr="00574676">
        <w:rPr>
          <w:bCs/>
          <w:sz w:val="28"/>
          <w:szCs w:val="28"/>
          <w:lang w:eastAsia="en-US"/>
        </w:rPr>
        <w:t xml:space="preserve"> млн.</w:t>
      </w:r>
      <w:r w:rsidR="00574676">
        <w:rPr>
          <w:bCs/>
          <w:sz w:val="28"/>
          <w:szCs w:val="28"/>
          <w:lang w:eastAsia="en-US"/>
        </w:rPr>
        <w:t xml:space="preserve"> рублей;</w:t>
      </w:r>
    </w:p>
    <w:p w:rsidR="004A754B" w:rsidRDefault="00574676" w:rsidP="00574676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2) </w:t>
      </w:r>
      <w:r w:rsidRPr="00574676">
        <w:rPr>
          <w:bCs/>
          <w:sz w:val="28"/>
          <w:szCs w:val="28"/>
          <w:lang w:eastAsia="en-US"/>
        </w:rPr>
        <w:t>в отношении банковского сопровождения контракта, предусматривающего привлечение поставщиком (подрядчиком, исполнителем) или заказчиком банка в мелях оказания услуг, позволяющих обеспечить соответствие принимаемых товаров, работ (их результатов), услуг усло</w:t>
      </w:r>
      <w:r>
        <w:rPr>
          <w:bCs/>
          <w:sz w:val="28"/>
          <w:szCs w:val="28"/>
          <w:lang w:eastAsia="en-US"/>
        </w:rPr>
        <w:t>виям контракта, не менее 5</w:t>
      </w:r>
      <w:r w:rsidR="00824AE8">
        <w:rPr>
          <w:bCs/>
          <w:sz w:val="28"/>
          <w:szCs w:val="28"/>
          <w:lang w:eastAsia="en-US"/>
        </w:rPr>
        <w:t>00 млн</w:t>
      </w:r>
      <w:r>
        <w:rPr>
          <w:bCs/>
          <w:sz w:val="28"/>
          <w:szCs w:val="28"/>
          <w:lang w:eastAsia="en-US"/>
        </w:rPr>
        <w:t>.</w:t>
      </w:r>
      <w:r w:rsidRPr="00574676">
        <w:rPr>
          <w:bCs/>
          <w:sz w:val="28"/>
          <w:szCs w:val="28"/>
          <w:lang w:eastAsia="en-US"/>
        </w:rPr>
        <w:t xml:space="preserve"> рублей.</w:t>
      </w:r>
    </w:p>
    <w:p w:rsidR="005E3231" w:rsidRDefault="005E3231" w:rsidP="00574676">
      <w:pPr>
        <w:ind w:firstLine="709"/>
        <w:jc w:val="both"/>
        <w:rPr>
          <w:bCs/>
          <w:sz w:val="28"/>
          <w:szCs w:val="28"/>
          <w:lang w:eastAsia="en-US"/>
        </w:rPr>
        <w:sectPr w:rsidR="005E3231" w:rsidSect="00E53286">
          <w:pgSz w:w="11906" w:h="16838" w:code="9"/>
          <w:pgMar w:top="1134" w:right="567" w:bottom="851" w:left="1701" w:header="0" w:footer="709" w:gutter="0"/>
          <w:cols w:space="708"/>
          <w:titlePg/>
          <w:docGrid w:linePitch="360"/>
        </w:sectPr>
      </w:pPr>
    </w:p>
    <w:p w:rsidR="005E3231" w:rsidRPr="005E3231" w:rsidRDefault="005E3231" w:rsidP="005E3231">
      <w:pPr>
        <w:jc w:val="center"/>
        <w:rPr>
          <w:bCs/>
          <w:lang w:eastAsia="en-US"/>
        </w:rPr>
      </w:pPr>
      <w:r>
        <w:rPr>
          <w:bCs/>
          <w:lang w:eastAsia="en-US"/>
        </w:rPr>
        <w:lastRenderedPageBreak/>
        <w:t>2</w:t>
      </w:r>
    </w:p>
    <w:p w:rsidR="00574676" w:rsidRPr="00E53E31" w:rsidRDefault="00574676" w:rsidP="00574676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Признать утратившим силу постановление администрации </w:t>
      </w:r>
      <w:r w:rsidR="0006593F">
        <w:rPr>
          <w:bCs/>
          <w:sz w:val="28"/>
          <w:szCs w:val="28"/>
          <w:lang w:eastAsia="en-US"/>
        </w:rPr>
        <w:t xml:space="preserve">Гришковского </w:t>
      </w:r>
      <w:r>
        <w:rPr>
          <w:bCs/>
          <w:sz w:val="28"/>
          <w:szCs w:val="28"/>
          <w:lang w:eastAsia="en-US"/>
        </w:rPr>
        <w:t xml:space="preserve">сельского поселения </w:t>
      </w:r>
      <w:r w:rsidR="0006593F">
        <w:rPr>
          <w:bCs/>
          <w:sz w:val="28"/>
          <w:szCs w:val="28"/>
          <w:lang w:eastAsia="en-US"/>
        </w:rPr>
        <w:t>Калининского</w:t>
      </w:r>
      <w:r>
        <w:rPr>
          <w:bCs/>
          <w:sz w:val="28"/>
          <w:szCs w:val="28"/>
          <w:lang w:eastAsia="en-US"/>
        </w:rPr>
        <w:t xml:space="preserve"> района от </w:t>
      </w:r>
      <w:r w:rsidR="006B033A">
        <w:rPr>
          <w:bCs/>
          <w:sz w:val="28"/>
          <w:szCs w:val="28"/>
          <w:lang w:eastAsia="en-US"/>
        </w:rPr>
        <w:t>12 марта 2021</w:t>
      </w:r>
      <w:r w:rsidRPr="00574676">
        <w:rPr>
          <w:bCs/>
          <w:sz w:val="28"/>
          <w:szCs w:val="28"/>
          <w:lang w:eastAsia="en-US"/>
        </w:rPr>
        <w:t xml:space="preserve"> </w:t>
      </w:r>
      <w:r w:rsidR="005E3231">
        <w:rPr>
          <w:bCs/>
          <w:sz w:val="28"/>
          <w:szCs w:val="28"/>
          <w:lang w:eastAsia="en-US"/>
        </w:rPr>
        <w:t>г.</w:t>
      </w:r>
      <w:r w:rsidR="006B033A">
        <w:rPr>
          <w:bCs/>
          <w:sz w:val="28"/>
          <w:szCs w:val="28"/>
          <w:lang w:eastAsia="en-US"/>
        </w:rPr>
        <w:t xml:space="preserve">  № 17</w:t>
      </w:r>
      <w:r>
        <w:rPr>
          <w:bCs/>
          <w:sz w:val="28"/>
          <w:szCs w:val="28"/>
          <w:lang w:eastAsia="en-US"/>
        </w:rPr>
        <w:t xml:space="preserve"> </w:t>
      </w:r>
      <w:r w:rsidR="006B033A">
        <w:rPr>
          <w:bCs/>
          <w:sz w:val="28"/>
          <w:szCs w:val="28"/>
          <w:lang w:eastAsia="en-US"/>
        </w:rPr>
        <w:t>"</w:t>
      </w:r>
      <w:r w:rsidRPr="00574676">
        <w:rPr>
          <w:bCs/>
          <w:sz w:val="28"/>
          <w:szCs w:val="28"/>
          <w:lang w:eastAsia="en-US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06593F">
        <w:rPr>
          <w:bCs/>
          <w:sz w:val="28"/>
          <w:szCs w:val="28"/>
          <w:lang w:eastAsia="en-US"/>
        </w:rPr>
        <w:t>Гришковского сельского поселения Калинин</w:t>
      </w:r>
      <w:r w:rsidRPr="00574676">
        <w:rPr>
          <w:bCs/>
          <w:sz w:val="28"/>
          <w:szCs w:val="28"/>
          <w:lang w:eastAsia="en-US"/>
        </w:rPr>
        <w:t>ского района</w:t>
      </w:r>
      <w:r w:rsidR="006B033A">
        <w:rPr>
          <w:bCs/>
          <w:sz w:val="28"/>
          <w:szCs w:val="28"/>
          <w:lang w:eastAsia="en-US"/>
        </w:rPr>
        <w:t>"</w:t>
      </w:r>
      <w:r>
        <w:rPr>
          <w:bCs/>
          <w:sz w:val="28"/>
          <w:szCs w:val="28"/>
          <w:lang w:eastAsia="en-US"/>
        </w:rPr>
        <w:t>.</w:t>
      </w:r>
    </w:p>
    <w:p w:rsidR="00701D9C" w:rsidRPr="006B033A" w:rsidRDefault="00574676" w:rsidP="005E3231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3</w:t>
      </w:r>
      <w:r w:rsidR="00701D9C" w:rsidRPr="0012321C">
        <w:rPr>
          <w:rFonts w:eastAsiaTheme="minorHAnsi"/>
          <w:sz w:val="28"/>
          <w:szCs w:val="28"/>
          <w:lang w:eastAsia="en-US"/>
        </w:rPr>
        <w:t xml:space="preserve">. </w:t>
      </w:r>
      <w:r w:rsidR="005E3231">
        <w:rPr>
          <w:color w:val="000000"/>
          <w:sz w:val="28"/>
          <w:szCs w:val="28"/>
          <w:bdr w:val="none" w:sz="0" w:space="0" w:color="auto" w:frame="1"/>
        </w:rPr>
        <w:t>Финансовому отделу</w:t>
      </w:r>
      <w:r w:rsidR="006B033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  <w:r w:rsidR="0006593F">
        <w:rPr>
          <w:color w:val="000000"/>
          <w:sz w:val="28"/>
          <w:szCs w:val="28"/>
          <w:bdr w:val="none" w:sz="0" w:space="0" w:color="auto" w:frame="1"/>
        </w:rPr>
        <w:t>Гришковского сельского поселения Калининского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района </w:t>
      </w:r>
      <w:r w:rsidR="0006593F">
        <w:rPr>
          <w:color w:val="000000"/>
          <w:sz w:val="28"/>
          <w:szCs w:val="28"/>
          <w:bdr w:val="none" w:sz="0" w:space="0" w:color="auto" w:frame="1"/>
        </w:rPr>
        <w:t>(Шеремет Д.В.)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обнародовать настоящее постановление </w:t>
      </w:r>
      <w:r w:rsidR="005E3231">
        <w:rPr>
          <w:color w:val="000000"/>
          <w:sz w:val="28"/>
          <w:szCs w:val="28"/>
          <w:bdr w:val="none" w:sz="0" w:space="0" w:color="auto" w:frame="1"/>
        </w:rPr>
        <w:t xml:space="preserve">в установленном порядке 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и разместить на официальном сайте администрации </w:t>
      </w:r>
      <w:r w:rsidR="0006593F">
        <w:rPr>
          <w:color w:val="000000"/>
          <w:sz w:val="28"/>
          <w:szCs w:val="28"/>
          <w:bdr w:val="none" w:sz="0" w:space="0" w:color="auto" w:frame="1"/>
        </w:rPr>
        <w:t>Гришковского сельского поселения Калининского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района в информационно-телекоммуникационной сети </w:t>
      </w:r>
      <w:r w:rsidR="006B033A">
        <w:rPr>
          <w:color w:val="000000"/>
          <w:sz w:val="28"/>
          <w:szCs w:val="28"/>
          <w:bdr w:val="none" w:sz="0" w:space="0" w:color="auto" w:frame="1"/>
        </w:rPr>
        <w:t>"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>Интернет</w:t>
      </w:r>
      <w:r w:rsidR="006B033A">
        <w:rPr>
          <w:color w:val="000000"/>
          <w:sz w:val="28"/>
          <w:szCs w:val="28"/>
          <w:bdr w:val="none" w:sz="0" w:space="0" w:color="auto" w:frame="1"/>
        </w:rPr>
        <w:t xml:space="preserve">" </w:t>
      </w:r>
      <w:hyperlink r:id="rId9" w:history="1">
        <w:r w:rsidR="006B033A" w:rsidRPr="006B033A">
          <w:rPr>
            <w:rStyle w:val="ae"/>
            <w:color w:val="auto"/>
            <w:sz w:val="28"/>
            <w:szCs w:val="28"/>
            <w:u w:val="none"/>
            <w:lang w:val="en-US" w:eastAsia="ar-SA"/>
          </w:rPr>
          <w:t>www</w:t>
        </w:r>
        <w:r w:rsidR="006B033A" w:rsidRPr="006B033A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.grishkovskoe.ru</w:t>
        </w:r>
      </w:hyperlink>
      <w:r w:rsidR="00701D9C" w:rsidRPr="006B033A">
        <w:rPr>
          <w:sz w:val="28"/>
          <w:szCs w:val="28"/>
          <w:bdr w:val="none" w:sz="0" w:space="0" w:color="auto" w:frame="1"/>
        </w:rPr>
        <w:t>.</w:t>
      </w:r>
    </w:p>
    <w:p w:rsidR="00701D9C" w:rsidRPr="0012321C" w:rsidRDefault="00574676" w:rsidP="00701D9C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>. Контроль за выполнением настоящего постановления оставляю за собой.</w:t>
      </w:r>
    </w:p>
    <w:p w:rsidR="00701D9C" w:rsidRPr="00EF2A5D" w:rsidRDefault="00574676" w:rsidP="00701D9C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5</w:t>
      </w:r>
      <w:r w:rsidR="00701D9C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701D9C">
        <w:rPr>
          <w:sz w:val="28"/>
          <w:szCs w:val="28"/>
        </w:rPr>
        <w:t>Постановление вступает в силу со дня его обнародования</w:t>
      </w:r>
      <w:r w:rsidR="00701D9C" w:rsidRPr="00EF2A5D">
        <w:rPr>
          <w:sz w:val="28"/>
          <w:szCs w:val="28"/>
        </w:rPr>
        <w:t>.</w:t>
      </w:r>
    </w:p>
    <w:p w:rsidR="007A27F1" w:rsidRDefault="007A27F1" w:rsidP="007A27F1">
      <w:pPr>
        <w:rPr>
          <w:sz w:val="28"/>
          <w:szCs w:val="28"/>
        </w:rPr>
      </w:pPr>
    </w:p>
    <w:p w:rsidR="00701D9C" w:rsidRDefault="00701D9C" w:rsidP="007A27F1">
      <w:pPr>
        <w:rPr>
          <w:sz w:val="28"/>
          <w:szCs w:val="28"/>
        </w:rPr>
      </w:pPr>
    </w:p>
    <w:p w:rsidR="005E3231" w:rsidRPr="007A27F1" w:rsidRDefault="005E3231" w:rsidP="007A27F1">
      <w:pPr>
        <w:rPr>
          <w:sz w:val="28"/>
          <w:szCs w:val="28"/>
        </w:rPr>
      </w:pPr>
    </w:p>
    <w:p w:rsidR="00DC1A75" w:rsidRDefault="00824AE8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593F">
        <w:rPr>
          <w:sz w:val="28"/>
          <w:szCs w:val="28"/>
        </w:rPr>
        <w:t>Гришковского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:rsidR="001429DB" w:rsidRDefault="0006593F" w:rsidP="00C96FA5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DC1A75" w:rsidRPr="001E11EF">
        <w:rPr>
          <w:sz w:val="28"/>
          <w:szCs w:val="28"/>
        </w:rPr>
        <w:t xml:space="preserve"> райо</w:t>
      </w:r>
      <w:bookmarkStart w:id="0" w:name="_GoBack"/>
      <w:bookmarkEnd w:id="0"/>
      <w:r w:rsidR="00DC1A75" w:rsidRPr="001E11EF">
        <w:rPr>
          <w:sz w:val="28"/>
          <w:szCs w:val="28"/>
        </w:rPr>
        <w:t xml:space="preserve">на                               </w:t>
      </w:r>
      <w:r w:rsidR="006B033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Т.А.Некрасова</w:t>
      </w:r>
    </w:p>
    <w:sectPr w:rsidR="001429DB" w:rsidSect="005E3231">
      <w:pgSz w:w="11906" w:h="16838" w:code="9"/>
      <w:pgMar w:top="567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E99" w:rsidRDefault="00240E99" w:rsidP="00DD185A">
      <w:r>
        <w:separator/>
      </w:r>
    </w:p>
  </w:endnote>
  <w:endnote w:type="continuationSeparator" w:id="1">
    <w:p w:rsidR="00240E99" w:rsidRDefault="00240E99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E99" w:rsidRDefault="00240E99" w:rsidP="00DD185A">
      <w:r>
        <w:separator/>
      </w:r>
    </w:p>
  </w:footnote>
  <w:footnote w:type="continuationSeparator" w:id="1">
    <w:p w:rsidR="00240E99" w:rsidRDefault="00240E99" w:rsidP="00DD1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0A9A"/>
    <w:rsid w:val="0000541C"/>
    <w:rsid w:val="00007F03"/>
    <w:rsid w:val="00016AAF"/>
    <w:rsid w:val="00032557"/>
    <w:rsid w:val="00032E2A"/>
    <w:rsid w:val="000340C6"/>
    <w:rsid w:val="000355AB"/>
    <w:rsid w:val="00037E69"/>
    <w:rsid w:val="00045591"/>
    <w:rsid w:val="00060465"/>
    <w:rsid w:val="00061624"/>
    <w:rsid w:val="0006593F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C0960"/>
    <w:rsid w:val="000C798A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B90"/>
    <w:rsid w:val="00165DD0"/>
    <w:rsid w:val="00174D64"/>
    <w:rsid w:val="00181A6C"/>
    <w:rsid w:val="00181D63"/>
    <w:rsid w:val="00190F51"/>
    <w:rsid w:val="001926B0"/>
    <w:rsid w:val="001955AC"/>
    <w:rsid w:val="001A283E"/>
    <w:rsid w:val="001A2F4D"/>
    <w:rsid w:val="001A5B0C"/>
    <w:rsid w:val="001B17B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F036A"/>
    <w:rsid w:val="001F1D9E"/>
    <w:rsid w:val="001F4787"/>
    <w:rsid w:val="001F720F"/>
    <w:rsid w:val="00201BBF"/>
    <w:rsid w:val="00205BCD"/>
    <w:rsid w:val="0020765A"/>
    <w:rsid w:val="002146CC"/>
    <w:rsid w:val="0021659A"/>
    <w:rsid w:val="00225FF1"/>
    <w:rsid w:val="00226F1A"/>
    <w:rsid w:val="002313B3"/>
    <w:rsid w:val="002341CF"/>
    <w:rsid w:val="00240E99"/>
    <w:rsid w:val="002546BA"/>
    <w:rsid w:val="002605CF"/>
    <w:rsid w:val="0026168B"/>
    <w:rsid w:val="002619B4"/>
    <w:rsid w:val="002621AA"/>
    <w:rsid w:val="00263982"/>
    <w:rsid w:val="00267ACD"/>
    <w:rsid w:val="00267BB5"/>
    <w:rsid w:val="00274CAE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48B2"/>
    <w:rsid w:val="004252E2"/>
    <w:rsid w:val="004267EB"/>
    <w:rsid w:val="004276F2"/>
    <w:rsid w:val="00447EF7"/>
    <w:rsid w:val="0046433B"/>
    <w:rsid w:val="00466966"/>
    <w:rsid w:val="00466E3C"/>
    <w:rsid w:val="00472580"/>
    <w:rsid w:val="00473946"/>
    <w:rsid w:val="00476F3C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40DF"/>
    <w:rsid w:val="005D23FE"/>
    <w:rsid w:val="005E3231"/>
    <w:rsid w:val="005E39D6"/>
    <w:rsid w:val="005F7B2A"/>
    <w:rsid w:val="006055B1"/>
    <w:rsid w:val="00607612"/>
    <w:rsid w:val="00613E96"/>
    <w:rsid w:val="00622471"/>
    <w:rsid w:val="006259DC"/>
    <w:rsid w:val="0062635C"/>
    <w:rsid w:val="0062662A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033A"/>
    <w:rsid w:val="006B4D34"/>
    <w:rsid w:val="006B557A"/>
    <w:rsid w:val="006B7ECA"/>
    <w:rsid w:val="006C0538"/>
    <w:rsid w:val="006C2F35"/>
    <w:rsid w:val="006C5E3E"/>
    <w:rsid w:val="006D22F0"/>
    <w:rsid w:val="006D3431"/>
    <w:rsid w:val="006D521E"/>
    <w:rsid w:val="006D642A"/>
    <w:rsid w:val="006D7124"/>
    <w:rsid w:val="006E3203"/>
    <w:rsid w:val="006E4E45"/>
    <w:rsid w:val="006F1EA3"/>
    <w:rsid w:val="006F6698"/>
    <w:rsid w:val="00700782"/>
    <w:rsid w:val="00701D9C"/>
    <w:rsid w:val="0071075F"/>
    <w:rsid w:val="00710FB9"/>
    <w:rsid w:val="007137F5"/>
    <w:rsid w:val="00715EFB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4AE8"/>
    <w:rsid w:val="00825D10"/>
    <w:rsid w:val="00827C37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4FC8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3DF7"/>
    <w:rsid w:val="0097510A"/>
    <w:rsid w:val="009812FE"/>
    <w:rsid w:val="00983B29"/>
    <w:rsid w:val="00983C2A"/>
    <w:rsid w:val="00985710"/>
    <w:rsid w:val="0099019C"/>
    <w:rsid w:val="0099053A"/>
    <w:rsid w:val="00990EB4"/>
    <w:rsid w:val="009A0934"/>
    <w:rsid w:val="009A4270"/>
    <w:rsid w:val="009A5188"/>
    <w:rsid w:val="009A622D"/>
    <w:rsid w:val="009A64E1"/>
    <w:rsid w:val="009C3477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7B29"/>
    <w:rsid w:val="00A47D32"/>
    <w:rsid w:val="00A52D13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1C5F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BF470C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553B"/>
    <w:rsid w:val="00C616D7"/>
    <w:rsid w:val="00C7051F"/>
    <w:rsid w:val="00C71D9A"/>
    <w:rsid w:val="00C72136"/>
    <w:rsid w:val="00C76BBB"/>
    <w:rsid w:val="00C84810"/>
    <w:rsid w:val="00C91C1D"/>
    <w:rsid w:val="00C96FA5"/>
    <w:rsid w:val="00CA1317"/>
    <w:rsid w:val="00CA1ECE"/>
    <w:rsid w:val="00CA2CF5"/>
    <w:rsid w:val="00CA3542"/>
    <w:rsid w:val="00CB1732"/>
    <w:rsid w:val="00CB3F23"/>
    <w:rsid w:val="00CB73D2"/>
    <w:rsid w:val="00CB7FE2"/>
    <w:rsid w:val="00CC041E"/>
    <w:rsid w:val="00CD53B9"/>
    <w:rsid w:val="00CE20F7"/>
    <w:rsid w:val="00CE29CA"/>
    <w:rsid w:val="00CE36F3"/>
    <w:rsid w:val="00CE5764"/>
    <w:rsid w:val="00CF0B80"/>
    <w:rsid w:val="00CF0BD4"/>
    <w:rsid w:val="00CF1DDE"/>
    <w:rsid w:val="00CF2524"/>
    <w:rsid w:val="00D054B6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57E3"/>
    <w:rsid w:val="00DD726C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C6E0F"/>
    <w:rsid w:val="00EE0420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link w:val="aff4"/>
    <w:uiPriority w:val="99"/>
    <w:qFormat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5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5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5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5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5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6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aff4">
    <w:name w:val="Без интервала Знак"/>
    <w:link w:val="aff3"/>
    <w:uiPriority w:val="99"/>
    <w:locked/>
    <w:rsid w:val="005E32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uiPriority w:val="99"/>
    <w:qFormat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aff6">
    <w:name w:val="Без интервала Знак"/>
    <w:link w:val="aff3"/>
    <w:uiPriority w:val="99"/>
    <w:locked/>
    <w:rsid w:val="005E32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ishk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DDB9-9F8B-4E79-8922-66E0B0E1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2021-06-15T12:57:00Z</dcterms:created>
  <dcterms:modified xsi:type="dcterms:W3CDTF">2021-06-15T13:12:00Z</dcterms:modified>
</cp:coreProperties>
</file>